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D6B9F" w:rsidRPr="00A41D10" w:rsidRDefault="00764CA7" w:rsidP="0041621F">
      <w:pPr>
        <w:tabs>
          <w:tab w:val="left" w:pos="180"/>
        </w:tabs>
        <w:jc w:val="center"/>
        <w:rPr>
          <w:rFonts w:ascii="Calibri" w:hAnsi="Calibri"/>
          <w:b/>
          <w:u w:val="single"/>
        </w:rPr>
      </w:pPr>
      <w:r w:rsidRPr="00A41D10">
        <w:rPr>
          <w:rFonts w:ascii="Calibri" w:hAnsi="Calibri"/>
          <w:b/>
          <w:u w:val="single"/>
        </w:rPr>
        <w:t>RESUME</w:t>
      </w:r>
    </w:p>
    <w:p w:rsidR="007D6B9F" w:rsidRPr="00A41D10" w:rsidRDefault="00E17183" w:rsidP="0041621F">
      <w:pPr>
        <w:tabs>
          <w:tab w:val="left" w:pos="90"/>
        </w:tabs>
        <w:ind w:left="-630" w:right="-288"/>
        <w:jc w:val="center"/>
        <w:rPr>
          <w:rFonts w:ascii="Calibri" w:hAnsi="Calibri"/>
        </w:rPr>
      </w:pPr>
    </w:p>
    <w:p w:rsidR="007D6B9F" w:rsidRPr="0072262A" w:rsidRDefault="00764CA7" w:rsidP="0033757B">
      <w:pPr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>Your</w:t>
      </w:r>
      <w:proofErr w:type="gramEnd"/>
      <w:r>
        <w:rPr>
          <w:rFonts w:ascii="Calibri" w:hAnsi="Calibri"/>
          <w:b/>
        </w:rPr>
        <w:t xml:space="preserve"> Name</w:t>
      </w:r>
      <w:r w:rsidRPr="0072262A">
        <w:rPr>
          <w:rFonts w:ascii="Calibri" w:hAnsi="Calibri"/>
          <w:b/>
        </w:rPr>
        <w:tab/>
      </w:r>
      <w:r w:rsidRPr="0072262A">
        <w:rPr>
          <w:rFonts w:ascii="Calibri" w:hAnsi="Calibri"/>
          <w:b/>
        </w:rPr>
        <w:tab/>
        <w:t xml:space="preserve">                    </w:t>
      </w:r>
      <w:r w:rsidRPr="0072262A">
        <w:rPr>
          <w:rFonts w:ascii="Calibri" w:hAnsi="Calibri"/>
          <w:b/>
        </w:rPr>
        <w:tab/>
      </w:r>
      <w:r w:rsidRPr="0072262A">
        <w:rPr>
          <w:rFonts w:ascii="Calibri" w:hAnsi="Calibri"/>
          <w:b/>
        </w:rPr>
        <w:tab/>
      </w:r>
      <w:r w:rsidRPr="0072262A">
        <w:rPr>
          <w:rFonts w:ascii="Calibri" w:hAnsi="Calibri"/>
          <w:b/>
        </w:rPr>
        <w:tab/>
        <w:t xml:space="preserve">            </w:t>
      </w:r>
    </w:p>
    <w:p w:rsidR="007D6B9F" w:rsidRPr="00A41D10" w:rsidRDefault="00764CA7" w:rsidP="0033757B">
      <w:pPr>
        <w:rPr>
          <w:rFonts w:ascii="Calibri" w:hAnsi="Calibri"/>
          <w:color w:val="0000FF"/>
        </w:rPr>
      </w:pPr>
      <w:r w:rsidRPr="00A41D10">
        <w:rPr>
          <w:rFonts w:ascii="Calibri" w:hAnsi="Calibri"/>
          <w:color w:val="0000FF"/>
        </w:rPr>
        <w:t>Email:</w:t>
      </w:r>
      <w:r>
        <w:rPr>
          <w:rFonts w:ascii="Calibri" w:hAnsi="Calibri"/>
          <w:color w:val="0000FF"/>
        </w:rPr>
        <w:t xml:space="preserve"> xyz</w:t>
      </w:r>
      <w:r w:rsidRPr="00A41D10">
        <w:rPr>
          <w:rFonts w:ascii="Calibri" w:hAnsi="Calibri"/>
          <w:color w:val="0000FF"/>
        </w:rPr>
        <w:t>@gmail.com</w:t>
      </w:r>
    </w:p>
    <w:p w:rsidR="0041621F" w:rsidRPr="00A41D10" w:rsidRDefault="00764CA7" w:rsidP="0033757B">
      <w:pPr>
        <w:rPr>
          <w:rFonts w:ascii="Calibri" w:hAnsi="Calibri"/>
          <w:color w:val="FF0000"/>
        </w:rPr>
      </w:pPr>
      <w:r w:rsidRPr="00A41D10">
        <w:rPr>
          <w:rFonts w:ascii="Calibri" w:hAnsi="Calibri"/>
          <w:color w:val="FF0000"/>
        </w:rPr>
        <w:t xml:space="preserve">PH No: </w:t>
      </w:r>
      <w:r>
        <w:rPr>
          <w:rFonts w:ascii="Calibri" w:hAnsi="Calibri"/>
          <w:color w:val="FF0000"/>
        </w:rPr>
        <w:t>XXXXXXXXXXXX</w:t>
      </w:r>
      <w:bookmarkStart w:id="0" w:name="_GoBack"/>
      <w:bookmarkEnd w:id="0"/>
    </w:p>
    <w:p w:rsidR="007D6B9F" w:rsidRPr="00A41D10" w:rsidRDefault="00764CA7" w:rsidP="0033757B">
      <w:pPr>
        <w:rPr>
          <w:rFonts w:ascii="Calibri" w:hAnsi="Calibri"/>
        </w:rPr>
      </w:pPr>
      <w:r w:rsidRPr="00A41D10">
        <w:rPr>
          <w:rFonts w:ascii="Calibri" w:hAnsi="Calibri"/>
        </w:rPr>
        <w:tab/>
        <w:t xml:space="preserve">                    </w:t>
      </w:r>
    </w:p>
    <w:p w:rsidR="00A25813" w:rsidRPr="00A41D10" w:rsidRDefault="00764CA7" w:rsidP="0041621F">
      <w:pPr>
        <w:pBdr>
          <w:bottom w:val="single" w:sz="20" w:space="1" w:color="000000"/>
        </w:pBdr>
        <w:rPr>
          <w:rFonts w:ascii="Calibri" w:hAnsi="Calibri"/>
          <w:b/>
        </w:rPr>
      </w:pPr>
      <w:r w:rsidRPr="00A41D10">
        <w:rPr>
          <w:rFonts w:ascii="Calibri" w:hAnsi="Calibri"/>
          <w:b/>
        </w:rPr>
        <w:t>OBJECTIVE</w:t>
      </w:r>
    </w:p>
    <w:p w:rsidR="007D6B9F" w:rsidRPr="00A41D10" w:rsidRDefault="00764CA7" w:rsidP="0033757B">
      <w:pPr>
        <w:autoSpaceDE w:val="0"/>
        <w:jc w:val="both"/>
        <w:rPr>
          <w:rFonts w:ascii="Calibri" w:eastAsia="Cambria" w:hAnsi="Calibri" w:cs="Cambria"/>
        </w:rPr>
      </w:pPr>
      <w:r w:rsidRPr="00A41D10">
        <w:rPr>
          <w:rFonts w:ascii="Calibri" w:eastAsia="Cambria" w:hAnsi="Calibri" w:cs="Cambria"/>
        </w:rPr>
        <w:t>To build a career with lead</w:t>
      </w:r>
      <w:r>
        <w:rPr>
          <w:rFonts w:ascii="Calibri" w:eastAsia="Cambria" w:hAnsi="Calibri" w:cs="Cambria"/>
        </w:rPr>
        <w:t>ing corporate Hi-tech Companies</w:t>
      </w:r>
      <w:r w:rsidRPr="00A41D10">
        <w:rPr>
          <w:rFonts w:ascii="Calibri" w:eastAsia="Cambria" w:hAnsi="Calibri" w:cs="Cambria"/>
        </w:rPr>
        <w:t xml:space="preserve"> and wi</w:t>
      </w:r>
      <w:r>
        <w:rPr>
          <w:rFonts w:ascii="Calibri" w:eastAsia="Cambria" w:hAnsi="Calibri" w:cs="Cambria"/>
        </w:rPr>
        <w:t>th committed &amp; dedicated people</w:t>
      </w:r>
      <w:r w:rsidRPr="00A41D10">
        <w:rPr>
          <w:rFonts w:ascii="Calibri" w:eastAsia="Cambria" w:hAnsi="Calibri" w:cs="Cambria"/>
        </w:rPr>
        <w:t xml:space="preserve"> and to explore my technical as well as leadership skills in software quality assurance area.</w:t>
      </w:r>
    </w:p>
    <w:p w:rsidR="007D6B9F" w:rsidRPr="00A41D10" w:rsidRDefault="00E17183" w:rsidP="0033757B">
      <w:pPr>
        <w:autoSpaceDE w:val="0"/>
        <w:rPr>
          <w:rFonts w:ascii="Calibri" w:hAnsi="Calibri"/>
        </w:rPr>
      </w:pPr>
    </w:p>
    <w:p w:rsidR="007D6B9F" w:rsidRPr="00A41D10" w:rsidRDefault="00764CA7" w:rsidP="0041621F">
      <w:pPr>
        <w:pBdr>
          <w:bottom w:val="single" w:sz="20" w:space="1" w:color="000000"/>
        </w:pBdr>
        <w:rPr>
          <w:rFonts w:ascii="Calibri" w:hAnsi="Calibri"/>
          <w:b/>
        </w:rPr>
      </w:pPr>
      <w:r w:rsidRPr="00A41D10">
        <w:rPr>
          <w:rFonts w:ascii="Calibri" w:hAnsi="Calibri"/>
          <w:b/>
        </w:rPr>
        <w:t>SUMMARY</w:t>
      </w:r>
    </w:p>
    <w:p w:rsidR="008E4118" w:rsidRDefault="00764CA7" w:rsidP="00FF0B59">
      <w:pPr>
        <w:pStyle w:val="BodyText"/>
        <w:numPr>
          <w:ilvl w:val="0"/>
          <w:numId w:val="12"/>
        </w:numPr>
        <w:spacing w:after="0"/>
        <w:jc w:val="both"/>
        <w:rPr>
          <w:rFonts w:ascii="Calibri" w:hAnsi="Calibri"/>
        </w:rPr>
      </w:pPr>
      <w:r w:rsidRPr="008E4118">
        <w:rPr>
          <w:rFonts w:ascii="Calibri" w:hAnsi="Calibri"/>
        </w:rPr>
        <w:t xml:space="preserve">Around </w:t>
      </w:r>
      <w:r>
        <w:rPr>
          <w:rFonts w:ascii="Calibri" w:hAnsi="Calibri"/>
        </w:rPr>
        <w:t>7.5</w:t>
      </w:r>
      <w:r w:rsidRPr="008E4118">
        <w:rPr>
          <w:rFonts w:ascii="Calibri" w:hAnsi="Calibri"/>
        </w:rPr>
        <w:t xml:space="preserve"> years of</w:t>
      </w:r>
      <w:r>
        <w:rPr>
          <w:rFonts w:ascii="Calibri" w:hAnsi="Calibri"/>
        </w:rPr>
        <w:t xml:space="preserve"> proven</w:t>
      </w:r>
      <w:r w:rsidRPr="008E4118">
        <w:rPr>
          <w:rFonts w:ascii="Calibri" w:hAnsi="Calibri"/>
        </w:rPr>
        <w:t xml:space="preserve"> experience in S</w:t>
      </w:r>
      <w:r>
        <w:rPr>
          <w:rFonts w:ascii="Calibri" w:hAnsi="Calibri"/>
        </w:rPr>
        <w:t>oftware Testing.</w:t>
      </w:r>
    </w:p>
    <w:p w:rsidR="006B395D" w:rsidRPr="008E4118" w:rsidRDefault="00764CA7" w:rsidP="00FF0B59">
      <w:pPr>
        <w:pStyle w:val="BodyText"/>
        <w:numPr>
          <w:ilvl w:val="0"/>
          <w:numId w:val="12"/>
        </w:numPr>
        <w:spacing w:after="0"/>
        <w:jc w:val="both"/>
        <w:rPr>
          <w:rFonts w:ascii="Calibri" w:hAnsi="Calibri"/>
        </w:rPr>
      </w:pPr>
      <w:r w:rsidRPr="008E4118">
        <w:rPr>
          <w:rFonts w:ascii="Calibri" w:hAnsi="Calibri"/>
        </w:rPr>
        <w:t xml:space="preserve">Have worked on automation and </w:t>
      </w:r>
      <w:r>
        <w:rPr>
          <w:rFonts w:ascii="Calibri" w:hAnsi="Calibri"/>
        </w:rPr>
        <w:t>functional</w:t>
      </w:r>
      <w:r w:rsidRPr="008E4118">
        <w:rPr>
          <w:rFonts w:ascii="Calibri" w:hAnsi="Calibri"/>
        </w:rPr>
        <w:t xml:space="preserve"> testing under different SDLCs (Agile scrum and Waterfall).</w:t>
      </w:r>
    </w:p>
    <w:p w:rsidR="00B55EB6" w:rsidRDefault="00764CA7" w:rsidP="0041621F">
      <w:pPr>
        <w:pStyle w:val="BodyText"/>
        <w:numPr>
          <w:ilvl w:val="0"/>
          <w:numId w:val="12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Hands on experience in Selenium (Java and C#), VSTS CodedUI, HP-UFT (QTP), SOAP UI, Postman automation tools.</w:t>
      </w:r>
    </w:p>
    <w:p w:rsidR="00257670" w:rsidRPr="00257670" w:rsidRDefault="00764CA7" w:rsidP="00257670">
      <w:pPr>
        <w:pStyle w:val="BodyText"/>
        <w:numPr>
          <w:ilvl w:val="0"/>
          <w:numId w:val="12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E</w:t>
      </w:r>
      <w:r w:rsidRPr="00A41D10">
        <w:rPr>
          <w:rFonts w:ascii="Calibri" w:hAnsi="Calibri"/>
        </w:rPr>
        <w:t xml:space="preserve">xperience in design and enhancement of </w:t>
      </w:r>
      <w:r>
        <w:rPr>
          <w:rFonts w:ascii="Calibri" w:hAnsi="Calibri"/>
        </w:rPr>
        <w:t>Test</w:t>
      </w:r>
      <w:r w:rsidRPr="00A41D10">
        <w:rPr>
          <w:rFonts w:ascii="Calibri" w:hAnsi="Calibri"/>
        </w:rPr>
        <w:t xml:space="preserve"> </w:t>
      </w:r>
      <w:r>
        <w:rPr>
          <w:rFonts w:ascii="Calibri" w:hAnsi="Calibri"/>
        </w:rPr>
        <w:t>Automation Frameworks</w:t>
      </w:r>
      <w:r w:rsidRPr="00A41D10">
        <w:rPr>
          <w:rFonts w:ascii="Calibri" w:hAnsi="Calibri"/>
        </w:rPr>
        <w:t>.</w:t>
      </w:r>
    </w:p>
    <w:p w:rsidR="00111330" w:rsidRDefault="00764CA7" w:rsidP="0041621F">
      <w:pPr>
        <w:pStyle w:val="BodyText"/>
        <w:numPr>
          <w:ilvl w:val="0"/>
          <w:numId w:val="12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Have expertise in Web services (SOAP and Restful) and middleware testing. Designed and implemented Web service automation frameworks.</w:t>
      </w:r>
    </w:p>
    <w:p w:rsidR="00157E07" w:rsidRDefault="00764CA7" w:rsidP="0041621F">
      <w:pPr>
        <w:pStyle w:val="BodyText"/>
        <w:numPr>
          <w:ilvl w:val="0"/>
          <w:numId w:val="12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Good knowledge on BDD and worked on tools like Cucumber, Specflow etc.</w:t>
      </w:r>
    </w:p>
    <w:p w:rsidR="00257670" w:rsidRPr="00A41D10" w:rsidRDefault="00764CA7" w:rsidP="0041621F">
      <w:pPr>
        <w:pStyle w:val="BodyText"/>
        <w:numPr>
          <w:ilvl w:val="0"/>
          <w:numId w:val="12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Profound knowledge on performance, security and mobile testing.</w:t>
      </w:r>
    </w:p>
    <w:p w:rsidR="00F45977" w:rsidRPr="00A41D10" w:rsidRDefault="00764CA7" w:rsidP="0041621F">
      <w:pPr>
        <w:pStyle w:val="BodyText"/>
        <w:numPr>
          <w:ilvl w:val="0"/>
          <w:numId w:val="12"/>
        </w:numPr>
        <w:spacing w:after="0"/>
        <w:jc w:val="both"/>
        <w:rPr>
          <w:rFonts w:ascii="Calibri" w:hAnsi="Calibri"/>
        </w:rPr>
      </w:pPr>
      <w:r w:rsidRPr="00A41D10">
        <w:rPr>
          <w:rFonts w:ascii="Calibri" w:hAnsi="Calibri"/>
        </w:rPr>
        <w:t xml:space="preserve">Proficient in analyzing and translating business requirements to technical requirements </w:t>
      </w:r>
    </w:p>
    <w:p w:rsidR="00E8611F" w:rsidRPr="00A41D10" w:rsidRDefault="00764CA7" w:rsidP="0041621F">
      <w:pPr>
        <w:pStyle w:val="BodyText"/>
        <w:numPr>
          <w:ilvl w:val="0"/>
          <w:numId w:val="12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  <w:bCs/>
        </w:rPr>
        <w:t xml:space="preserve">Exhaustive </w:t>
      </w:r>
      <w:r w:rsidRPr="00A41D10">
        <w:rPr>
          <w:rFonts w:ascii="Calibri" w:hAnsi="Calibri"/>
          <w:bCs/>
        </w:rPr>
        <w:t>understanding on different levels and types of Testing, STLC, various testing techniques and SDLCs.</w:t>
      </w:r>
    </w:p>
    <w:p w:rsidR="00F45977" w:rsidRPr="00A41D10" w:rsidRDefault="00764CA7" w:rsidP="0041621F">
      <w:pPr>
        <w:pStyle w:val="BodyText"/>
        <w:numPr>
          <w:ilvl w:val="0"/>
          <w:numId w:val="12"/>
        </w:numPr>
        <w:spacing w:after="0"/>
        <w:jc w:val="both"/>
        <w:rPr>
          <w:rFonts w:ascii="Calibri" w:hAnsi="Calibri"/>
        </w:rPr>
      </w:pPr>
      <w:r w:rsidRPr="00A41D10">
        <w:rPr>
          <w:rFonts w:ascii="Calibri" w:hAnsi="Calibri"/>
        </w:rPr>
        <w:t>Proficient in Requirement analysis, Test planning and control, Test Case Design, Test execution, Test reporting and Defect Management.</w:t>
      </w:r>
    </w:p>
    <w:p w:rsidR="00F45977" w:rsidRPr="00A41D10" w:rsidRDefault="00764CA7" w:rsidP="0041621F">
      <w:pPr>
        <w:pStyle w:val="BodyText"/>
        <w:numPr>
          <w:ilvl w:val="0"/>
          <w:numId w:val="12"/>
        </w:numPr>
        <w:spacing w:after="0"/>
        <w:jc w:val="both"/>
        <w:rPr>
          <w:rFonts w:ascii="Calibri" w:hAnsi="Calibri"/>
        </w:rPr>
      </w:pPr>
      <w:r w:rsidRPr="00A41D10">
        <w:rPr>
          <w:rFonts w:ascii="Calibri" w:hAnsi="Calibri"/>
        </w:rPr>
        <w:t>Fully acquainted with quality assurance guidelines and review process.</w:t>
      </w:r>
    </w:p>
    <w:p w:rsidR="00FD38D3" w:rsidRPr="00A41D10" w:rsidRDefault="00764CA7" w:rsidP="0041621F">
      <w:pPr>
        <w:pStyle w:val="BodyText"/>
        <w:numPr>
          <w:ilvl w:val="0"/>
          <w:numId w:val="12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Strong</w:t>
      </w:r>
      <w:r w:rsidRPr="00A41D10">
        <w:rPr>
          <w:rFonts w:ascii="Calibri" w:hAnsi="Calibri"/>
        </w:rPr>
        <w:t xml:space="preserve"> communication skills, </w:t>
      </w:r>
      <w:r>
        <w:rPr>
          <w:rFonts w:ascii="Calibri" w:hAnsi="Calibri"/>
        </w:rPr>
        <w:t xml:space="preserve">analytical &amp; </w:t>
      </w:r>
      <w:r w:rsidRPr="00A41D10">
        <w:rPr>
          <w:rFonts w:ascii="Calibri" w:hAnsi="Calibri"/>
        </w:rPr>
        <w:t>interpersonal skills, self-motivated, client focus</w:t>
      </w:r>
      <w:r>
        <w:rPr>
          <w:rFonts w:ascii="Calibri" w:hAnsi="Calibri"/>
        </w:rPr>
        <w:t>ed</w:t>
      </w:r>
      <w:r w:rsidRPr="00A41D10">
        <w:rPr>
          <w:rFonts w:ascii="Calibri" w:hAnsi="Calibri"/>
        </w:rPr>
        <w:t>, quick learner and team player.</w:t>
      </w:r>
    </w:p>
    <w:p w:rsidR="00CA5B16" w:rsidRPr="001444C4" w:rsidRDefault="00764CA7" w:rsidP="001444C4">
      <w:pPr>
        <w:pStyle w:val="BodyText"/>
        <w:numPr>
          <w:ilvl w:val="0"/>
          <w:numId w:val="12"/>
        </w:numPr>
        <w:spacing w:after="0"/>
        <w:jc w:val="both"/>
        <w:rPr>
          <w:rFonts w:ascii="Calibri" w:hAnsi="Calibri"/>
        </w:rPr>
      </w:pPr>
      <w:r w:rsidRPr="00A41D10">
        <w:rPr>
          <w:rFonts w:ascii="Calibri" w:hAnsi="Calibri"/>
        </w:rPr>
        <w:t>ISTQB certified.</w:t>
      </w:r>
    </w:p>
    <w:p w:rsidR="001444C4" w:rsidRPr="00A41D10" w:rsidRDefault="00E17183" w:rsidP="0041621F">
      <w:pPr>
        <w:pBdr>
          <w:bottom w:val="single" w:sz="20" w:space="0" w:color="000000"/>
        </w:pBdr>
        <w:rPr>
          <w:rFonts w:ascii="Calibri" w:hAnsi="Calibri"/>
          <w:b/>
        </w:rPr>
      </w:pPr>
    </w:p>
    <w:p w:rsidR="007D6B9F" w:rsidRPr="00A41D10" w:rsidRDefault="00764CA7" w:rsidP="0041621F">
      <w:pPr>
        <w:pBdr>
          <w:bottom w:val="single" w:sz="20" w:space="0" w:color="000000"/>
        </w:pBdr>
        <w:rPr>
          <w:rFonts w:ascii="Calibri" w:hAnsi="Calibri"/>
        </w:rPr>
      </w:pPr>
      <w:r w:rsidRPr="00A41D10">
        <w:rPr>
          <w:rFonts w:ascii="Calibri" w:hAnsi="Calibri"/>
          <w:b/>
        </w:rPr>
        <w:t>SKILLS SET</w:t>
      </w:r>
    </w:p>
    <w:p w:rsidR="000112C1" w:rsidRDefault="00764CA7" w:rsidP="000112C1">
      <w:pPr>
        <w:ind w:left="3600" w:hanging="3600"/>
        <w:jc w:val="both"/>
        <w:rPr>
          <w:rFonts w:ascii="Calibri" w:hAnsi="Calibri"/>
        </w:rPr>
      </w:pPr>
      <w:r w:rsidRPr="00A41D10">
        <w:rPr>
          <w:rFonts w:ascii="Calibri" w:hAnsi="Calibri"/>
        </w:rPr>
        <w:t>Languages and Technologies</w:t>
      </w:r>
      <w:r w:rsidRPr="00A41D10">
        <w:rPr>
          <w:rFonts w:ascii="Calibri" w:hAnsi="Calibri"/>
          <w:b/>
          <w:bCs/>
        </w:rPr>
        <w:tab/>
        <w:t xml:space="preserve">: </w:t>
      </w:r>
      <w:r w:rsidRPr="00A41D10">
        <w:rPr>
          <w:rFonts w:ascii="Calibri" w:hAnsi="Calibri"/>
        </w:rPr>
        <w:t>Java</w:t>
      </w:r>
      <w:r>
        <w:rPr>
          <w:rFonts w:ascii="Calibri" w:hAnsi="Calibri"/>
        </w:rPr>
        <w:t>/J2EE</w:t>
      </w:r>
      <w:r w:rsidRPr="00A41D10">
        <w:rPr>
          <w:rFonts w:ascii="Calibri" w:hAnsi="Calibri"/>
        </w:rPr>
        <w:t>,</w:t>
      </w:r>
      <w:r>
        <w:rPr>
          <w:rFonts w:ascii="Calibri" w:hAnsi="Calibri"/>
        </w:rPr>
        <w:t xml:space="preserve"> C#, .Net,</w:t>
      </w:r>
      <w:r w:rsidRPr="00A41D10">
        <w:rPr>
          <w:rFonts w:ascii="Calibri" w:hAnsi="Calibri"/>
        </w:rPr>
        <w:t xml:space="preserve"> </w:t>
      </w:r>
      <w:r>
        <w:rPr>
          <w:rFonts w:ascii="Calibri" w:hAnsi="Calibri"/>
        </w:rPr>
        <w:t>JavaScript, Web Services,</w:t>
      </w:r>
      <w:r w:rsidRPr="00EF644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EF644D">
        <w:rPr>
          <w:rFonts w:ascii="Calibri" w:hAnsi="Calibri"/>
        </w:rPr>
        <w:t>XML/JSON,</w:t>
      </w:r>
      <w:r>
        <w:rPr>
          <w:rFonts w:ascii="Calibri" w:hAnsi="Calibri"/>
        </w:rPr>
        <w:t xml:space="preserve"> Python,</w:t>
      </w:r>
      <w:r w:rsidRPr="008C2DF2">
        <w:rPr>
          <w:rFonts w:ascii="Calibri" w:hAnsi="Calibri"/>
        </w:rPr>
        <w:t xml:space="preserve"> </w:t>
      </w:r>
      <w:r>
        <w:rPr>
          <w:rFonts w:ascii="Calibri" w:hAnsi="Calibri"/>
        </w:rPr>
        <w:t>TestNG, Junit, RestAssured, Node.js, SQL, VB Script.</w:t>
      </w:r>
    </w:p>
    <w:p w:rsidR="00674D08" w:rsidRPr="00A41D10" w:rsidRDefault="00764CA7" w:rsidP="00D82641">
      <w:pPr>
        <w:ind w:left="3600" w:hanging="3600"/>
        <w:jc w:val="both"/>
        <w:rPr>
          <w:rFonts w:ascii="Calibri" w:hAnsi="Calibri"/>
        </w:rPr>
      </w:pPr>
      <w:r w:rsidRPr="00A41D10">
        <w:rPr>
          <w:rFonts w:ascii="Calibri" w:hAnsi="Calibri"/>
        </w:rPr>
        <w:t xml:space="preserve">Automation Tools              </w:t>
      </w:r>
      <w:r w:rsidRPr="00A41D10">
        <w:rPr>
          <w:rFonts w:ascii="Calibri" w:hAnsi="Calibri"/>
        </w:rPr>
        <w:tab/>
      </w:r>
      <w:r>
        <w:rPr>
          <w:rFonts w:ascii="Calibri" w:hAnsi="Calibri"/>
        </w:rPr>
        <w:t xml:space="preserve">: </w:t>
      </w:r>
      <w:r w:rsidRPr="00A41D10">
        <w:rPr>
          <w:rFonts w:ascii="Calibri" w:hAnsi="Calibri"/>
        </w:rPr>
        <w:t>Selenium</w:t>
      </w:r>
      <w:r>
        <w:rPr>
          <w:rFonts w:ascii="Calibri" w:hAnsi="Calibri"/>
        </w:rPr>
        <w:t>, nightwatch.js, VSTS CodedUI</w:t>
      </w:r>
      <w:r w:rsidRPr="00A41D10">
        <w:rPr>
          <w:rFonts w:ascii="Calibri" w:hAnsi="Calibri"/>
        </w:rPr>
        <w:t>,</w:t>
      </w:r>
      <w:r>
        <w:rPr>
          <w:rFonts w:ascii="Calibri" w:hAnsi="Calibri"/>
        </w:rPr>
        <w:t xml:space="preserve"> Cucumber, Specflow, SOAP UI, Postman, WCF Storm, Appium, UFT (QTP), HP Performance Center (Load Runner), </w:t>
      </w:r>
      <w:proofErr w:type="spellStart"/>
      <w:r>
        <w:rPr>
          <w:rFonts w:ascii="Calibri" w:hAnsi="Calibri"/>
        </w:rPr>
        <w:t>Jmeter</w:t>
      </w:r>
      <w:proofErr w:type="spellEnd"/>
      <w:r>
        <w:rPr>
          <w:rFonts w:ascii="Calibri" w:hAnsi="Calibri"/>
        </w:rPr>
        <w:t>.</w:t>
      </w:r>
      <w:r w:rsidRPr="00A41D10">
        <w:rPr>
          <w:rFonts w:ascii="Calibri" w:hAnsi="Calibri"/>
        </w:rPr>
        <w:t xml:space="preserve"> </w:t>
      </w:r>
    </w:p>
    <w:p w:rsidR="007D6B9F" w:rsidRPr="00A41D10" w:rsidRDefault="00764CA7" w:rsidP="0041621F">
      <w:pPr>
        <w:jc w:val="both"/>
        <w:rPr>
          <w:rFonts w:ascii="Calibri" w:hAnsi="Calibri"/>
        </w:rPr>
      </w:pPr>
      <w:r w:rsidRPr="00A41D10">
        <w:rPr>
          <w:rFonts w:ascii="Calibri" w:hAnsi="Calibri"/>
        </w:rPr>
        <w:t>Test Management Tool</w:t>
      </w:r>
      <w:r>
        <w:rPr>
          <w:rFonts w:ascii="Calibri" w:hAnsi="Calibri"/>
        </w:rPr>
        <w:t>s</w:t>
      </w:r>
      <w:r w:rsidRPr="00A41D10">
        <w:rPr>
          <w:rFonts w:ascii="Calibri" w:hAnsi="Calibri"/>
        </w:rPr>
        <w:t xml:space="preserve"> </w:t>
      </w:r>
      <w:r>
        <w:rPr>
          <w:rFonts w:ascii="Calibri" w:hAnsi="Calibri"/>
        </w:rPr>
        <w:t>&amp; Others</w:t>
      </w:r>
      <w:r w:rsidRPr="00A41D10">
        <w:rPr>
          <w:rFonts w:ascii="Calibri" w:hAnsi="Calibri"/>
        </w:rPr>
        <w:t xml:space="preserve">   </w:t>
      </w:r>
      <w:r w:rsidRPr="00A41D10">
        <w:rPr>
          <w:rFonts w:ascii="Calibri" w:hAnsi="Calibri"/>
        </w:rPr>
        <w:tab/>
        <w:t xml:space="preserve">: </w:t>
      </w:r>
      <w:r>
        <w:rPr>
          <w:rFonts w:ascii="Calibri" w:hAnsi="Calibri"/>
        </w:rPr>
        <w:t>Microsoft MTM,</w:t>
      </w:r>
      <w:r w:rsidRPr="00A41D1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Jira, </w:t>
      </w:r>
      <w:r w:rsidRPr="00A41D10">
        <w:rPr>
          <w:rFonts w:ascii="Calibri" w:hAnsi="Calibri"/>
        </w:rPr>
        <w:t>QC,</w:t>
      </w:r>
      <w:r>
        <w:rPr>
          <w:rFonts w:ascii="Calibri" w:hAnsi="Calibri"/>
        </w:rPr>
        <w:t xml:space="preserve"> </w:t>
      </w:r>
      <w:r w:rsidRPr="00A41D10">
        <w:rPr>
          <w:rFonts w:ascii="Calibri" w:hAnsi="Calibri"/>
        </w:rPr>
        <w:t>Clear Quest</w:t>
      </w:r>
      <w:r>
        <w:rPr>
          <w:rFonts w:ascii="Calibri" w:hAnsi="Calibri"/>
        </w:rPr>
        <w:t>, TFS, Jenkins</w:t>
      </w:r>
      <w:r w:rsidRPr="00A41D10">
        <w:rPr>
          <w:rFonts w:ascii="Calibri" w:hAnsi="Calibri"/>
        </w:rPr>
        <w:t>.</w:t>
      </w:r>
    </w:p>
    <w:p w:rsidR="00505851" w:rsidRDefault="00764CA7" w:rsidP="00505851">
      <w:pPr>
        <w:jc w:val="both"/>
        <w:rPr>
          <w:rFonts w:ascii="Calibri" w:hAnsi="Calibri"/>
        </w:rPr>
      </w:pPr>
      <w:r w:rsidRPr="00A41D10">
        <w:rPr>
          <w:rFonts w:ascii="Calibri" w:hAnsi="Calibri"/>
        </w:rPr>
        <w:t xml:space="preserve">Applications worked on   </w:t>
      </w:r>
      <w:r w:rsidRPr="00A41D10">
        <w:rPr>
          <w:rFonts w:ascii="Calibri" w:hAnsi="Calibri"/>
        </w:rPr>
        <w:tab/>
      </w:r>
      <w:r w:rsidRPr="00A41D10">
        <w:rPr>
          <w:rFonts w:ascii="Calibri" w:hAnsi="Calibri"/>
        </w:rPr>
        <w:tab/>
        <w:t xml:space="preserve">: Web, </w:t>
      </w:r>
      <w:r>
        <w:rPr>
          <w:rFonts w:ascii="Calibri" w:hAnsi="Calibri"/>
        </w:rPr>
        <w:t xml:space="preserve">Windows, </w:t>
      </w:r>
      <w:r w:rsidRPr="00A41D10">
        <w:rPr>
          <w:rFonts w:ascii="Calibri" w:hAnsi="Calibri"/>
        </w:rPr>
        <w:t>Mainframe</w:t>
      </w:r>
      <w:r>
        <w:rPr>
          <w:rFonts w:ascii="Calibri" w:hAnsi="Calibri"/>
        </w:rPr>
        <w:t xml:space="preserve"> and Android</w:t>
      </w:r>
      <w:r w:rsidRPr="00A41D10">
        <w:rPr>
          <w:rFonts w:ascii="Calibri" w:hAnsi="Calibri"/>
        </w:rPr>
        <w:t>.</w:t>
      </w:r>
    </w:p>
    <w:p w:rsidR="000112C1" w:rsidRPr="00A41D10" w:rsidRDefault="00764CA7" w:rsidP="00505851">
      <w:pPr>
        <w:jc w:val="both"/>
        <w:rPr>
          <w:rFonts w:ascii="Calibri" w:hAnsi="Calibri"/>
        </w:rPr>
      </w:pPr>
      <w:r w:rsidRPr="00A41D10">
        <w:rPr>
          <w:rFonts w:ascii="Calibri" w:hAnsi="Calibri"/>
        </w:rPr>
        <w:t>Operating Systems</w:t>
      </w:r>
      <w:r w:rsidRPr="00A41D10">
        <w:rPr>
          <w:rFonts w:ascii="Calibri" w:hAnsi="Calibri"/>
        </w:rPr>
        <w:tab/>
      </w:r>
      <w:r w:rsidRPr="00A41D10">
        <w:rPr>
          <w:rFonts w:ascii="Calibri" w:hAnsi="Calibri"/>
        </w:rPr>
        <w:tab/>
      </w:r>
      <w:r w:rsidRPr="00A41D10">
        <w:rPr>
          <w:rFonts w:ascii="Calibri" w:hAnsi="Calibri"/>
        </w:rPr>
        <w:tab/>
      </w:r>
      <w:r>
        <w:rPr>
          <w:rFonts w:ascii="Calibri" w:hAnsi="Calibri"/>
        </w:rPr>
        <w:t xml:space="preserve">: Windows, </w:t>
      </w:r>
      <w:r w:rsidRPr="00A41D10">
        <w:rPr>
          <w:rFonts w:ascii="Calibri" w:hAnsi="Calibri"/>
        </w:rPr>
        <w:t>UNIX</w:t>
      </w:r>
      <w:r>
        <w:rPr>
          <w:rFonts w:ascii="Calibri" w:hAnsi="Calibri"/>
        </w:rPr>
        <w:t>, Mainframes, Android.</w:t>
      </w:r>
    </w:p>
    <w:p w:rsidR="00F45977" w:rsidRPr="00A41D10" w:rsidRDefault="00764CA7" w:rsidP="0041621F">
      <w:pPr>
        <w:jc w:val="both"/>
        <w:rPr>
          <w:rFonts w:ascii="Calibri" w:hAnsi="Calibri"/>
        </w:rPr>
      </w:pPr>
      <w:r w:rsidRPr="00A41D10">
        <w:rPr>
          <w:rFonts w:ascii="Calibri" w:hAnsi="Calibri"/>
        </w:rPr>
        <w:t xml:space="preserve">Domain Knowledge                   </w:t>
      </w:r>
      <w:r w:rsidRPr="00A41D10">
        <w:rPr>
          <w:rFonts w:ascii="Calibri" w:hAnsi="Calibri"/>
        </w:rPr>
        <w:tab/>
        <w:t>: Healthcare</w:t>
      </w:r>
      <w:r>
        <w:rPr>
          <w:rFonts w:ascii="Calibri" w:hAnsi="Calibri"/>
        </w:rPr>
        <w:t>, Banking, Insurance, Finance</w:t>
      </w:r>
      <w:r w:rsidRPr="00A41D10">
        <w:rPr>
          <w:rFonts w:ascii="Calibri" w:hAnsi="Calibri"/>
        </w:rPr>
        <w:t>.</w:t>
      </w:r>
    </w:p>
    <w:p w:rsidR="00D82641" w:rsidRDefault="00E17183" w:rsidP="0041621F">
      <w:pPr>
        <w:widowControl w:val="0"/>
        <w:tabs>
          <w:tab w:val="left" w:pos="720"/>
        </w:tabs>
        <w:spacing w:before="120"/>
        <w:rPr>
          <w:rFonts w:ascii="Calibri" w:hAnsi="Calibri"/>
          <w:b/>
          <w:u w:val="single"/>
        </w:rPr>
      </w:pPr>
    </w:p>
    <w:p w:rsidR="00C43E1D" w:rsidRPr="00A41D10" w:rsidRDefault="00764CA7" w:rsidP="0041621F">
      <w:pPr>
        <w:widowControl w:val="0"/>
        <w:tabs>
          <w:tab w:val="left" w:pos="720"/>
        </w:tabs>
        <w:spacing w:before="120"/>
        <w:rPr>
          <w:rFonts w:ascii="Calibri" w:hAnsi="Calibri"/>
          <w:b/>
          <w:u w:val="single"/>
        </w:rPr>
      </w:pPr>
      <w:r w:rsidRPr="00A41D10">
        <w:rPr>
          <w:rFonts w:ascii="Calibri" w:hAnsi="Calibri"/>
          <w:b/>
          <w:u w:val="single"/>
        </w:rPr>
        <w:t>Trainings and certifications:</w:t>
      </w:r>
    </w:p>
    <w:p w:rsidR="00A41D10" w:rsidRPr="00A41D10" w:rsidRDefault="00764CA7" w:rsidP="0041621F">
      <w:pPr>
        <w:widowControl w:val="0"/>
        <w:numPr>
          <w:ilvl w:val="0"/>
          <w:numId w:val="14"/>
        </w:numPr>
        <w:tabs>
          <w:tab w:val="left" w:pos="720"/>
        </w:tabs>
        <w:rPr>
          <w:rFonts w:ascii="Calibri" w:hAnsi="Calibri"/>
        </w:rPr>
      </w:pPr>
      <w:r w:rsidRPr="00A41D10">
        <w:rPr>
          <w:rFonts w:ascii="Calibri" w:hAnsi="Calibri"/>
        </w:rPr>
        <w:t>ISTQB.</w:t>
      </w:r>
    </w:p>
    <w:p w:rsidR="00CE04FF" w:rsidRPr="001444C4" w:rsidRDefault="00764CA7" w:rsidP="002D2D7C">
      <w:pPr>
        <w:widowControl w:val="0"/>
        <w:numPr>
          <w:ilvl w:val="0"/>
          <w:numId w:val="14"/>
        </w:numPr>
        <w:tabs>
          <w:tab w:val="left" w:pos="720"/>
        </w:tabs>
        <w:rPr>
          <w:rFonts w:ascii="Calibri" w:hAnsi="Calibri"/>
        </w:rPr>
      </w:pPr>
      <w:r w:rsidRPr="001444C4">
        <w:rPr>
          <w:rFonts w:ascii="Calibri" w:hAnsi="Calibri"/>
        </w:rPr>
        <w:t>Undergone various HealthCare related KYI, Title Insurance, Banking and Internal Web Based trainings.</w:t>
      </w:r>
      <w:r w:rsidRPr="001444C4">
        <w:rPr>
          <w:rFonts w:ascii="Calibri" w:hAnsi="Calibri"/>
        </w:rPr>
        <w:br w:type="page"/>
      </w:r>
    </w:p>
    <w:p w:rsidR="00CE04FF" w:rsidRDefault="00E17183" w:rsidP="00CE04FF">
      <w:pPr>
        <w:widowControl w:val="0"/>
        <w:tabs>
          <w:tab w:val="left" w:pos="720"/>
        </w:tabs>
        <w:rPr>
          <w:rFonts w:ascii="Calibri" w:hAnsi="Calibri"/>
        </w:rPr>
      </w:pPr>
    </w:p>
    <w:p w:rsidR="00CE04FF" w:rsidRPr="00A41D10" w:rsidRDefault="00764CA7" w:rsidP="00CE04FF">
      <w:pPr>
        <w:pBdr>
          <w:bottom w:val="single" w:sz="20" w:space="1" w:color="000000"/>
        </w:pBdr>
        <w:rPr>
          <w:rFonts w:ascii="Calibri" w:hAnsi="Calibri"/>
          <w:b/>
        </w:rPr>
      </w:pPr>
      <w:r w:rsidRPr="00A41D10">
        <w:rPr>
          <w:rFonts w:ascii="Calibri" w:hAnsi="Calibri"/>
          <w:b/>
        </w:rPr>
        <w:t>SCHOLASTICS</w:t>
      </w:r>
    </w:p>
    <w:p w:rsidR="00A41D10" w:rsidRPr="00EF644D" w:rsidRDefault="00764CA7" w:rsidP="00EF644D">
      <w:pPr>
        <w:numPr>
          <w:ilvl w:val="0"/>
          <w:numId w:val="14"/>
        </w:numPr>
        <w:rPr>
          <w:rFonts w:ascii="Calibri" w:hAnsi="Calibri"/>
        </w:rPr>
      </w:pPr>
      <w:r>
        <w:rPr>
          <w:rFonts w:ascii="Calibri" w:hAnsi="Calibri"/>
        </w:rPr>
        <w:t xml:space="preserve">Pursued </w:t>
      </w:r>
      <w:r w:rsidRPr="00A41D10">
        <w:rPr>
          <w:rFonts w:ascii="Calibri" w:hAnsi="Calibri"/>
        </w:rPr>
        <w:t xml:space="preserve">M Tech in </w:t>
      </w:r>
      <w:r>
        <w:rPr>
          <w:rFonts w:ascii="Calibri" w:hAnsi="Calibri"/>
        </w:rPr>
        <w:t>ABC</w:t>
      </w:r>
      <w:r w:rsidRPr="00A41D10">
        <w:rPr>
          <w:rFonts w:ascii="Calibri" w:hAnsi="Calibri"/>
        </w:rPr>
        <w:t xml:space="preserve"> Karnataka, </w:t>
      </w:r>
      <w:proofErr w:type="spellStart"/>
      <w:r w:rsidRPr="00A41D10">
        <w:rPr>
          <w:rFonts w:ascii="Calibri" w:hAnsi="Calibri"/>
        </w:rPr>
        <w:t>Surathkal</w:t>
      </w:r>
      <w:proofErr w:type="spellEnd"/>
      <w:r w:rsidRPr="00A41D10">
        <w:rPr>
          <w:rFonts w:ascii="Calibri" w:hAnsi="Calibri"/>
        </w:rPr>
        <w:t xml:space="preserve"> in 2011. </w:t>
      </w:r>
    </w:p>
    <w:p w:rsidR="00397A00" w:rsidRPr="00A41D10" w:rsidRDefault="00764CA7" w:rsidP="00397A00">
      <w:pPr>
        <w:widowControl w:val="0"/>
        <w:tabs>
          <w:tab w:val="left" w:pos="3105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CE04FF" w:rsidRPr="008D77D0" w:rsidRDefault="00764CA7" w:rsidP="008D77D0">
      <w:pPr>
        <w:pBdr>
          <w:bottom w:val="single" w:sz="18" w:space="1" w:color="auto"/>
        </w:pBdr>
        <w:rPr>
          <w:rFonts w:ascii="Calibri" w:hAnsi="Calibri"/>
          <w:b/>
        </w:rPr>
      </w:pPr>
      <w:r w:rsidRPr="008D77D0">
        <w:rPr>
          <w:rFonts w:ascii="Calibri" w:hAnsi="Calibri"/>
          <w:b/>
        </w:rPr>
        <w:t>Work Experience</w:t>
      </w:r>
    </w:p>
    <w:p w:rsidR="000A4071" w:rsidRDefault="00764CA7" w:rsidP="00CE04FF">
      <w:pPr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>Working as Staff Quality Engineer in ABC since June 2017</w:t>
      </w:r>
    </w:p>
    <w:p w:rsidR="00A04CF0" w:rsidRDefault="00764CA7" w:rsidP="00CE04FF">
      <w:pPr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 xml:space="preserve">Worked in ABC as </w:t>
      </w:r>
      <w:r w:rsidRPr="008D77D0">
        <w:rPr>
          <w:rFonts w:ascii="Calibri" w:hAnsi="Calibri"/>
        </w:rPr>
        <w:t xml:space="preserve">Senior Software Engineer </w:t>
      </w:r>
      <w:r>
        <w:rPr>
          <w:rFonts w:ascii="Calibri" w:hAnsi="Calibri"/>
        </w:rPr>
        <w:t>between 2016 and 2017</w:t>
      </w:r>
      <w:r w:rsidRPr="00A04CF0">
        <w:rPr>
          <w:rFonts w:ascii="Calibri" w:hAnsi="Calibri"/>
          <w:b/>
        </w:rPr>
        <w:t>.</w:t>
      </w:r>
    </w:p>
    <w:p w:rsidR="00CE04FF" w:rsidRDefault="00764CA7" w:rsidP="00CE04FF">
      <w:pPr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>Worked</w:t>
      </w:r>
      <w:r w:rsidRPr="00A41D10">
        <w:rPr>
          <w:rFonts w:ascii="Calibri" w:hAnsi="Calibri"/>
        </w:rPr>
        <w:t xml:space="preserve"> as </w:t>
      </w:r>
      <w:r>
        <w:rPr>
          <w:rFonts w:ascii="Calibri" w:hAnsi="Calibri"/>
        </w:rPr>
        <w:t>Consultant</w:t>
      </w:r>
      <w:r w:rsidRPr="00A41D10">
        <w:rPr>
          <w:rFonts w:ascii="Calibri" w:hAnsi="Calibri"/>
        </w:rPr>
        <w:t xml:space="preserve"> at </w:t>
      </w:r>
      <w:r>
        <w:rPr>
          <w:rFonts w:ascii="Calibri" w:hAnsi="Calibri"/>
          <w:bCs/>
        </w:rPr>
        <w:t>ABC</w:t>
      </w:r>
      <w:r w:rsidRPr="00A04CF0">
        <w:rPr>
          <w:rFonts w:ascii="Calibri" w:hAnsi="Calibri"/>
          <w:bCs/>
        </w:rPr>
        <w:t xml:space="preserve"> Pvt. Ltd</w:t>
      </w:r>
      <w:r w:rsidRPr="00A41D10">
        <w:rPr>
          <w:rFonts w:ascii="Calibri" w:hAnsi="Calibri"/>
          <w:b/>
          <w:bCs/>
        </w:rPr>
        <w:t xml:space="preserve">, </w:t>
      </w:r>
      <w:r>
        <w:rPr>
          <w:rFonts w:ascii="Calibri" w:hAnsi="Calibri"/>
        </w:rPr>
        <w:t>for two years (2014-2016)</w:t>
      </w:r>
      <w:r w:rsidRPr="00A41D10">
        <w:rPr>
          <w:rFonts w:ascii="Calibri" w:hAnsi="Calibri"/>
        </w:rPr>
        <w:t>.</w:t>
      </w:r>
    </w:p>
    <w:p w:rsidR="00397A00" w:rsidRPr="00EF644D" w:rsidRDefault="00764CA7" w:rsidP="00EF644D">
      <w:pPr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>Worked in ABC between 2011 and 2014.</w:t>
      </w:r>
    </w:p>
    <w:p w:rsidR="00585906" w:rsidRPr="00A41D10" w:rsidRDefault="00E17183" w:rsidP="0033757B">
      <w:pPr>
        <w:pBdr>
          <w:bottom w:val="single" w:sz="20" w:space="1" w:color="000000"/>
        </w:pBdr>
        <w:jc w:val="center"/>
        <w:rPr>
          <w:rFonts w:ascii="Calibri" w:hAnsi="Calibri"/>
          <w:b/>
        </w:rPr>
      </w:pPr>
    </w:p>
    <w:p w:rsidR="007D6B9F" w:rsidRPr="00A41D10" w:rsidRDefault="00764CA7" w:rsidP="0033757B">
      <w:pPr>
        <w:pBdr>
          <w:bottom w:val="single" w:sz="20" w:space="1" w:color="000000"/>
        </w:pBdr>
        <w:jc w:val="center"/>
        <w:rPr>
          <w:rFonts w:ascii="Calibri" w:hAnsi="Calibri"/>
          <w:b/>
        </w:rPr>
      </w:pPr>
      <w:r w:rsidRPr="00A41D10">
        <w:rPr>
          <w:rFonts w:ascii="Calibri" w:hAnsi="Calibri"/>
          <w:b/>
        </w:rPr>
        <w:t>EMPLOYMENT CHRONICLE</w:t>
      </w:r>
    </w:p>
    <w:p w:rsidR="00D82641" w:rsidRDefault="00E17183" w:rsidP="0033757B">
      <w:pPr>
        <w:pStyle w:val="Heading2"/>
        <w:spacing w:line="240" w:lineRule="auto"/>
        <w:rPr>
          <w:rFonts w:ascii="Calibri" w:hAnsi="Calibri"/>
          <w:u w:val="single"/>
        </w:rPr>
      </w:pPr>
    </w:p>
    <w:p w:rsidR="000112C1" w:rsidRPr="00A41D10" w:rsidRDefault="00764CA7" w:rsidP="000112C1">
      <w:pPr>
        <w:numPr>
          <w:ilvl w:val="0"/>
          <w:numId w:val="1"/>
        </w:num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PROJECT#1</w:t>
      </w:r>
    </w:p>
    <w:p w:rsidR="000112C1" w:rsidRDefault="00764CA7" w:rsidP="000112C1">
      <w:pPr>
        <w:numPr>
          <w:ilvl w:val="0"/>
          <w:numId w:val="1"/>
        </w:numPr>
        <w:rPr>
          <w:rFonts w:ascii="Calibri" w:hAnsi="Calibri"/>
          <w:b/>
        </w:rPr>
      </w:pPr>
      <w:r w:rsidRPr="00A41D10">
        <w:rPr>
          <w:rFonts w:ascii="Calibri" w:hAnsi="Calibri"/>
          <w:b/>
        </w:rPr>
        <w:t>Title</w:t>
      </w:r>
      <w:r w:rsidRPr="00A41D10">
        <w:rPr>
          <w:rFonts w:ascii="Calibri" w:hAnsi="Calibri"/>
        </w:rPr>
        <w:t xml:space="preserve">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A41D10">
        <w:rPr>
          <w:rFonts w:ascii="Calibri" w:hAnsi="Calibri"/>
        </w:rPr>
        <w:t xml:space="preserve">: </w:t>
      </w:r>
    </w:p>
    <w:p w:rsidR="000112C1" w:rsidRPr="00A41D10" w:rsidRDefault="00764CA7" w:rsidP="000112C1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  <w:b/>
        </w:rPr>
        <w:t>Organization</w:t>
      </w:r>
      <w:r w:rsidRPr="00A41D10">
        <w:rPr>
          <w:rFonts w:ascii="Calibri" w:hAnsi="Calibri"/>
          <w:b/>
        </w:rPr>
        <w:t xml:space="preserve">            </w:t>
      </w:r>
      <w:r>
        <w:rPr>
          <w:rFonts w:ascii="Calibri" w:hAnsi="Calibri"/>
          <w:b/>
        </w:rPr>
        <w:tab/>
      </w:r>
      <w:r w:rsidRPr="00A41D10">
        <w:rPr>
          <w:rFonts w:ascii="Calibri" w:hAnsi="Calibri"/>
          <w:b/>
        </w:rPr>
        <w:t xml:space="preserve">: </w:t>
      </w:r>
    </w:p>
    <w:p w:rsidR="000112C1" w:rsidRPr="00A41D10" w:rsidRDefault="00764CA7" w:rsidP="000112C1">
      <w:pPr>
        <w:numPr>
          <w:ilvl w:val="0"/>
          <w:numId w:val="1"/>
        </w:numPr>
        <w:rPr>
          <w:rFonts w:ascii="Calibri" w:hAnsi="Calibri"/>
        </w:rPr>
      </w:pPr>
      <w:r w:rsidRPr="00A41D10">
        <w:rPr>
          <w:rFonts w:ascii="Calibri" w:hAnsi="Calibri"/>
          <w:b/>
        </w:rPr>
        <w:t xml:space="preserve">Role          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A41D10">
        <w:rPr>
          <w:rFonts w:ascii="Calibri" w:hAnsi="Calibri"/>
          <w:b/>
        </w:rPr>
        <w:t xml:space="preserve">: </w:t>
      </w:r>
      <w:r>
        <w:rPr>
          <w:rFonts w:ascii="Calibri" w:hAnsi="Calibri"/>
        </w:rPr>
        <w:t>Staff Quality Engineer</w:t>
      </w:r>
    </w:p>
    <w:p w:rsidR="000112C1" w:rsidRPr="00A41D10" w:rsidRDefault="00764CA7" w:rsidP="000112C1">
      <w:pPr>
        <w:numPr>
          <w:ilvl w:val="0"/>
          <w:numId w:val="1"/>
        </w:numPr>
        <w:rPr>
          <w:rFonts w:ascii="Calibri" w:hAnsi="Calibri"/>
        </w:rPr>
      </w:pPr>
      <w:r w:rsidRPr="00A41D10">
        <w:rPr>
          <w:rFonts w:ascii="Calibri" w:hAnsi="Calibri"/>
          <w:b/>
        </w:rPr>
        <w:t xml:space="preserve">Duration   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A41D10">
        <w:rPr>
          <w:rFonts w:ascii="Calibri" w:hAnsi="Calibri"/>
          <w:b/>
        </w:rPr>
        <w:t>:</w:t>
      </w:r>
      <w:r w:rsidRPr="00A41D10">
        <w:rPr>
          <w:rFonts w:ascii="Calibri" w:hAnsi="Calibri"/>
        </w:rPr>
        <w:t xml:space="preserve"> </w:t>
      </w:r>
      <w:r>
        <w:rPr>
          <w:rFonts w:ascii="Calibri" w:hAnsi="Calibri"/>
        </w:rPr>
        <w:t>Sep 2018</w:t>
      </w:r>
      <w:r w:rsidRPr="00A41D10">
        <w:rPr>
          <w:rFonts w:ascii="Calibri" w:hAnsi="Calibri"/>
        </w:rPr>
        <w:t xml:space="preserve"> to </w:t>
      </w:r>
      <w:r>
        <w:rPr>
          <w:rFonts w:ascii="Calibri" w:hAnsi="Calibri"/>
        </w:rPr>
        <w:t>present</w:t>
      </w:r>
    </w:p>
    <w:p w:rsidR="000112C1" w:rsidRDefault="00E17183" w:rsidP="000112C1">
      <w:pPr>
        <w:pStyle w:val="Heading2"/>
        <w:numPr>
          <w:ilvl w:val="0"/>
          <w:numId w:val="0"/>
        </w:numPr>
        <w:spacing w:line="240" w:lineRule="auto"/>
        <w:ind w:left="576" w:hanging="576"/>
        <w:rPr>
          <w:rFonts w:ascii="Calibri" w:hAnsi="Calibri"/>
        </w:rPr>
      </w:pPr>
    </w:p>
    <w:p w:rsidR="000112C1" w:rsidRDefault="00764CA7" w:rsidP="00390E93">
      <w:pPr>
        <w:pStyle w:val="Heading2"/>
        <w:numPr>
          <w:ilvl w:val="0"/>
          <w:numId w:val="0"/>
        </w:numPr>
        <w:spacing w:line="240" w:lineRule="auto"/>
        <w:ind w:left="576" w:hanging="576"/>
        <w:rPr>
          <w:rFonts w:ascii="Calibri" w:hAnsi="Calibri"/>
        </w:rPr>
      </w:pPr>
      <w:r w:rsidRPr="00A41D10">
        <w:rPr>
          <w:rFonts w:ascii="Calibri" w:hAnsi="Calibri"/>
        </w:rPr>
        <w:t>Scope:</w:t>
      </w:r>
    </w:p>
    <w:p w:rsidR="00390E93" w:rsidRPr="00114B08" w:rsidRDefault="00764CA7" w:rsidP="00114B08">
      <w:pPr>
        <w:widowControl w:val="0"/>
        <w:tabs>
          <w:tab w:val="left" w:pos="720"/>
        </w:tabs>
        <w:jc w:val="both"/>
        <w:rPr>
          <w:rFonts w:ascii="Calibri" w:hAnsi="Calibri"/>
        </w:rPr>
      </w:pPr>
      <w:r>
        <w:rPr>
          <w:rFonts w:ascii="Calibri" w:hAnsi="Calibri"/>
        </w:rPr>
        <w:t>Description</w:t>
      </w:r>
      <w:r w:rsidRPr="00114B08">
        <w:rPr>
          <w:rFonts w:ascii="Calibri" w:hAnsi="Calibri"/>
        </w:rPr>
        <w:t xml:space="preserve"> </w:t>
      </w:r>
    </w:p>
    <w:p w:rsidR="000112C1" w:rsidRDefault="00E17183" w:rsidP="000112C1">
      <w:pPr>
        <w:rPr>
          <w:rFonts w:ascii="Calibri" w:hAnsi="Calibri"/>
          <w:b/>
          <w:u w:val="single"/>
        </w:rPr>
      </w:pPr>
    </w:p>
    <w:p w:rsidR="003E690B" w:rsidRPr="00A41D10" w:rsidRDefault="00764CA7" w:rsidP="003E690B">
      <w:pPr>
        <w:rPr>
          <w:rFonts w:ascii="Calibri" w:hAnsi="Calibri"/>
          <w:b/>
        </w:rPr>
      </w:pPr>
      <w:r w:rsidRPr="00A41D10">
        <w:rPr>
          <w:rFonts w:ascii="Calibri" w:hAnsi="Calibri"/>
          <w:b/>
        </w:rPr>
        <w:t>Roles and Responsibilities:</w:t>
      </w:r>
    </w:p>
    <w:p w:rsidR="003E690B" w:rsidRDefault="00764CA7" w:rsidP="003E690B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Calibri" w:hAnsi="Calibri"/>
        </w:rPr>
      </w:pPr>
      <w:r>
        <w:rPr>
          <w:rFonts w:ascii="Calibri" w:hAnsi="Calibri"/>
        </w:rPr>
        <w:t>Performed functional, integration, end to end and automation testing.</w:t>
      </w:r>
    </w:p>
    <w:p w:rsidR="003E690B" w:rsidRPr="0057082F" w:rsidRDefault="00764CA7" w:rsidP="0057082F">
      <w:pPr>
        <w:widowControl w:val="0"/>
        <w:numPr>
          <w:ilvl w:val="0"/>
          <w:numId w:val="16"/>
        </w:numPr>
        <w:tabs>
          <w:tab w:val="num" w:pos="360"/>
          <w:tab w:val="left" w:pos="720"/>
        </w:tabs>
        <w:jc w:val="both"/>
        <w:rPr>
          <w:rFonts w:ascii="Calibri" w:hAnsi="Calibri"/>
        </w:rPr>
      </w:pPr>
      <w:r w:rsidRPr="003E690B">
        <w:rPr>
          <w:rFonts w:ascii="Calibri" w:hAnsi="Calibri"/>
        </w:rPr>
        <w:t>Work</w:t>
      </w:r>
      <w:r>
        <w:rPr>
          <w:rFonts w:ascii="Calibri" w:hAnsi="Calibri"/>
        </w:rPr>
        <w:t>ed</w:t>
      </w:r>
      <w:r w:rsidRPr="003E690B">
        <w:rPr>
          <w:rFonts w:ascii="Calibri" w:hAnsi="Calibri"/>
        </w:rPr>
        <w:t xml:space="preserve"> with product team to understand requirement</w:t>
      </w:r>
      <w:r>
        <w:rPr>
          <w:rFonts w:ascii="Calibri" w:hAnsi="Calibri"/>
        </w:rPr>
        <w:t>s</w:t>
      </w:r>
      <w:r w:rsidRPr="003E690B">
        <w:rPr>
          <w:rFonts w:ascii="Calibri" w:hAnsi="Calibri"/>
        </w:rPr>
        <w:t xml:space="preserve"> and </w:t>
      </w:r>
      <w:r>
        <w:rPr>
          <w:rFonts w:ascii="Calibri" w:hAnsi="Calibri"/>
        </w:rPr>
        <w:t>delivered high quality QA artifacts</w:t>
      </w:r>
      <w:r w:rsidRPr="003E690B">
        <w:rPr>
          <w:rFonts w:ascii="Calibri" w:hAnsi="Calibri"/>
        </w:rPr>
        <w:t xml:space="preserve"> against those requirements.</w:t>
      </w:r>
      <w:r w:rsidRPr="0057082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57082F">
        <w:rPr>
          <w:rFonts w:ascii="Calibri" w:hAnsi="Calibri"/>
        </w:rPr>
        <w:t>Creat</w:t>
      </w:r>
      <w:r>
        <w:rPr>
          <w:rFonts w:ascii="Calibri" w:hAnsi="Calibri"/>
        </w:rPr>
        <w:t>ed</w:t>
      </w:r>
      <w:r w:rsidRPr="0057082F">
        <w:rPr>
          <w:rFonts w:ascii="Calibri" w:hAnsi="Calibri"/>
        </w:rPr>
        <w:t xml:space="preserve"> detailed, comprehensive and well-structured test plans and test cases.</w:t>
      </w:r>
    </w:p>
    <w:p w:rsidR="003E690B" w:rsidRDefault="00764CA7" w:rsidP="003E690B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Calibri" w:hAnsi="Calibri"/>
        </w:rPr>
      </w:pPr>
      <w:r w:rsidRPr="003E690B">
        <w:rPr>
          <w:rFonts w:ascii="Calibri" w:hAnsi="Calibri"/>
        </w:rPr>
        <w:t>Develop</w:t>
      </w:r>
      <w:r>
        <w:rPr>
          <w:rFonts w:ascii="Calibri" w:hAnsi="Calibri"/>
        </w:rPr>
        <w:t>ed</w:t>
      </w:r>
      <w:r w:rsidRPr="003E690B">
        <w:rPr>
          <w:rFonts w:ascii="Calibri" w:hAnsi="Calibri"/>
        </w:rPr>
        <w:t>, execute</w:t>
      </w:r>
      <w:r>
        <w:rPr>
          <w:rFonts w:ascii="Calibri" w:hAnsi="Calibri"/>
        </w:rPr>
        <w:t>d</w:t>
      </w:r>
      <w:r w:rsidRPr="003E690B">
        <w:rPr>
          <w:rFonts w:ascii="Calibri" w:hAnsi="Calibri"/>
        </w:rPr>
        <w:t xml:space="preserve"> and analyze</w:t>
      </w:r>
      <w:r>
        <w:rPr>
          <w:rFonts w:ascii="Calibri" w:hAnsi="Calibri"/>
        </w:rPr>
        <w:t>d</w:t>
      </w:r>
      <w:r w:rsidRPr="003E690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testing artifacts </w:t>
      </w:r>
      <w:r w:rsidRPr="003E690B">
        <w:rPr>
          <w:rFonts w:ascii="Calibri" w:hAnsi="Calibri"/>
        </w:rPr>
        <w:t>for API and web services.</w:t>
      </w:r>
    </w:p>
    <w:p w:rsidR="00114B08" w:rsidRDefault="00764CA7" w:rsidP="003E690B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Calibri" w:hAnsi="Calibri"/>
        </w:rPr>
      </w:pPr>
      <w:r w:rsidRPr="00114B08">
        <w:rPr>
          <w:rFonts w:ascii="Calibri" w:hAnsi="Calibri"/>
        </w:rPr>
        <w:t>Design</w:t>
      </w:r>
      <w:r>
        <w:rPr>
          <w:rFonts w:ascii="Calibri" w:hAnsi="Calibri"/>
        </w:rPr>
        <w:t>ed</w:t>
      </w:r>
      <w:r w:rsidRPr="00114B08">
        <w:rPr>
          <w:rFonts w:ascii="Calibri" w:hAnsi="Calibri"/>
        </w:rPr>
        <w:t xml:space="preserve"> and implement</w:t>
      </w:r>
      <w:r>
        <w:rPr>
          <w:rFonts w:ascii="Calibri" w:hAnsi="Calibri"/>
        </w:rPr>
        <w:t>ed</w:t>
      </w:r>
      <w:r w:rsidRPr="00114B08">
        <w:rPr>
          <w:rFonts w:ascii="Calibri" w:hAnsi="Calibri"/>
        </w:rPr>
        <w:t xml:space="preserve"> frameworks for automated testing</w:t>
      </w:r>
      <w:r>
        <w:rPr>
          <w:rFonts w:ascii="Calibri" w:hAnsi="Calibri"/>
        </w:rPr>
        <w:t xml:space="preserve"> of UI and </w:t>
      </w:r>
      <w:proofErr w:type="spellStart"/>
      <w:r>
        <w:rPr>
          <w:rFonts w:ascii="Calibri" w:hAnsi="Calibri"/>
        </w:rPr>
        <w:t>webservices</w:t>
      </w:r>
      <w:proofErr w:type="spellEnd"/>
      <w:r w:rsidRPr="00114B08">
        <w:rPr>
          <w:rFonts w:ascii="Calibri" w:hAnsi="Calibri"/>
        </w:rPr>
        <w:t>. </w:t>
      </w:r>
    </w:p>
    <w:p w:rsidR="00114B08" w:rsidRDefault="00764CA7" w:rsidP="003E690B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Calibri" w:hAnsi="Calibri"/>
        </w:rPr>
      </w:pPr>
      <w:r>
        <w:rPr>
          <w:rFonts w:ascii="Calibri" w:hAnsi="Calibri"/>
        </w:rPr>
        <w:t>Actively participated in all project activities and represented the QA team. Updated all the stakeholders about QA progress and metrics regularly.</w:t>
      </w:r>
    </w:p>
    <w:p w:rsidR="003E690B" w:rsidRDefault="00764CA7" w:rsidP="000112C1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Calibri" w:hAnsi="Calibri"/>
        </w:rPr>
      </w:pPr>
      <w:r>
        <w:rPr>
          <w:rFonts w:ascii="Calibri" w:hAnsi="Calibri"/>
        </w:rPr>
        <w:t>Worked as Lead cum Individual Contributor.</w:t>
      </w:r>
    </w:p>
    <w:p w:rsidR="001444C4" w:rsidRPr="001444C4" w:rsidRDefault="00764CA7" w:rsidP="001444C4">
      <w:pPr>
        <w:widowControl w:val="0"/>
        <w:numPr>
          <w:ilvl w:val="0"/>
          <w:numId w:val="16"/>
        </w:numPr>
        <w:tabs>
          <w:tab w:val="num" w:pos="360"/>
          <w:tab w:val="left" w:pos="720"/>
        </w:tabs>
        <w:jc w:val="both"/>
        <w:rPr>
          <w:rFonts w:ascii="Calibri" w:hAnsi="Calibri"/>
        </w:rPr>
      </w:pPr>
      <w:r>
        <w:rPr>
          <w:rFonts w:ascii="Calibri" w:hAnsi="Calibri"/>
        </w:rPr>
        <w:t>Worked on e</w:t>
      </w:r>
      <w:r w:rsidRPr="001444C4">
        <w:rPr>
          <w:rFonts w:ascii="Calibri" w:hAnsi="Calibri"/>
        </w:rPr>
        <w:t>stimating, prioritizing, planning and coordinating testing activities.</w:t>
      </w:r>
    </w:p>
    <w:p w:rsidR="00A07378" w:rsidRPr="00A07378" w:rsidRDefault="00764CA7" w:rsidP="000112C1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Calibri" w:hAnsi="Calibri"/>
        </w:rPr>
      </w:pPr>
      <w:r w:rsidRPr="00A07378">
        <w:rPr>
          <w:rFonts w:ascii="Calibri" w:hAnsi="Calibri"/>
        </w:rPr>
        <w:t>Provide</w:t>
      </w:r>
      <w:r>
        <w:rPr>
          <w:rFonts w:ascii="Calibri" w:hAnsi="Calibri"/>
        </w:rPr>
        <w:t>d</w:t>
      </w:r>
      <w:r w:rsidRPr="00A07378">
        <w:rPr>
          <w:rFonts w:ascii="Calibri" w:hAnsi="Calibri"/>
        </w:rPr>
        <w:t xml:space="preserve"> training/mentorship to QA team members </w:t>
      </w:r>
      <w:r>
        <w:rPr>
          <w:rFonts w:ascii="Calibri" w:hAnsi="Calibri"/>
        </w:rPr>
        <w:t>and strategized &amp; encouraged the team to reach its goals</w:t>
      </w:r>
      <w:r w:rsidRPr="00A07378">
        <w:rPr>
          <w:rFonts w:ascii="Calibri" w:hAnsi="Calibri"/>
        </w:rPr>
        <w:t>.</w:t>
      </w:r>
    </w:p>
    <w:p w:rsidR="003E690B" w:rsidRDefault="00E17183" w:rsidP="000112C1">
      <w:pPr>
        <w:rPr>
          <w:rFonts w:ascii="Calibri" w:hAnsi="Calibri"/>
          <w:b/>
          <w:u w:val="single"/>
        </w:rPr>
      </w:pPr>
    </w:p>
    <w:p w:rsidR="00A04CF0" w:rsidRPr="00A41D10" w:rsidRDefault="00764CA7" w:rsidP="00A04CF0">
      <w:pPr>
        <w:numPr>
          <w:ilvl w:val="0"/>
          <w:numId w:val="1"/>
        </w:num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PROJECT#2</w:t>
      </w:r>
    </w:p>
    <w:p w:rsidR="00A04CF0" w:rsidRDefault="00764CA7" w:rsidP="00A04CF0">
      <w:pPr>
        <w:numPr>
          <w:ilvl w:val="0"/>
          <w:numId w:val="1"/>
        </w:numPr>
        <w:rPr>
          <w:rFonts w:ascii="Calibri" w:hAnsi="Calibri"/>
          <w:b/>
        </w:rPr>
      </w:pPr>
      <w:r w:rsidRPr="00A41D10">
        <w:rPr>
          <w:rFonts w:ascii="Calibri" w:hAnsi="Calibri"/>
          <w:b/>
        </w:rPr>
        <w:t>Title</w:t>
      </w:r>
      <w:r w:rsidRPr="00A41D10">
        <w:rPr>
          <w:rFonts w:ascii="Calibri" w:hAnsi="Calibri"/>
        </w:rPr>
        <w:t xml:space="preserve">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A41D10">
        <w:rPr>
          <w:rFonts w:ascii="Calibri" w:hAnsi="Calibri"/>
        </w:rPr>
        <w:t xml:space="preserve">: </w:t>
      </w:r>
    </w:p>
    <w:p w:rsidR="00A04CF0" w:rsidRPr="00A41D10" w:rsidRDefault="00764CA7" w:rsidP="00A04CF0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  <w:b/>
        </w:rPr>
        <w:t>Organization</w:t>
      </w:r>
      <w:r w:rsidRPr="00A41D10">
        <w:rPr>
          <w:rFonts w:ascii="Calibri" w:hAnsi="Calibri"/>
          <w:b/>
        </w:rPr>
        <w:t xml:space="preserve">            </w:t>
      </w:r>
      <w:r>
        <w:rPr>
          <w:rFonts w:ascii="Calibri" w:hAnsi="Calibri"/>
          <w:b/>
        </w:rPr>
        <w:tab/>
      </w:r>
      <w:r w:rsidRPr="00A41D10">
        <w:rPr>
          <w:rFonts w:ascii="Calibri" w:hAnsi="Calibri"/>
          <w:b/>
        </w:rPr>
        <w:t xml:space="preserve">: </w:t>
      </w:r>
    </w:p>
    <w:p w:rsidR="00A04CF0" w:rsidRPr="00A41D10" w:rsidRDefault="00764CA7" w:rsidP="00A04CF0">
      <w:pPr>
        <w:numPr>
          <w:ilvl w:val="0"/>
          <w:numId w:val="1"/>
        </w:numPr>
        <w:rPr>
          <w:rFonts w:ascii="Calibri" w:hAnsi="Calibri"/>
        </w:rPr>
      </w:pPr>
      <w:r w:rsidRPr="00A41D10">
        <w:rPr>
          <w:rFonts w:ascii="Calibri" w:hAnsi="Calibri"/>
          <w:b/>
        </w:rPr>
        <w:t xml:space="preserve">Role          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A41D10">
        <w:rPr>
          <w:rFonts w:ascii="Calibri" w:hAnsi="Calibri"/>
          <w:b/>
        </w:rPr>
        <w:t xml:space="preserve">: </w:t>
      </w:r>
      <w:r>
        <w:rPr>
          <w:rFonts w:ascii="Calibri" w:hAnsi="Calibri"/>
        </w:rPr>
        <w:t>Senior Software Tester</w:t>
      </w:r>
    </w:p>
    <w:p w:rsidR="00A04CF0" w:rsidRPr="00A41D10" w:rsidRDefault="00764CA7" w:rsidP="00A04CF0">
      <w:pPr>
        <w:numPr>
          <w:ilvl w:val="0"/>
          <w:numId w:val="1"/>
        </w:numPr>
        <w:rPr>
          <w:rFonts w:ascii="Calibri" w:hAnsi="Calibri"/>
        </w:rPr>
      </w:pPr>
      <w:r w:rsidRPr="00A41D10">
        <w:rPr>
          <w:rFonts w:ascii="Calibri" w:hAnsi="Calibri"/>
          <w:b/>
        </w:rPr>
        <w:t xml:space="preserve">Duration   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A41D10">
        <w:rPr>
          <w:rFonts w:ascii="Calibri" w:hAnsi="Calibri"/>
          <w:b/>
        </w:rPr>
        <w:t>:</w:t>
      </w:r>
      <w:r w:rsidRPr="00A41D10">
        <w:rPr>
          <w:rFonts w:ascii="Calibri" w:hAnsi="Calibri"/>
        </w:rPr>
        <w:t xml:space="preserve"> </w:t>
      </w:r>
      <w:r>
        <w:rPr>
          <w:rFonts w:ascii="Calibri" w:hAnsi="Calibri"/>
        </w:rPr>
        <w:t>Dec 2016</w:t>
      </w:r>
      <w:r w:rsidRPr="00A41D10">
        <w:rPr>
          <w:rFonts w:ascii="Calibri" w:hAnsi="Calibri"/>
        </w:rPr>
        <w:t xml:space="preserve"> to </w:t>
      </w:r>
      <w:r>
        <w:rPr>
          <w:rFonts w:ascii="Calibri" w:hAnsi="Calibri"/>
        </w:rPr>
        <w:t>June 2017</w:t>
      </w:r>
    </w:p>
    <w:p w:rsidR="00A04CF0" w:rsidRDefault="00E17183" w:rsidP="00A04CF0">
      <w:pPr>
        <w:pStyle w:val="Heading2"/>
        <w:numPr>
          <w:ilvl w:val="0"/>
          <w:numId w:val="0"/>
        </w:numPr>
        <w:spacing w:line="240" w:lineRule="auto"/>
        <w:ind w:left="576" w:hanging="576"/>
        <w:rPr>
          <w:rFonts w:ascii="Calibri" w:hAnsi="Calibri"/>
        </w:rPr>
      </w:pPr>
    </w:p>
    <w:p w:rsidR="00A04CF0" w:rsidRPr="00A41D10" w:rsidRDefault="00764CA7" w:rsidP="00A04CF0">
      <w:pPr>
        <w:pStyle w:val="Heading2"/>
        <w:numPr>
          <w:ilvl w:val="0"/>
          <w:numId w:val="0"/>
        </w:numPr>
        <w:spacing w:line="240" w:lineRule="auto"/>
        <w:ind w:left="576" w:hanging="576"/>
        <w:rPr>
          <w:rFonts w:ascii="Calibri" w:hAnsi="Calibri"/>
        </w:rPr>
      </w:pPr>
      <w:r w:rsidRPr="00A41D10">
        <w:rPr>
          <w:rFonts w:ascii="Calibri" w:hAnsi="Calibri"/>
        </w:rPr>
        <w:t>Scope:</w:t>
      </w:r>
    </w:p>
    <w:p w:rsidR="000A79C8" w:rsidRDefault="00764CA7" w:rsidP="00A04CF0">
      <w:pPr>
        <w:rPr>
          <w:rFonts w:ascii="Calibri" w:hAnsi="Calibri"/>
          <w:iCs/>
          <w:lang w:bidi="en-US"/>
        </w:rPr>
      </w:pPr>
      <w:r>
        <w:rPr>
          <w:rFonts w:ascii="Calibri" w:hAnsi="Calibri"/>
          <w:iCs/>
          <w:lang w:bidi="en-US"/>
        </w:rPr>
        <w:t>Description</w:t>
      </w:r>
      <w:r w:rsidRPr="000A79C8">
        <w:rPr>
          <w:rFonts w:ascii="Calibri" w:hAnsi="Calibri"/>
          <w:iCs/>
          <w:lang w:bidi="en-US"/>
        </w:rPr>
        <w:t>.</w:t>
      </w:r>
    </w:p>
    <w:p w:rsidR="0057082F" w:rsidRDefault="00E17183" w:rsidP="00A04CF0">
      <w:pPr>
        <w:rPr>
          <w:rFonts w:ascii="Calibri" w:hAnsi="Calibri"/>
          <w:iCs/>
          <w:lang w:bidi="en-US"/>
        </w:rPr>
      </w:pPr>
    </w:p>
    <w:p w:rsidR="00A04CF0" w:rsidRPr="00A41D10" w:rsidRDefault="00764CA7" w:rsidP="00A04CF0">
      <w:pPr>
        <w:rPr>
          <w:rFonts w:ascii="Calibri" w:hAnsi="Calibri"/>
          <w:b/>
        </w:rPr>
      </w:pPr>
      <w:r w:rsidRPr="00A41D10">
        <w:rPr>
          <w:rFonts w:ascii="Calibri" w:hAnsi="Calibri"/>
          <w:b/>
        </w:rPr>
        <w:t>Roles and Responsibilities:</w:t>
      </w:r>
    </w:p>
    <w:p w:rsidR="00A04CF0" w:rsidRDefault="00764CA7" w:rsidP="00A04CF0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Calibri" w:hAnsi="Calibri"/>
        </w:rPr>
      </w:pPr>
      <w:r>
        <w:rPr>
          <w:rFonts w:ascii="Calibri" w:hAnsi="Calibri"/>
        </w:rPr>
        <w:t>Automated Web Services and UI applications using Java RestAssured and Selenium.</w:t>
      </w:r>
    </w:p>
    <w:p w:rsidR="00A04CF0" w:rsidRDefault="00764CA7" w:rsidP="00A04CF0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Calibri" w:hAnsi="Calibri"/>
        </w:rPr>
      </w:pPr>
      <w:r>
        <w:rPr>
          <w:rFonts w:ascii="Calibri" w:hAnsi="Calibri"/>
        </w:rPr>
        <w:t>Performed to end to end testing of the systems involved in the integration.</w:t>
      </w:r>
    </w:p>
    <w:p w:rsidR="00DC733C" w:rsidRDefault="00764CA7" w:rsidP="00A04CF0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Worked as Lead cum individual contributor.</w:t>
      </w:r>
    </w:p>
    <w:p w:rsidR="00C4552B" w:rsidRDefault="00764CA7" w:rsidP="00A04CF0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Calibri" w:hAnsi="Calibri"/>
        </w:rPr>
      </w:pPr>
      <w:r w:rsidRPr="00C4552B">
        <w:rPr>
          <w:rFonts w:ascii="Calibri" w:hAnsi="Calibri"/>
        </w:rPr>
        <w:t>Participate</w:t>
      </w:r>
      <w:r>
        <w:rPr>
          <w:rFonts w:ascii="Calibri" w:hAnsi="Calibri"/>
        </w:rPr>
        <w:t>d</w:t>
      </w:r>
      <w:r w:rsidRPr="00C4552B">
        <w:rPr>
          <w:rFonts w:ascii="Calibri" w:hAnsi="Calibri"/>
        </w:rPr>
        <w:t xml:space="preserve"> in the improvement of product quality and the quality process.</w:t>
      </w:r>
    </w:p>
    <w:p w:rsidR="00A04CF0" w:rsidRDefault="00764CA7" w:rsidP="00A04CF0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Calibri" w:hAnsi="Calibri"/>
        </w:rPr>
      </w:pPr>
      <w:r>
        <w:rPr>
          <w:rFonts w:ascii="Calibri" w:hAnsi="Calibri"/>
        </w:rPr>
        <w:t>Tested Integration for Security vulnerabilities and Performance.</w:t>
      </w:r>
    </w:p>
    <w:p w:rsidR="008D77D0" w:rsidRDefault="00764CA7" w:rsidP="00A04CF0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Calibri" w:hAnsi="Calibri"/>
        </w:rPr>
      </w:pPr>
      <w:r>
        <w:rPr>
          <w:rFonts w:ascii="Calibri" w:hAnsi="Calibri"/>
        </w:rPr>
        <w:t>Demonstrated and adopted s</w:t>
      </w:r>
      <w:r w:rsidRPr="008D77D0">
        <w:rPr>
          <w:rFonts w:ascii="Calibri" w:hAnsi="Calibri"/>
        </w:rPr>
        <w:t>oftware quality best practices.</w:t>
      </w:r>
    </w:p>
    <w:p w:rsidR="00A04CF0" w:rsidRDefault="00E17183" w:rsidP="00C222A9">
      <w:pPr>
        <w:rPr>
          <w:rFonts w:ascii="Calibri" w:hAnsi="Calibri"/>
          <w:b/>
          <w:u w:val="single"/>
        </w:rPr>
      </w:pPr>
    </w:p>
    <w:p w:rsidR="00D82641" w:rsidRPr="00A41D10" w:rsidRDefault="00764CA7" w:rsidP="00D82641">
      <w:pPr>
        <w:numPr>
          <w:ilvl w:val="0"/>
          <w:numId w:val="1"/>
        </w:num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PROJECT#3</w:t>
      </w:r>
    </w:p>
    <w:p w:rsidR="00D82641" w:rsidRDefault="00764CA7" w:rsidP="00D82641">
      <w:pPr>
        <w:numPr>
          <w:ilvl w:val="0"/>
          <w:numId w:val="1"/>
        </w:numPr>
        <w:rPr>
          <w:rFonts w:ascii="Calibri" w:hAnsi="Calibri"/>
          <w:b/>
        </w:rPr>
      </w:pPr>
      <w:r w:rsidRPr="00A41D10">
        <w:rPr>
          <w:rFonts w:ascii="Calibri" w:hAnsi="Calibri"/>
          <w:b/>
        </w:rPr>
        <w:t>Title</w:t>
      </w:r>
      <w:r w:rsidRPr="00A41D10">
        <w:rPr>
          <w:rFonts w:ascii="Calibri" w:hAnsi="Calibri"/>
        </w:rPr>
        <w:t xml:space="preserve">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A41D10">
        <w:rPr>
          <w:rFonts w:ascii="Calibri" w:hAnsi="Calibri"/>
        </w:rPr>
        <w:t xml:space="preserve">: </w:t>
      </w:r>
    </w:p>
    <w:p w:rsidR="002F3773" w:rsidRPr="00A41D10" w:rsidRDefault="00764CA7" w:rsidP="002F3773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  <w:b/>
        </w:rPr>
        <w:t>Organization</w:t>
      </w:r>
      <w:r w:rsidRPr="00A41D10">
        <w:rPr>
          <w:rFonts w:ascii="Calibri" w:hAnsi="Calibri"/>
          <w:b/>
        </w:rPr>
        <w:t xml:space="preserve">            </w:t>
      </w:r>
      <w:r>
        <w:rPr>
          <w:rFonts w:ascii="Calibri" w:hAnsi="Calibri"/>
          <w:b/>
        </w:rPr>
        <w:tab/>
      </w:r>
      <w:r w:rsidRPr="00A41D10">
        <w:rPr>
          <w:rFonts w:ascii="Calibri" w:hAnsi="Calibri"/>
          <w:b/>
        </w:rPr>
        <w:t xml:space="preserve">: </w:t>
      </w:r>
    </w:p>
    <w:p w:rsidR="00D82641" w:rsidRPr="00A41D10" w:rsidRDefault="00764CA7" w:rsidP="00D82641">
      <w:pPr>
        <w:numPr>
          <w:ilvl w:val="0"/>
          <w:numId w:val="1"/>
        </w:numPr>
        <w:rPr>
          <w:rFonts w:ascii="Calibri" w:hAnsi="Calibri"/>
        </w:rPr>
      </w:pPr>
      <w:r w:rsidRPr="00A41D10">
        <w:rPr>
          <w:rFonts w:ascii="Calibri" w:hAnsi="Calibri"/>
          <w:b/>
        </w:rPr>
        <w:t xml:space="preserve">Role          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A41D10">
        <w:rPr>
          <w:rFonts w:ascii="Calibri" w:hAnsi="Calibri"/>
          <w:b/>
        </w:rPr>
        <w:t xml:space="preserve">: </w:t>
      </w:r>
      <w:r>
        <w:rPr>
          <w:rFonts w:ascii="Calibri" w:hAnsi="Calibri"/>
        </w:rPr>
        <w:t>Automation Tester</w:t>
      </w:r>
    </w:p>
    <w:p w:rsidR="00D82641" w:rsidRPr="00A41D10" w:rsidRDefault="00764CA7" w:rsidP="00D82641">
      <w:pPr>
        <w:numPr>
          <w:ilvl w:val="0"/>
          <w:numId w:val="1"/>
        </w:numPr>
        <w:rPr>
          <w:rFonts w:ascii="Calibri" w:hAnsi="Calibri"/>
        </w:rPr>
      </w:pPr>
      <w:r w:rsidRPr="00A41D10">
        <w:rPr>
          <w:rFonts w:ascii="Calibri" w:hAnsi="Calibri"/>
          <w:b/>
        </w:rPr>
        <w:t xml:space="preserve">Duration   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A41D10">
        <w:rPr>
          <w:rFonts w:ascii="Calibri" w:hAnsi="Calibri"/>
          <w:b/>
        </w:rPr>
        <w:t>:</w:t>
      </w:r>
      <w:r w:rsidRPr="00A41D10">
        <w:rPr>
          <w:rFonts w:ascii="Calibri" w:hAnsi="Calibri"/>
        </w:rPr>
        <w:t xml:space="preserve"> </w:t>
      </w:r>
      <w:r>
        <w:rPr>
          <w:rFonts w:ascii="Calibri" w:hAnsi="Calibri"/>
        </w:rPr>
        <w:t>August 2014</w:t>
      </w:r>
      <w:r w:rsidRPr="00A41D10">
        <w:rPr>
          <w:rFonts w:ascii="Calibri" w:hAnsi="Calibri"/>
        </w:rPr>
        <w:t xml:space="preserve"> to </w:t>
      </w:r>
      <w:r>
        <w:rPr>
          <w:rFonts w:ascii="Calibri" w:hAnsi="Calibri"/>
        </w:rPr>
        <w:t>Dec 2016</w:t>
      </w:r>
    </w:p>
    <w:p w:rsidR="002F3773" w:rsidRDefault="00E17183" w:rsidP="00D82641">
      <w:pPr>
        <w:pStyle w:val="Heading2"/>
        <w:numPr>
          <w:ilvl w:val="0"/>
          <w:numId w:val="0"/>
        </w:numPr>
        <w:spacing w:line="240" w:lineRule="auto"/>
        <w:ind w:left="576" w:hanging="576"/>
        <w:rPr>
          <w:rFonts w:ascii="Calibri" w:hAnsi="Calibri"/>
        </w:rPr>
      </w:pPr>
    </w:p>
    <w:p w:rsidR="00D82641" w:rsidRPr="00A41D10" w:rsidRDefault="00764CA7" w:rsidP="00D82641">
      <w:pPr>
        <w:pStyle w:val="Heading2"/>
        <w:numPr>
          <w:ilvl w:val="0"/>
          <w:numId w:val="0"/>
        </w:numPr>
        <w:spacing w:line="240" w:lineRule="auto"/>
        <w:ind w:left="576" w:hanging="576"/>
        <w:rPr>
          <w:rFonts w:ascii="Calibri" w:hAnsi="Calibri"/>
        </w:rPr>
      </w:pPr>
      <w:r w:rsidRPr="00A41D10">
        <w:rPr>
          <w:rFonts w:ascii="Calibri" w:hAnsi="Calibri"/>
        </w:rPr>
        <w:t>Scope:</w:t>
      </w:r>
    </w:p>
    <w:p w:rsidR="006402BE" w:rsidRDefault="00764CA7" w:rsidP="002F3773">
      <w:pPr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Description</w:t>
      </w:r>
      <w:r w:rsidRPr="002F3773">
        <w:rPr>
          <w:rFonts w:ascii="Calibri" w:hAnsi="Calibri"/>
          <w:iCs/>
        </w:rPr>
        <w:t>.</w:t>
      </w:r>
    </w:p>
    <w:p w:rsidR="00397A00" w:rsidRPr="002F3773" w:rsidRDefault="00E17183" w:rsidP="002F3773">
      <w:pPr>
        <w:jc w:val="both"/>
        <w:rPr>
          <w:rFonts w:ascii="Calibri" w:hAnsi="Calibri"/>
        </w:rPr>
      </w:pPr>
    </w:p>
    <w:p w:rsidR="00D82641" w:rsidRPr="00A41D10" w:rsidRDefault="00764CA7" w:rsidP="00D82641">
      <w:pPr>
        <w:rPr>
          <w:rFonts w:ascii="Calibri" w:hAnsi="Calibri"/>
          <w:b/>
        </w:rPr>
      </w:pPr>
      <w:r w:rsidRPr="00A41D10">
        <w:rPr>
          <w:rFonts w:ascii="Calibri" w:hAnsi="Calibri"/>
          <w:b/>
        </w:rPr>
        <w:t>Roles and Responsibilities:</w:t>
      </w:r>
    </w:p>
    <w:p w:rsidR="002F3773" w:rsidRDefault="00764CA7" w:rsidP="00D82641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Calibri" w:hAnsi="Calibri"/>
        </w:rPr>
      </w:pPr>
      <w:r>
        <w:rPr>
          <w:rFonts w:ascii="Calibri" w:hAnsi="Calibri"/>
        </w:rPr>
        <w:t>Worked on WCF web service and UI automation using Selenium and VSTS CodedUI.</w:t>
      </w:r>
    </w:p>
    <w:p w:rsidR="002F3773" w:rsidRDefault="00764CA7" w:rsidP="00D82641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Calibri" w:hAnsi="Calibri"/>
        </w:rPr>
      </w:pPr>
      <w:r>
        <w:rPr>
          <w:rFonts w:ascii="Calibri" w:hAnsi="Calibri"/>
        </w:rPr>
        <w:t>Created framework to support the UI and Web API automation.</w:t>
      </w:r>
    </w:p>
    <w:p w:rsidR="002F3773" w:rsidRDefault="00764CA7" w:rsidP="00D82641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Given training to new joiners on CodedUI service automation. </w:t>
      </w:r>
    </w:p>
    <w:p w:rsidR="00D82641" w:rsidRDefault="00764CA7" w:rsidP="00D82641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Calibri" w:hAnsi="Calibri"/>
        </w:rPr>
      </w:pPr>
      <w:r w:rsidRPr="00A41D10">
        <w:rPr>
          <w:rFonts w:ascii="Calibri" w:hAnsi="Calibri"/>
        </w:rPr>
        <w:t>Performed Functionality Testing, Regression Testing, System Integration Testing.</w:t>
      </w:r>
    </w:p>
    <w:p w:rsidR="00AD50B9" w:rsidRDefault="00764CA7" w:rsidP="00D82641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Calibri" w:hAnsi="Calibri"/>
        </w:rPr>
      </w:pPr>
      <w:r>
        <w:rPr>
          <w:rFonts w:ascii="Calibri" w:hAnsi="Calibri"/>
        </w:rPr>
        <w:t>Lead small automation team and performed Scrum master role.</w:t>
      </w:r>
    </w:p>
    <w:p w:rsidR="00324FE0" w:rsidRPr="00397A00" w:rsidRDefault="00764CA7" w:rsidP="00397A00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Calibri" w:hAnsi="Calibri"/>
        </w:rPr>
      </w:pPr>
      <w:r>
        <w:rPr>
          <w:rFonts w:ascii="Calibri" w:hAnsi="Calibri"/>
        </w:rPr>
        <w:t>Actively involved and provided business value-adds during daily standup, Backlog grooming and Retrospective meetings.</w:t>
      </w:r>
    </w:p>
    <w:p w:rsidR="000A79C8" w:rsidRPr="000A79C8" w:rsidRDefault="00E17183" w:rsidP="000A79C8"/>
    <w:p w:rsidR="007D6B9F" w:rsidRPr="00A41D10" w:rsidRDefault="00764CA7" w:rsidP="0033757B">
      <w:pPr>
        <w:pStyle w:val="Heading2"/>
        <w:spacing w:line="240" w:lineRule="auto"/>
        <w:rPr>
          <w:rFonts w:ascii="Calibri" w:hAnsi="Calibri"/>
          <w:u w:val="single"/>
        </w:rPr>
      </w:pPr>
      <w:r w:rsidRPr="00A41D10">
        <w:rPr>
          <w:rFonts w:ascii="Calibri" w:hAnsi="Calibri"/>
          <w:u w:val="single"/>
        </w:rPr>
        <w:t>PROJECT#</w:t>
      </w:r>
      <w:r>
        <w:rPr>
          <w:rFonts w:ascii="Calibri" w:hAnsi="Calibri"/>
          <w:u w:val="single"/>
        </w:rPr>
        <w:t>4</w:t>
      </w:r>
    </w:p>
    <w:p w:rsidR="007D6B9F" w:rsidRPr="00A41D10" w:rsidRDefault="00764CA7" w:rsidP="0033757B">
      <w:pPr>
        <w:rPr>
          <w:rFonts w:ascii="Calibri" w:hAnsi="Calibri"/>
          <w:b/>
        </w:rPr>
      </w:pPr>
      <w:r w:rsidRPr="00A41D10">
        <w:rPr>
          <w:rFonts w:ascii="Calibri" w:hAnsi="Calibri"/>
          <w:b/>
        </w:rPr>
        <w:t>Title</w:t>
      </w:r>
      <w:r w:rsidRPr="00A41D10">
        <w:rPr>
          <w:rFonts w:ascii="Calibri" w:hAnsi="Calibri"/>
        </w:rPr>
        <w:t xml:space="preserve">           </w:t>
      </w:r>
      <w:r w:rsidRPr="00A41D10">
        <w:rPr>
          <w:rFonts w:ascii="Calibri" w:hAnsi="Calibri"/>
        </w:rPr>
        <w:tab/>
        <w:t xml:space="preserve"> : </w:t>
      </w:r>
    </w:p>
    <w:p w:rsidR="006C6C00" w:rsidRDefault="00764CA7" w:rsidP="0033757B">
      <w:pPr>
        <w:rPr>
          <w:rFonts w:ascii="Calibri" w:hAnsi="Calibri"/>
          <w:b/>
        </w:rPr>
      </w:pPr>
      <w:r>
        <w:rPr>
          <w:rFonts w:ascii="Calibri" w:hAnsi="Calibri"/>
          <w:b/>
        </w:rPr>
        <w:t>Organization</w:t>
      </w:r>
      <w:r w:rsidRPr="00A41D10">
        <w:rPr>
          <w:rFonts w:ascii="Calibri" w:hAnsi="Calibri"/>
          <w:b/>
        </w:rPr>
        <w:tab/>
        <w:t xml:space="preserve"> : </w:t>
      </w:r>
    </w:p>
    <w:p w:rsidR="007D6B9F" w:rsidRPr="00A41D10" w:rsidRDefault="00764CA7" w:rsidP="0033757B">
      <w:pPr>
        <w:rPr>
          <w:rFonts w:ascii="Calibri" w:hAnsi="Calibri"/>
          <w:b/>
        </w:rPr>
      </w:pPr>
      <w:r w:rsidRPr="00A41D10">
        <w:rPr>
          <w:rFonts w:ascii="Calibri" w:hAnsi="Calibri"/>
          <w:b/>
        </w:rPr>
        <w:t xml:space="preserve">Role           </w:t>
      </w:r>
      <w:r w:rsidRPr="00A41D10">
        <w:rPr>
          <w:rFonts w:ascii="Calibri" w:hAnsi="Calibri"/>
          <w:b/>
        </w:rPr>
        <w:tab/>
        <w:t xml:space="preserve"> : </w:t>
      </w:r>
      <w:r w:rsidRPr="00A41D10">
        <w:rPr>
          <w:rFonts w:ascii="Calibri" w:hAnsi="Calibri"/>
        </w:rPr>
        <w:t>Automation Tester</w:t>
      </w:r>
    </w:p>
    <w:p w:rsidR="007D6B9F" w:rsidRPr="00A41D10" w:rsidRDefault="00764CA7" w:rsidP="0033757B">
      <w:pPr>
        <w:rPr>
          <w:rFonts w:ascii="Calibri" w:hAnsi="Calibri"/>
        </w:rPr>
      </w:pPr>
      <w:r w:rsidRPr="00A41D10">
        <w:rPr>
          <w:rFonts w:ascii="Calibri" w:hAnsi="Calibri"/>
          <w:b/>
        </w:rPr>
        <w:t xml:space="preserve">Duration   </w:t>
      </w:r>
      <w:r w:rsidRPr="00A41D10">
        <w:rPr>
          <w:rFonts w:ascii="Calibri" w:hAnsi="Calibri"/>
          <w:b/>
        </w:rPr>
        <w:tab/>
        <w:t xml:space="preserve"> :</w:t>
      </w:r>
      <w:r w:rsidRPr="00A41D10">
        <w:rPr>
          <w:rFonts w:ascii="Calibri" w:hAnsi="Calibri"/>
        </w:rPr>
        <w:t xml:space="preserve"> October 2011 to </w:t>
      </w:r>
      <w:r>
        <w:rPr>
          <w:rFonts w:ascii="Calibri" w:hAnsi="Calibri"/>
        </w:rPr>
        <w:t>December</w:t>
      </w:r>
      <w:r w:rsidRPr="00A41D10">
        <w:rPr>
          <w:rFonts w:ascii="Calibri" w:hAnsi="Calibri"/>
        </w:rPr>
        <w:t xml:space="preserve"> 2012</w:t>
      </w:r>
    </w:p>
    <w:p w:rsidR="00C43E1D" w:rsidRPr="00A41D10" w:rsidRDefault="00E17183" w:rsidP="0033757B">
      <w:pPr>
        <w:rPr>
          <w:rFonts w:ascii="Calibri" w:hAnsi="Calibri"/>
        </w:rPr>
      </w:pPr>
    </w:p>
    <w:p w:rsidR="007D6B9F" w:rsidRPr="00A41D10" w:rsidRDefault="00764CA7" w:rsidP="0033757B">
      <w:pPr>
        <w:pStyle w:val="Heading2"/>
        <w:spacing w:line="240" w:lineRule="auto"/>
        <w:rPr>
          <w:rFonts w:ascii="Calibri" w:hAnsi="Calibri"/>
        </w:rPr>
      </w:pPr>
      <w:r w:rsidRPr="00A41D10">
        <w:rPr>
          <w:rFonts w:ascii="Calibri" w:hAnsi="Calibri"/>
        </w:rPr>
        <w:t xml:space="preserve">Scope: </w:t>
      </w:r>
    </w:p>
    <w:p w:rsidR="007D6B9F" w:rsidRPr="00A41D10" w:rsidRDefault="00764CA7" w:rsidP="00E659CF">
      <w:pPr>
        <w:ind w:left="180"/>
        <w:jc w:val="both"/>
        <w:rPr>
          <w:rFonts w:ascii="Calibri" w:hAnsi="Calibri"/>
        </w:rPr>
      </w:pPr>
      <w:r>
        <w:rPr>
          <w:rFonts w:ascii="Calibri" w:hAnsi="Calibri"/>
        </w:rPr>
        <w:t>Description.</w:t>
      </w:r>
      <w:r w:rsidRPr="00A41D10">
        <w:rPr>
          <w:rFonts w:ascii="Calibri" w:hAnsi="Calibri"/>
        </w:rPr>
        <w:t xml:space="preserve"> </w:t>
      </w:r>
    </w:p>
    <w:p w:rsidR="006A701F" w:rsidRPr="00A41D10" w:rsidRDefault="00E17183" w:rsidP="0033757B">
      <w:pPr>
        <w:ind w:left="720"/>
        <w:jc w:val="both"/>
        <w:rPr>
          <w:rFonts w:ascii="Calibri" w:hAnsi="Calibri"/>
        </w:rPr>
      </w:pPr>
    </w:p>
    <w:p w:rsidR="007D6B9F" w:rsidRPr="00A41D10" w:rsidRDefault="00764CA7" w:rsidP="0033757B">
      <w:pPr>
        <w:rPr>
          <w:rFonts w:ascii="Calibri" w:hAnsi="Calibri"/>
          <w:b/>
        </w:rPr>
      </w:pPr>
      <w:r w:rsidRPr="00A41D10">
        <w:rPr>
          <w:rFonts w:ascii="Calibri" w:hAnsi="Calibri"/>
          <w:b/>
        </w:rPr>
        <w:t>Roles and Responsibilities:</w:t>
      </w:r>
    </w:p>
    <w:p w:rsidR="00A3737E" w:rsidRPr="00A41D10" w:rsidRDefault="00764CA7" w:rsidP="00A41D10">
      <w:pPr>
        <w:widowControl w:val="0"/>
        <w:numPr>
          <w:ilvl w:val="0"/>
          <w:numId w:val="13"/>
        </w:numPr>
        <w:tabs>
          <w:tab w:val="left" w:pos="720"/>
        </w:tabs>
        <w:jc w:val="both"/>
        <w:rPr>
          <w:rFonts w:ascii="Calibri" w:hAnsi="Calibri"/>
        </w:rPr>
      </w:pPr>
      <w:r w:rsidRPr="00A41D10">
        <w:rPr>
          <w:rFonts w:ascii="Calibri" w:hAnsi="Calibri"/>
        </w:rPr>
        <w:t>Involved in all the QA activities like Requirements gathering and analysis, Test planning, Test case design and specification, test reporting.</w:t>
      </w:r>
    </w:p>
    <w:p w:rsidR="006E06C2" w:rsidRDefault="00764CA7" w:rsidP="00A41D10">
      <w:pPr>
        <w:widowControl w:val="0"/>
        <w:numPr>
          <w:ilvl w:val="0"/>
          <w:numId w:val="13"/>
        </w:numPr>
        <w:tabs>
          <w:tab w:val="left" w:pos="720"/>
        </w:tabs>
        <w:jc w:val="both"/>
        <w:rPr>
          <w:rFonts w:ascii="Calibri" w:hAnsi="Calibri"/>
        </w:rPr>
      </w:pPr>
      <w:r w:rsidRPr="00A41D10">
        <w:rPr>
          <w:rFonts w:ascii="Calibri" w:hAnsi="Calibri"/>
        </w:rPr>
        <w:t>Automated test cases with QTP by designing and developing hybrid framework.</w:t>
      </w:r>
    </w:p>
    <w:p w:rsidR="00397A00" w:rsidRPr="00A41D10" w:rsidRDefault="00764CA7" w:rsidP="00A41D10">
      <w:pPr>
        <w:widowControl w:val="0"/>
        <w:numPr>
          <w:ilvl w:val="0"/>
          <w:numId w:val="13"/>
        </w:numPr>
        <w:tabs>
          <w:tab w:val="left" w:pos="720"/>
        </w:tabs>
        <w:jc w:val="both"/>
        <w:rPr>
          <w:rFonts w:ascii="Calibri" w:hAnsi="Calibri"/>
        </w:rPr>
      </w:pPr>
      <w:r>
        <w:rPr>
          <w:rFonts w:ascii="Calibri" w:hAnsi="Calibri"/>
        </w:rPr>
        <w:t>Web interface and services were automated using Selenium and Java respectively.</w:t>
      </w:r>
    </w:p>
    <w:p w:rsidR="00A3737E" w:rsidRDefault="00764CA7" w:rsidP="00A41D10">
      <w:pPr>
        <w:widowControl w:val="0"/>
        <w:numPr>
          <w:ilvl w:val="0"/>
          <w:numId w:val="13"/>
        </w:numPr>
        <w:tabs>
          <w:tab w:val="left" w:pos="720"/>
        </w:tabs>
        <w:jc w:val="both"/>
        <w:rPr>
          <w:rFonts w:ascii="Calibri" w:hAnsi="Calibri"/>
        </w:rPr>
      </w:pPr>
      <w:r w:rsidRPr="00A41D10">
        <w:rPr>
          <w:rFonts w:ascii="Calibri" w:hAnsi="Calibri"/>
        </w:rPr>
        <w:t>Attended various meetings with Business to discuss on the requirements. Reported issues clearly to the appropriate person or team without any delay and given possible solutions sometimes.</w:t>
      </w:r>
    </w:p>
    <w:p w:rsidR="007D6B9F" w:rsidRPr="004512A7" w:rsidRDefault="00764CA7" w:rsidP="004512A7">
      <w:pPr>
        <w:widowControl w:val="0"/>
        <w:numPr>
          <w:ilvl w:val="0"/>
          <w:numId w:val="13"/>
        </w:numPr>
        <w:tabs>
          <w:tab w:val="left" w:pos="720"/>
        </w:tabs>
        <w:jc w:val="both"/>
        <w:rPr>
          <w:rFonts w:ascii="Calibri" w:hAnsi="Calibri"/>
        </w:rPr>
      </w:pPr>
      <w:r w:rsidRPr="00A41D10">
        <w:rPr>
          <w:rFonts w:ascii="Calibri" w:hAnsi="Calibri"/>
        </w:rPr>
        <w:t>Produced many quality deliverables with exhaustive testing.</w:t>
      </w:r>
      <w:r w:rsidR="00E1718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pt;height:1pt;z-index:251658240;mso-position-horizontal-relative:text;mso-position-vertical-relative:text">
            <v:imagedata r:id="rId7"/>
          </v:shape>
        </w:pict>
      </w:r>
    </w:p>
    <w:sectPr w:rsidR="007D6B9F" w:rsidRPr="004512A7" w:rsidSect="0041621F">
      <w:headerReference w:type="default" r:id="rId8"/>
      <w:footerReference w:type="default" r:id="rId9"/>
      <w:pgSz w:w="11907" w:h="16839" w:code="9"/>
      <w:pgMar w:top="900" w:right="1107" w:bottom="776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183" w:rsidRDefault="00E17183">
      <w:r>
        <w:separator/>
      </w:r>
    </w:p>
  </w:endnote>
  <w:endnote w:type="continuationSeparator" w:id="0">
    <w:p w:rsidR="00E17183" w:rsidRDefault="00E1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msRm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B9F" w:rsidRDefault="00764CA7" w:rsidP="00764CA7">
    <w:pPr>
      <w:pStyle w:val="Footer"/>
      <w:tabs>
        <w:tab w:val="clear" w:pos="8640"/>
        <w:tab w:val="right" w:pos="9180"/>
      </w:tabs>
      <w:spacing w:before="60"/>
    </w:pP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7055485</wp:posOffset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bothSides"/>
              <wp:docPr id="5" name="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B9F" w:rsidRDefault="00764CA7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  <w:color w:val="C0C0C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C0C0C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C0C0C0"/>
                            </w:rPr>
                            <w:fldChar w:fldCharType="separate"/>
                          </w:r>
                          <w:r w:rsidR="00AA043B">
                            <w:rPr>
                              <w:rStyle w:val="PageNumber"/>
                              <w:noProof/>
                              <w:color w:val="C0C0C0"/>
                            </w:rPr>
                            <w:t>3</w:t>
                          </w:r>
                          <w:r>
                            <w:rPr>
                              <w:rStyle w:val="PageNumber"/>
                              <w:color w:val="C0C0C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1" o:spid="_x0000_s1028" type="#_x0000_t202" style="position:absolute;margin-left:555.55pt;margin-top:.05pt;width:5.85pt;height:13.6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" stroked="f">
              <v:fill opacity="0"/>
              <v:textbox inset="0,0,0,0">
                <w:txbxContent>
                  <w:p w:rsidR="007D6B9F" w:rsidRDefault="00764CA7">
                    <w:pPr>
                      <w:pStyle w:val="Footer"/>
                    </w:pPr>
                    <w:r>
                      <w:rPr>
                        <w:rStyle w:val="PageNumber"/>
                        <w:color w:val="C0C0C0"/>
                      </w:rPr>
                      <w:fldChar w:fldCharType="begin"/>
                    </w:r>
                    <w:r>
                      <w:rPr>
                        <w:rStyle w:val="PageNumber"/>
                        <w:color w:val="C0C0C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C0C0C0"/>
                      </w:rPr>
                      <w:fldChar w:fldCharType="separate"/>
                    </w:r>
                    <w:r w:rsidR="00AA043B">
                      <w:rPr>
                        <w:rStyle w:val="PageNumber"/>
                        <w:noProof/>
                        <w:color w:val="C0C0C0"/>
                      </w:rPr>
                      <w:t>3</w:t>
                    </w:r>
                    <w:r>
                      <w:rPr>
                        <w:rStyle w:val="PageNumber"/>
                        <w:color w:val="C0C0C0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-42545</wp:posOffset>
              </wp:positionV>
              <wp:extent cx="6515100" cy="0"/>
              <wp:effectExtent l="0" t="0" r="0" b="0"/>
              <wp:wrapNone/>
              <wp:docPr id="4" name="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 2" o:spid="_x0000_s2050" style="mso-height-percent:0;mso-height-relative:page;mso-width-percent:0;mso-width-relative:page;mso-wrap-distance-bottom:0;mso-wrap-distance-left:9pt;mso-wrap-distance-right:9pt;mso-wrap-distance-top:0;mso-wrap-style:square;position:absolute;visibility:visible;z-index:-251655168" from="0,-3.35pt" to="513pt,-3.35pt" strokeweight="0.74pt">
              <v:stroke joinstyle="miter"/>
            </v:line>
          </w:pict>
        </mc:Fallback>
      </mc:AlternateContent>
    </w:r>
    <w:r>
      <w:rPr>
        <w:rFonts w:ascii="Century Gothic" w:hAnsi="Century Gothic"/>
        <w:color w:val="C0C0C0"/>
        <w:sz w:val="20"/>
        <w:szCs w:val="20"/>
      </w:rPr>
      <w:t>Resume: Your Name</w:t>
    </w:r>
  </w:p>
  <w:p w:rsidR="007D6B9F" w:rsidRDefault="00E1718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183" w:rsidRDefault="00E17183">
      <w:r>
        <w:separator/>
      </w:r>
    </w:p>
  </w:footnote>
  <w:footnote w:type="continuationSeparator" w:id="0">
    <w:p w:rsidR="00E17183" w:rsidRDefault="00E17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43B" w:rsidRDefault="00AA043B" w:rsidP="00AA043B">
    <w:pPr>
      <w:pStyle w:val="Header"/>
      <w:jc w:val="center"/>
      <w:rPr>
        <w:rFonts w:asciiTheme="minorHAnsi" w:hAnsiTheme="minorHAnsi" w:cstheme="minorHAnsi"/>
        <w:lang w:eastAsia="en-US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2" name="Text Box 2" descr="{&quot;HashCode&quot;:-980460767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043B" w:rsidRDefault="00AA043B" w:rsidP="00AA043B">
                          <w:pPr>
                            <w:jc w:val="right"/>
                            <w:rPr>
                              <w:rFonts w:cs="Calibri"/>
                              <w:color w:val="FF8C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{&quot;HashCode&quot;:-980460767,&quot;Height&quot;:792.0,&quot;Width&quot;:612.0,&quot;Placement&quot;:&quot;Header&quot;,&quot;Index&quot;:&quot;Primary&quot;,&quot;Section&quot;:1,&quot;Top&quot;:0.0,&quot;Left&quot;:0.0}" style="position:absolute;left:0;text-align:left;margin-left:0;margin-top:15pt;width:612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" o:allowincell="f" filled="f" stroked="f" strokeweight=".5pt">
              <v:textbox inset=",0,20pt,0">
                <w:txbxContent>
                  <w:p w:rsidR="00AA043B" w:rsidRDefault="00AA043B" w:rsidP="00AA043B">
                    <w:pPr>
                      <w:jc w:val="right"/>
                      <w:rPr>
                        <w:rFonts w:cs="Calibri"/>
                        <w:color w:val="FF8C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Theme="minorHAnsi" w:hAnsiTheme="minorHAnsi" w:cstheme="minorHAnsi"/>
      </w:rPr>
      <w:t>Sample resume by Software Testing Studio</w:t>
    </w:r>
  </w:p>
  <w:p w:rsidR="00764CA7" w:rsidRDefault="00764CA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66700"/>
              <wp:effectExtent l="0" t="0" r="0" b="0"/>
              <wp:wrapNone/>
              <wp:docPr id="1" name="MSIPCM815046c78db4eb4b37965a68" descr="{&quot;HashCode&quot;:-98046076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4CA7" w:rsidRPr="00764CA7" w:rsidRDefault="00764CA7" w:rsidP="00764CA7">
                          <w:pPr>
                            <w:jc w:val="right"/>
                            <w:rPr>
                              <w:rFonts w:ascii="Calibri" w:hAnsi="Calibri" w:cs="Calibri"/>
                              <w:color w:val="FF8C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MSIPCM815046c78db4eb4b37965a68" o:spid="_x0000_s1027" type="#_x0000_t202" alt="{&quot;HashCode&quot;:-980460767,&quot;Height&quot;:841.0,&quot;Width&quot;:595.0,&quot;Placement&quot;:&quot;Header&quot;,&quot;Index&quot;:&quot;Primary&quot;,&quot;Section&quot;:1,&quot;Top&quot;:0.0,&quot;Left&quot;:0.0}" style="position:absolute;margin-left:0;margin-top:15pt;width:595.35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" o:allowincell="f" filled="f" stroked="f" strokeweight=".5pt">
              <v:textbox inset=",0,20pt,0">
                <w:txbxContent>
                  <w:p w:rsidR="00764CA7" w:rsidRPr="00764CA7" w:rsidRDefault="00764CA7" w:rsidP="00764CA7">
                    <w:pPr>
                      <w:jc w:val="right"/>
                      <w:rPr>
                        <w:rFonts w:ascii="Calibri" w:hAnsi="Calibri" w:cs="Calibri"/>
                        <w:color w:val="FF8C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Style1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Normal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none"/>
      <w:pStyle w:val="04dot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.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.%4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.%5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.%7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.%8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.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C403240"/>
    <w:multiLevelType w:val="hybridMultilevel"/>
    <w:tmpl w:val="48B01BB8"/>
    <w:lvl w:ilvl="0" w:tplc="22FEDA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C45229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A097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4A64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24"/>
      </w:rPr>
    </w:lvl>
    <w:lvl w:ilvl="4" w:tplc="6FF6C9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9832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96CD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9EBF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4ECEF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A0903"/>
    <w:multiLevelType w:val="hybridMultilevel"/>
    <w:tmpl w:val="C4C2D7AE"/>
    <w:lvl w:ilvl="0" w:tplc="39BA25A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D0AAC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6C00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F0CC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309B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9C30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260D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CAC56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B03D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B776B"/>
    <w:multiLevelType w:val="hybridMultilevel"/>
    <w:tmpl w:val="283004F4"/>
    <w:lvl w:ilvl="0" w:tplc="532E69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E71A81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4225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F272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182D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F2405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ACCD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9223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AEDF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A44E6"/>
    <w:multiLevelType w:val="hybridMultilevel"/>
    <w:tmpl w:val="FF0AE57A"/>
    <w:lvl w:ilvl="0" w:tplc="37CCD7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9080A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D83E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4A3E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BEEA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2213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1E49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429D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3053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26E9A"/>
    <w:multiLevelType w:val="hybridMultilevel"/>
    <w:tmpl w:val="4738A242"/>
    <w:lvl w:ilvl="0" w:tplc="C5362DA6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95067992" w:tentative="1">
      <w:start w:val="1"/>
      <w:numFmt w:val="lowerLetter"/>
      <w:lvlText w:val="%2."/>
      <w:lvlJc w:val="left"/>
      <w:pPr>
        <w:ind w:left="2790" w:hanging="360"/>
      </w:pPr>
    </w:lvl>
    <w:lvl w:ilvl="2" w:tplc="561AA1E6" w:tentative="1">
      <w:start w:val="1"/>
      <w:numFmt w:val="lowerRoman"/>
      <w:lvlText w:val="%3."/>
      <w:lvlJc w:val="right"/>
      <w:pPr>
        <w:ind w:left="3510" w:hanging="180"/>
      </w:pPr>
    </w:lvl>
    <w:lvl w:ilvl="3" w:tplc="80022932" w:tentative="1">
      <w:start w:val="1"/>
      <w:numFmt w:val="decimal"/>
      <w:lvlText w:val="%4."/>
      <w:lvlJc w:val="left"/>
      <w:pPr>
        <w:ind w:left="4230" w:hanging="360"/>
      </w:pPr>
    </w:lvl>
    <w:lvl w:ilvl="4" w:tplc="EFA2B436" w:tentative="1">
      <w:start w:val="1"/>
      <w:numFmt w:val="lowerLetter"/>
      <w:lvlText w:val="%5."/>
      <w:lvlJc w:val="left"/>
      <w:pPr>
        <w:ind w:left="4950" w:hanging="360"/>
      </w:pPr>
    </w:lvl>
    <w:lvl w:ilvl="5" w:tplc="066E1A56" w:tentative="1">
      <w:start w:val="1"/>
      <w:numFmt w:val="lowerRoman"/>
      <w:lvlText w:val="%6."/>
      <w:lvlJc w:val="right"/>
      <w:pPr>
        <w:ind w:left="5670" w:hanging="180"/>
      </w:pPr>
    </w:lvl>
    <w:lvl w:ilvl="6" w:tplc="B832EE70" w:tentative="1">
      <w:start w:val="1"/>
      <w:numFmt w:val="decimal"/>
      <w:lvlText w:val="%7."/>
      <w:lvlJc w:val="left"/>
      <w:pPr>
        <w:ind w:left="6390" w:hanging="360"/>
      </w:pPr>
    </w:lvl>
    <w:lvl w:ilvl="7" w:tplc="EC1687EE" w:tentative="1">
      <w:start w:val="1"/>
      <w:numFmt w:val="lowerLetter"/>
      <w:lvlText w:val="%8."/>
      <w:lvlJc w:val="left"/>
      <w:pPr>
        <w:ind w:left="7110" w:hanging="360"/>
      </w:pPr>
    </w:lvl>
    <w:lvl w:ilvl="8" w:tplc="554EE27C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0" w15:restartNumberingAfterBreak="0">
    <w:nsid w:val="1A5308B9"/>
    <w:multiLevelType w:val="hybridMultilevel"/>
    <w:tmpl w:val="710A25D0"/>
    <w:lvl w:ilvl="0" w:tplc="0ACA358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988F62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5BADFF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1EA50E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004202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A487CD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6D413D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A924EC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B662A0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966E6E"/>
    <w:multiLevelType w:val="hybridMultilevel"/>
    <w:tmpl w:val="664493C2"/>
    <w:lvl w:ilvl="0" w:tplc="269A29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EE39A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D6BA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384A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7CAC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18E1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0657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C068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A841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054B3"/>
    <w:multiLevelType w:val="hybridMultilevel"/>
    <w:tmpl w:val="2CD8A236"/>
    <w:lvl w:ilvl="0" w:tplc="8D1CF5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5BEAE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22E3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621B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A629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D854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30A1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2CF9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E8E0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325D9"/>
    <w:multiLevelType w:val="hybridMultilevel"/>
    <w:tmpl w:val="36EA1830"/>
    <w:lvl w:ilvl="0" w:tplc="D2BC1C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58BA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70232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6279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06ECD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69C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FC0A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8101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0015D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61288C"/>
    <w:multiLevelType w:val="hybridMultilevel"/>
    <w:tmpl w:val="81AAFB26"/>
    <w:lvl w:ilvl="0" w:tplc="2682D5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4E4C6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0805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D431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2083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5CF9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32E5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EA23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B2F0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B2376"/>
    <w:multiLevelType w:val="hybridMultilevel"/>
    <w:tmpl w:val="391A2C30"/>
    <w:lvl w:ilvl="0" w:tplc="5FD6297A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A3F8F892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A2227C7C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58F174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9176DF62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94E95CA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544C9A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F5C8636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DECD060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0243440"/>
    <w:multiLevelType w:val="hybridMultilevel"/>
    <w:tmpl w:val="7D2CA23A"/>
    <w:lvl w:ilvl="0" w:tplc="3E9E8F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8896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20EA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B611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C6F7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72F8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C427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3886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200F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46670"/>
    <w:multiLevelType w:val="hybridMultilevel"/>
    <w:tmpl w:val="615C741A"/>
    <w:lvl w:ilvl="0" w:tplc="AFB064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B4E1A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B4DA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A83E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76FC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B8E8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F857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7850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54C0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10"/>
  </w:num>
  <w:num w:numId="10">
    <w:abstractNumId w:val="16"/>
  </w:num>
  <w:num w:numId="11">
    <w:abstractNumId w:val="17"/>
  </w:num>
  <w:num w:numId="12">
    <w:abstractNumId w:val="7"/>
  </w:num>
  <w:num w:numId="13">
    <w:abstractNumId w:val="8"/>
  </w:num>
  <w:num w:numId="14">
    <w:abstractNumId w:val="12"/>
  </w:num>
  <w:num w:numId="15">
    <w:abstractNumId w:val="15"/>
  </w:num>
  <w:num w:numId="16">
    <w:abstractNumId w:val="14"/>
  </w:num>
  <w:num w:numId="17">
    <w:abstractNumId w:val="11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A7"/>
    <w:rsid w:val="003B41BA"/>
    <w:rsid w:val="00764CA7"/>
    <w:rsid w:val="00AA043B"/>
    <w:rsid w:val="00E1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1B773D-DB8C-4F37-9A0F-469EFD8E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340" w:lineRule="atLeas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340" w:lineRule="atLeas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  <w:b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CharChar1">
    <w:name w:val="Char Char1"/>
    <w:rPr>
      <w:sz w:val="24"/>
      <w:szCs w:val="24"/>
      <w:lang w:val="en-US" w:eastAsia="ar-SA" w:bidi="ar-SA"/>
    </w:rPr>
  </w:style>
  <w:style w:type="character" w:customStyle="1" w:styleId="CharChar2">
    <w:name w:val="Char Char2"/>
    <w:rPr>
      <w:b/>
      <w:bCs/>
      <w:sz w:val="28"/>
      <w:szCs w:val="24"/>
      <w:lang w:val="en-US" w:eastAsia="ar-SA" w:bidi="ar-SA"/>
    </w:rPr>
  </w:style>
  <w:style w:type="character" w:customStyle="1" w:styleId="CharCharChar">
    <w:name w:val="Char Char Char"/>
    <w:rPr>
      <w:b/>
      <w:bCs/>
      <w:sz w:val="24"/>
      <w:szCs w:val="24"/>
      <w:lang w:val="en-US" w:eastAsia="ar-SA" w:bidi="ar-SA"/>
    </w:rPr>
  </w:style>
  <w:style w:type="character" w:customStyle="1" w:styleId="CharCharCharChar">
    <w:name w:val="Char Char Char Char"/>
    <w:rPr>
      <w:rFonts w:ascii="Arial" w:hAnsi="Arial" w:cs="Arial"/>
      <w:b/>
      <w:bCs/>
      <w:sz w:val="26"/>
      <w:szCs w:val="26"/>
      <w:lang w:val="en-US" w:eastAsia="ar-SA" w:bidi="ar-SA"/>
    </w:rPr>
  </w:style>
  <w:style w:type="character" w:styleId="PageNumber">
    <w:name w:val="page number"/>
    <w:basedOn w:val="DefaultParagraphFont"/>
  </w:style>
  <w:style w:type="character" w:customStyle="1" w:styleId="BodyTextIndentChar">
    <w:name w:val="Body Text Indent Char"/>
    <w:rPr>
      <w:sz w:val="24"/>
      <w:szCs w:val="24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Objective">
    <w:name w:val="Objective"/>
    <w:basedOn w:val="Normal"/>
    <w:next w:val="BodyText"/>
    <w:pPr>
      <w:spacing w:before="240" w:after="220" w:line="220" w:lineRule="atLeast"/>
    </w:pPr>
    <w:rPr>
      <w:rFonts w:ascii="Arial" w:hAnsi="Arial"/>
      <w:sz w:val="20"/>
      <w:szCs w:val="20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Style1">
    <w:name w:val="Style1"/>
    <w:basedOn w:val="Normal"/>
    <w:pPr>
      <w:numPr>
        <w:numId w:val="3"/>
      </w:numPr>
      <w:ind w:left="0" w:right="360" w:firstLine="0"/>
      <w:jc w:val="both"/>
    </w:pPr>
    <w:rPr>
      <w:rFonts w:ascii="Verdana" w:hAnsi="Verdana" w:cs="Verdana"/>
      <w:sz w:val="20"/>
      <w:szCs w:val="20"/>
    </w:r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suppressLineNumbers/>
      <w:tabs>
        <w:tab w:val="center" w:pos="4320"/>
        <w:tab w:val="right" w:pos="8640"/>
      </w:tabs>
    </w:pPr>
  </w:style>
  <w:style w:type="paragraph" w:customStyle="1" w:styleId="04dot">
    <w:name w:val="04 dot"/>
    <w:basedOn w:val="Normal"/>
    <w:pPr>
      <w:widowControl w:val="0"/>
      <w:numPr>
        <w:numId w:val="5"/>
      </w:numPr>
      <w:spacing w:after="180"/>
      <w:ind w:left="360" w:hanging="360"/>
    </w:pPr>
    <w:rPr>
      <w:rFonts w:ascii="Palatino" w:hAnsi="Palatino"/>
      <w:szCs w:val="20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customStyle="1" w:styleId="NormalBullet">
    <w:name w:val="Normal Bullet"/>
    <w:basedOn w:val="BodyText"/>
    <w:next w:val="Normal"/>
    <w:pPr>
      <w:numPr>
        <w:numId w:val="4"/>
      </w:numPr>
      <w:spacing w:after="0" w:line="288" w:lineRule="auto"/>
      <w:ind w:left="633" w:hanging="446"/>
    </w:pPr>
    <w:rPr>
      <w:rFonts w:ascii="Arial" w:eastAsia="Batang" w:hAnsi="Arial"/>
      <w:spacing w:val="-5"/>
      <w:sz w:val="2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Framecontents">
    <w:name w:val="Frame contents"/>
    <w:basedOn w:val="BodyText"/>
  </w:style>
  <w:style w:type="paragraph" w:styleId="BodyText2">
    <w:name w:val="Body Text 2"/>
    <w:basedOn w:val="Normal"/>
    <w:link w:val="BodyText2Char"/>
    <w:uiPriority w:val="99"/>
    <w:semiHidden/>
    <w:unhideWhenUsed/>
    <w:rsid w:val="00F4597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F45977"/>
    <w:rPr>
      <w:sz w:val="24"/>
      <w:szCs w:val="24"/>
      <w:lang w:val="en-US" w:eastAsia="ar-SA"/>
    </w:rPr>
  </w:style>
  <w:style w:type="paragraph" w:customStyle="1" w:styleId="WW-BlockText">
    <w:name w:val="WW-Block Text"/>
    <w:basedOn w:val="Normal"/>
    <w:uiPriority w:val="99"/>
    <w:rsid w:val="00D86CD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7200"/>
        <w:tab w:val="left" w:pos="7920"/>
        <w:tab w:val="left" w:pos="9270"/>
      </w:tabs>
      <w:suppressAutoHyphens/>
      <w:ind w:left="2880" w:right="384" w:hanging="2880"/>
      <w:jc w:val="both"/>
    </w:pPr>
    <w:rPr>
      <w:rFonts w:ascii="TmsRmn" w:hAnsi="TmsRmn" w:cs="TmsRmn"/>
      <w:sz w:val="20"/>
      <w:szCs w:val="20"/>
      <w:lang w:bidi="b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D0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4D08"/>
    <w:rPr>
      <w:rFonts w:ascii="Tahoma" w:hAnsi="Tahoma" w:cs="Tahoma"/>
      <w:sz w:val="16"/>
      <w:szCs w:val="16"/>
      <w:lang w:val="en-US" w:eastAsia="ar-SA"/>
    </w:rPr>
  </w:style>
  <w:style w:type="character" w:customStyle="1" w:styleId="HeaderChar">
    <w:name w:val="Header Char"/>
    <w:basedOn w:val="DefaultParagraphFont"/>
    <w:link w:val="Header"/>
    <w:rsid w:val="00AA043B"/>
    <w:rPr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0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https://rdxfootmark.naukri.com/v2/track/openCv?trackingInfo=ca7c2ad5071647a96f4574d506d3cc43134f530e18705c4458440321091b5b581500160316455a5a1b4d58515c424154181c084b281e0103030b194250540a4356015a4e5e51100614700558190f100b12495b411b091351504f54671e1a4f03434e1008135212405d0c0e561f475d150613400c5b01584b130f435611155c0b085249100917110d531b045d4340010a13071746595c0a564b01446&amp;docType=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IBM</Company>
  <LinksUpToDate>false</LinksUpToDate>
  <CharactersWithSpaces>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ADMINIBM</dc:creator>
  <cp:lastModifiedBy>Deepanshu AGARWAL</cp:lastModifiedBy>
  <cp:revision>3</cp:revision>
  <cp:lastPrinted>2012-10-16T13:24:00Z</cp:lastPrinted>
  <dcterms:created xsi:type="dcterms:W3CDTF">2019-04-13T12:30:00Z</dcterms:created>
  <dcterms:modified xsi:type="dcterms:W3CDTF">2019-04-19T13:15:00Z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0ea3bf-098d-497f-9948-5e528bb54b39_Enabled">
    <vt:lpwstr>True</vt:lpwstr>
  </property>
  <property fmtid="{D5CDD505-2E9C-101B-9397-08002B2CF9AE}" pid="3" name="MSIP_Label_7f0ea3bf-098d-497f-9948-5e528bb54b39_SiteId">
    <vt:lpwstr>b3f4f7c2-72ce-4192-aba4-d6c7719b5766</vt:lpwstr>
  </property>
  <property fmtid="{D5CDD505-2E9C-101B-9397-08002B2CF9AE}" pid="4" name="MSIP_Label_7f0ea3bf-098d-497f-9948-5e528bb54b39_Owner">
    <vt:lpwstr>deepanshu.agarwal@amadeus.com</vt:lpwstr>
  </property>
  <property fmtid="{D5CDD505-2E9C-101B-9397-08002B2CF9AE}" pid="5" name="MSIP_Label_7f0ea3bf-098d-497f-9948-5e528bb54b39_SetDate">
    <vt:lpwstr>2019-04-19T13:15:37.2601020Z</vt:lpwstr>
  </property>
  <property fmtid="{D5CDD505-2E9C-101B-9397-08002B2CF9AE}" pid="6" name="MSIP_Label_7f0ea3bf-098d-497f-9948-5e528bb54b39_Name">
    <vt:lpwstr>Public</vt:lpwstr>
  </property>
  <property fmtid="{D5CDD505-2E9C-101B-9397-08002B2CF9AE}" pid="7" name="MSIP_Label_7f0ea3bf-098d-497f-9948-5e528bb54b39_Application">
    <vt:lpwstr>Microsoft Azure Information Protection</vt:lpwstr>
  </property>
  <property fmtid="{D5CDD505-2E9C-101B-9397-08002B2CF9AE}" pid="8" name="MSIP_Label_7f0ea3bf-098d-497f-9948-5e528bb54b39_Extended_MSFT_Method">
    <vt:lpwstr>Manual</vt:lpwstr>
  </property>
  <property fmtid="{D5CDD505-2E9C-101B-9397-08002B2CF9AE}" pid="9" name="Sensitivity">
    <vt:lpwstr>Public</vt:lpwstr>
  </property>
</Properties>
</file>