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0F" w:rsidRPr="004574D3" w:rsidRDefault="00371078" w:rsidP="005D030F">
      <w:pPr>
        <w:jc w:val="both"/>
        <w:outlineLvl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74D3">
        <w:rPr>
          <w:rFonts w:ascii="Times New Roman" w:hAnsi="Times New Roman"/>
          <w:b/>
        </w:rPr>
        <w:t>RESUME</w:t>
      </w:r>
    </w:p>
    <w:p w:rsidR="005D030F" w:rsidRDefault="00194A09" w:rsidP="005D030F">
      <w:pPr>
        <w:ind w:left="-900" w:right="-900"/>
        <w:jc w:val="both"/>
        <w:outlineLvl w:val="0"/>
        <w:rPr>
          <w:rFonts w:ascii="Times New Roman" w:hAnsi="Times New Roman"/>
        </w:rPr>
      </w:pPr>
    </w:p>
    <w:p w:rsidR="001830E4" w:rsidRDefault="00194A09" w:rsidP="005D030F">
      <w:pPr>
        <w:ind w:left="-900" w:right="-900"/>
        <w:jc w:val="both"/>
        <w:outlineLvl w:val="0"/>
        <w:rPr>
          <w:rFonts w:ascii="Times New Roman" w:hAnsi="Times New Roman"/>
        </w:rPr>
      </w:pPr>
    </w:p>
    <w:p w:rsidR="004574D3" w:rsidRPr="004574D3" w:rsidRDefault="00371078" w:rsidP="004574D3">
      <w:pPr>
        <w:pStyle w:val="Header"/>
        <w:tabs>
          <w:tab w:val="left" w:pos="180"/>
          <w:tab w:val="left" w:pos="8424"/>
        </w:tabs>
        <w:rPr>
          <w:rFonts w:ascii="Times New Roman" w:hAnsi="Times New Roman"/>
          <w:b/>
          <w:sz w:val="20"/>
          <w:szCs w:val="20"/>
          <w:lang w:val="en-US"/>
        </w:rPr>
      </w:pPr>
      <w:r>
        <w:rPr>
          <w:rFonts w:ascii="Times New Roman" w:hAnsi="Times New Roman"/>
          <w:b/>
          <w:sz w:val="20"/>
          <w:szCs w:val="20"/>
          <w:lang w:val="en-US"/>
        </w:rPr>
        <w:t>Your Name</w:t>
      </w:r>
    </w:p>
    <w:p w:rsidR="004574D3" w:rsidRPr="004574D3" w:rsidRDefault="00371078" w:rsidP="004574D3">
      <w:pPr>
        <w:pStyle w:val="Header"/>
        <w:tabs>
          <w:tab w:val="left" w:pos="8424"/>
        </w:tabs>
        <w:rPr>
          <w:rFonts w:ascii="Times New Roman" w:hAnsi="Times New Roman"/>
          <w:b/>
          <w:sz w:val="20"/>
          <w:szCs w:val="20"/>
        </w:rPr>
      </w:pPr>
      <w:r>
        <w:rPr>
          <w:rFonts w:ascii="Times New Roman" w:hAnsi="Times New Roman"/>
          <w:b/>
          <w:sz w:val="20"/>
          <w:szCs w:val="20"/>
        </w:rPr>
        <w:t>Mobile</w:t>
      </w:r>
      <w:r w:rsidRPr="004574D3">
        <w:rPr>
          <w:rFonts w:ascii="Times New Roman" w:hAnsi="Times New Roman"/>
          <w:b/>
          <w:sz w:val="20"/>
          <w:szCs w:val="20"/>
        </w:rPr>
        <w:t xml:space="preserve"> No:</w:t>
      </w:r>
      <w:r>
        <w:rPr>
          <w:rFonts w:ascii="Times New Roman" w:hAnsi="Times New Roman"/>
          <w:b/>
          <w:sz w:val="20"/>
          <w:szCs w:val="20"/>
          <w:lang w:val="en-US"/>
        </w:rPr>
        <w:t>XXXXXXXX</w:t>
      </w:r>
    </w:p>
    <w:p w:rsidR="004574D3" w:rsidRPr="004574D3" w:rsidRDefault="00371078" w:rsidP="004574D3">
      <w:pPr>
        <w:pStyle w:val="Header"/>
        <w:tabs>
          <w:tab w:val="left" w:pos="8424"/>
        </w:tabs>
        <w:rPr>
          <w:rFonts w:ascii="Times New Roman" w:hAnsi="Times New Roman"/>
          <w:b/>
          <w:sz w:val="20"/>
          <w:szCs w:val="20"/>
        </w:rPr>
      </w:pPr>
      <w:r w:rsidRPr="004574D3">
        <w:rPr>
          <w:rFonts w:ascii="Times New Roman" w:hAnsi="Times New Roman"/>
          <w:b/>
          <w:sz w:val="20"/>
          <w:szCs w:val="20"/>
        </w:rPr>
        <w:t xml:space="preserve">Email ID: </w:t>
      </w:r>
      <w:r>
        <w:rPr>
          <w:rFonts w:ascii="Times New Roman" w:hAnsi="Times New Roman"/>
          <w:b/>
          <w:sz w:val="20"/>
          <w:szCs w:val="20"/>
          <w:lang w:val="en-US"/>
        </w:rPr>
        <w:t>xyz</w:t>
      </w:r>
      <w:r w:rsidRPr="004574D3">
        <w:rPr>
          <w:rFonts w:ascii="Times New Roman" w:hAnsi="Times New Roman"/>
          <w:b/>
          <w:sz w:val="20"/>
          <w:szCs w:val="20"/>
        </w:rPr>
        <w:t>@gmail.com</w:t>
      </w:r>
    </w:p>
    <w:p w:rsidR="004574D3" w:rsidRDefault="00194A09" w:rsidP="004574D3">
      <w:pPr>
        <w:pStyle w:val="Header"/>
        <w:tabs>
          <w:tab w:val="left" w:pos="8424"/>
        </w:tabs>
        <w:rPr>
          <w:rFonts w:ascii="Verdana" w:hAnsi="Verdana"/>
          <w:b/>
          <w:color w:val="3366FF"/>
          <w:sz w:val="20"/>
          <w:szCs w:val="20"/>
        </w:rPr>
      </w:pPr>
    </w:p>
    <w:p w:rsidR="004574D3" w:rsidRDefault="00194A09" w:rsidP="004574D3">
      <w:pPr>
        <w:pStyle w:val="Header"/>
        <w:tabs>
          <w:tab w:val="left" w:pos="8424"/>
        </w:tabs>
        <w:rPr>
          <w:rFonts w:ascii="Verdana" w:hAnsi="Verdana"/>
          <w:b/>
          <w:color w:val="3366FF"/>
          <w:sz w:val="20"/>
          <w:szCs w:val="20"/>
        </w:rPr>
      </w:pPr>
      <w:bookmarkStart w:id="0" w:name="_GoBack"/>
      <w:bookmarkEnd w:id="0"/>
    </w:p>
    <w:p w:rsidR="004574D3" w:rsidRDefault="00371078" w:rsidP="004574D3">
      <w:pPr>
        <w:pStyle w:val="Header"/>
        <w:tabs>
          <w:tab w:val="left" w:pos="8424"/>
        </w:tabs>
        <w:rPr>
          <w:rFonts w:ascii="Verdana" w:hAnsi="Verdana"/>
          <w:b/>
          <w:color w:val="3366FF"/>
          <w:sz w:val="20"/>
          <w:szCs w:val="20"/>
        </w:rPr>
      </w:pPr>
      <w:r>
        <w:rPr>
          <w:rFonts w:ascii="Verdana" w:hAnsi="Verdana"/>
          <w:b/>
          <w:color w:val="3366FF"/>
          <w:sz w:val="20"/>
          <w:szCs w:val="20"/>
        </w:rPr>
        <w:t>Professional Summary</w:t>
      </w:r>
    </w:p>
    <w:p w:rsidR="001830E4" w:rsidRPr="004574D3" w:rsidRDefault="00371078" w:rsidP="004574D3">
      <w:pPr>
        <w:pStyle w:val="Header"/>
        <w:tabs>
          <w:tab w:val="left" w:pos="8424"/>
        </w:tabs>
        <w:rPr>
          <w:rFonts w:ascii="Verdana" w:hAnsi="Verdana"/>
          <w:b/>
          <w:bCs/>
          <w:color w:val="3366FF"/>
          <w:sz w:val="20"/>
          <w:szCs w:val="20"/>
          <w:lang w:val="en-U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36195</wp:posOffset>
                </wp:positionV>
                <wp:extent cx="6389370" cy="0"/>
                <wp:effectExtent l="19050" t="19050" r="1143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49A92"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0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" strokecolor="blue" strokeweight=".53mm">
                <v:stroke joinstyle="miter"/>
              </v:line>
            </w:pict>
          </mc:Fallback>
        </mc:AlternateContent>
      </w:r>
    </w:p>
    <w:p w:rsidR="002E7AB5" w:rsidRPr="004F75D8" w:rsidRDefault="00194A09" w:rsidP="004574D3">
      <w:pPr>
        <w:pStyle w:val="ListParagraph"/>
        <w:widowControl w:val="0"/>
        <w:autoSpaceDE w:val="0"/>
        <w:autoSpaceDN w:val="0"/>
        <w:adjustRightInd w:val="0"/>
        <w:ind w:left="501"/>
        <w:jc w:val="both"/>
        <w:rPr>
          <w:rFonts w:ascii="Times New Roman" w:hAnsi="Times New Roman"/>
          <w:sz w:val="20"/>
          <w:szCs w:val="20"/>
        </w:rPr>
      </w:pPr>
    </w:p>
    <w:p w:rsidR="00C93617" w:rsidRPr="00DE4FEF" w:rsidRDefault="00371078" w:rsidP="00DE4FEF">
      <w:pPr>
        <w:pStyle w:val="ListParagraph"/>
        <w:widowControl w:val="0"/>
        <w:numPr>
          <w:ilvl w:val="0"/>
          <w:numId w:val="13"/>
        </w:numPr>
        <w:autoSpaceDE w:val="0"/>
        <w:autoSpaceDN w:val="0"/>
        <w:adjustRightInd w:val="0"/>
        <w:jc w:val="both"/>
        <w:rPr>
          <w:rFonts w:ascii="Times New Roman" w:hAnsi="Times New Roman"/>
          <w:sz w:val="20"/>
          <w:szCs w:val="20"/>
        </w:rPr>
      </w:pPr>
      <w:r w:rsidRPr="004F75D8">
        <w:rPr>
          <w:rFonts w:ascii="Times New Roman" w:hAnsi="Times New Roman"/>
          <w:sz w:val="20"/>
          <w:szCs w:val="20"/>
        </w:rPr>
        <w:t>A technology driven professional</w:t>
      </w:r>
      <w:r w:rsidRPr="004F75D8">
        <w:rPr>
          <w:rFonts w:ascii="Times New Roman" w:hAnsi="Times New Roman"/>
          <w:b/>
          <w:sz w:val="20"/>
          <w:szCs w:val="20"/>
        </w:rPr>
        <w:t xml:space="preserve"> </w:t>
      </w:r>
      <w:r>
        <w:rPr>
          <w:rFonts w:ascii="Times New Roman" w:hAnsi="Times New Roman"/>
          <w:b/>
          <w:sz w:val="20"/>
          <w:szCs w:val="20"/>
        </w:rPr>
        <w:t>6+</w:t>
      </w:r>
      <w:r w:rsidRPr="004F75D8">
        <w:rPr>
          <w:rFonts w:ascii="Times New Roman" w:hAnsi="Times New Roman"/>
          <w:b/>
          <w:sz w:val="20"/>
          <w:szCs w:val="20"/>
        </w:rPr>
        <w:t xml:space="preserve"> years</w:t>
      </w:r>
      <w:r>
        <w:rPr>
          <w:rFonts w:ascii="Times New Roman" w:hAnsi="Times New Roman"/>
          <w:sz w:val="20"/>
          <w:szCs w:val="20"/>
        </w:rPr>
        <w:t xml:space="preserve"> of Experience in Automation, Manual </w:t>
      </w:r>
      <w:r w:rsidRPr="004F75D8">
        <w:rPr>
          <w:rFonts w:ascii="Times New Roman" w:hAnsi="Times New Roman"/>
          <w:sz w:val="20"/>
          <w:szCs w:val="20"/>
        </w:rPr>
        <w:t>Testing and Software Development in IT industry</w:t>
      </w:r>
    </w:p>
    <w:p w:rsidR="006C5BEA" w:rsidRPr="005D030F" w:rsidRDefault="00194A09" w:rsidP="004574D3">
      <w:pPr>
        <w:pStyle w:val="ListParagraph"/>
        <w:widowControl w:val="0"/>
        <w:autoSpaceDE w:val="0"/>
        <w:autoSpaceDN w:val="0"/>
        <w:adjustRightInd w:val="0"/>
        <w:ind w:left="0"/>
        <w:jc w:val="both"/>
        <w:rPr>
          <w:rFonts w:ascii="Times New Roman" w:hAnsi="Times New Roman"/>
          <w:sz w:val="20"/>
          <w:szCs w:val="20"/>
        </w:rPr>
      </w:pPr>
    </w:p>
    <w:p w:rsidR="00E91C6A" w:rsidRPr="005D030F" w:rsidRDefault="00371078" w:rsidP="004574D3">
      <w:pPr>
        <w:pStyle w:val="ListParagraph"/>
        <w:widowControl w:val="0"/>
        <w:numPr>
          <w:ilvl w:val="0"/>
          <w:numId w:val="13"/>
        </w:numPr>
        <w:autoSpaceDE w:val="0"/>
        <w:autoSpaceDN w:val="0"/>
        <w:adjustRightInd w:val="0"/>
        <w:jc w:val="both"/>
        <w:rPr>
          <w:rFonts w:ascii="Times New Roman" w:hAnsi="Times New Roman"/>
          <w:b/>
          <w:sz w:val="20"/>
          <w:szCs w:val="20"/>
        </w:rPr>
      </w:pPr>
      <w:r>
        <w:rPr>
          <w:rFonts w:ascii="Times New Roman" w:hAnsi="Times New Roman"/>
          <w:sz w:val="20"/>
          <w:szCs w:val="20"/>
        </w:rPr>
        <w:t xml:space="preserve">Expertise </w:t>
      </w:r>
      <w:r w:rsidRPr="005D030F">
        <w:rPr>
          <w:rFonts w:ascii="Times New Roman" w:hAnsi="Times New Roman"/>
          <w:sz w:val="20"/>
          <w:szCs w:val="20"/>
        </w:rPr>
        <w:t>in</w:t>
      </w:r>
      <w:r>
        <w:rPr>
          <w:rFonts w:ascii="Times New Roman" w:hAnsi="Times New Roman"/>
          <w:sz w:val="20"/>
          <w:szCs w:val="20"/>
        </w:rPr>
        <w:t xml:space="preserve"> web</w:t>
      </w:r>
      <w:r w:rsidRPr="005D030F">
        <w:rPr>
          <w:rFonts w:ascii="Times New Roman" w:hAnsi="Times New Roman"/>
          <w:sz w:val="20"/>
          <w:szCs w:val="20"/>
        </w:rPr>
        <w:t xml:space="preserve"> based</w:t>
      </w:r>
      <w:r>
        <w:rPr>
          <w:rFonts w:ascii="Times New Roman" w:hAnsi="Times New Roman"/>
          <w:sz w:val="20"/>
          <w:szCs w:val="20"/>
        </w:rPr>
        <w:t>, backend automation</w:t>
      </w:r>
      <w:r w:rsidRPr="005D030F">
        <w:rPr>
          <w:rFonts w:ascii="Times New Roman" w:hAnsi="Times New Roman"/>
          <w:sz w:val="20"/>
          <w:szCs w:val="20"/>
        </w:rPr>
        <w:t xml:space="preserve"> testing using </w:t>
      </w:r>
      <w:r w:rsidRPr="00C61E20">
        <w:rPr>
          <w:rFonts w:ascii="Times New Roman" w:hAnsi="Times New Roman"/>
          <w:b/>
          <w:sz w:val="20"/>
          <w:szCs w:val="20"/>
        </w:rPr>
        <w:t>Java</w:t>
      </w:r>
      <w:r>
        <w:rPr>
          <w:rFonts w:ascii="Times New Roman" w:hAnsi="Times New Roman"/>
          <w:sz w:val="20"/>
          <w:szCs w:val="20"/>
        </w:rPr>
        <w:t xml:space="preserve">, </w:t>
      </w:r>
      <w:r>
        <w:rPr>
          <w:rFonts w:ascii="Times New Roman" w:hAnsi="Times New Roman"/>
          <w:b/>
          <w:bCs/>
          <w:sz w:val="20"/>
          <w:szCs w:val="20"/>
        </w:rPr>
        <w:t>Selenium</w:t>
      </w:r>
      <w:r w:rsidRPr="005D030F">
        <w:rPr>
          <w:rFonts w:ascii="Times New Roman" w:hAnsi="Times New Roman"/>
          <w:b/>
          <w:bCs/>
          <w:sz w:val="20"/>
          <w:szCs w:val="20"/>
        </w:rPr>
        <w:t xml:space="preserve">, </w:t>
      </w:r>
      <w:r>
        <w:rPr>
          <w:rFonts w:ascii="Times New Roman" w:hAnsi="Times New Roman"/>
          <w:b/>
          <w:bCs/>
          <w:sz w:val="20"/>
          <w:szCs w:val="20"/>
        </w:rPr>
        <w:t xml:space="preserve">Restassured, </w:t>
      </w:r>
      <w:r w:rsidRPr="005D030F">
        <w:rPr>
          <w:rFonts w:ascii="Times New Roman" w:hAnsi="Times New Roman"/>
          <w:bCs/>
          <w:sz w:val="20"/>
          <w:szCs w:val="20"/>
        </w:rPr>
        <w:t>cucumber</w:t>
      </w:r>
      <w:r w:rsidRPr="005D030F">
        <w:rPr>
          <w:rFonts w:ascii="Times New Roman" w:hAnsi="Times New Roman"/>
          <w:b/>
          <w:bCs/>
          <w:sz w:val="20"/>
          <w:szCs w:val="20"/>
        </w:rPr>
        <w:t xml:space="preserve"> </w:t>
      </w:r>
      <w:r w:rsidRPr="005D030F">
        <w:rPr>
          <w:rFonts w:ascii="Times New Roman" w:hAnsi="Times New Roman"/>
          <w:sz w:val="20"/>
          <w:szCs w:val="20"/>
        </w:rPr>
        <w:t>tool</w:t>
      </w:r>
      <w:r w:rsidRPr="005D030F">
        <w:rPr>
          <w:rFonts w:ascii="Times New Roman" w:hAnsi="Times New Roman"/>
          <w:b/>
          <w:bCs/>
          <w:sz w:val="20"/>
          <w:szCs w:val="20"/>
        </w:rPr>
        <w:t xml:space="preserve"> (BDD Framework) </w:t>
      </w:r>
      <w:r w:rsidRPr="005D030F">
        <w:rPr>
          <w:rFonts w:ascii="Times New Roman" w:hAnsi="Times New Roman"/>
          <w:sz w:val="20"/>
          <w:szCs w:val="20"/>
        </w:rPr>
        <w:t>by creating</w:t>
      </w:r>
      <w:r w:rsidRPr="005D030F">
        <w:rPr>
          <w:rFonts w:ascii="Times New Roman" w:hAnsi="Times New Roman"/>
          <w:b/>
          <w:bCs/>
          <w:sz w:val="20"/>
          <w:szCs w:val="20"/>
        </w:rPr>
        <w:t xml:space="preserve"> Maven </w:t>
      </w:r>
      <w:r w:rsidRPr="005D030F">
        <w:rPr>
          <w:rFonts w:ascii="Times New Roman" w:hAnsi="Times New Roman"/>
          <w:sz w:val="20"/>
          <w:szCs w:val="20"/>
        </w:rPr>
        <w:t>Project</w:t>
      </w:r>
      <w:r w:rsidRPr="005D030F">
        <w:rPr>
          <w:rFonts w:ascii="Times New Roman" w:hAnsi="Times New Roman"/>
          <w:b/>
          <w:bCs/>
          <w:sz w:val="20"/>
          <w:szCs w:val="20"/>
        </w:rPr>
        <w:t xml:space="preserve"> </w:t>
      </w:r>
      <w:r w:rsidRPr="005D030F">
        <w:rPr>
          <w:rFonts w:ascii="Times New Roman" w:hAnsi="Times New Roman"/>
          <w:sz w:val="20"/>
          <w:szCs w:val="20"/>
        </w:rPr>
        <w:t>in</w:t>
      </w:r>
      <w:r w:rsidRPr="005D030F">
        <w:rPr>
          <w:rFonts w:ascii="Times New Roman" w:hAnsi="Times New Roman"/>
          <w:b/>
          <w:bCs/>
          <w:sz w:val="20"/>
          <w:szCs w:val="20"/>
        </w:rPr>
        <w:t xml:space="preserve"> </w:t>
      </w:r>
      <w:r w:rsidRPr="005D030F">
        <w:rPr>
          <w:rFonts w:ascii="Times New Roman" w:hAnsi="Times New Roman"/>
          <w:sz w:val="20"/>
          <w:szCs w:val="20"/>
        </w:rPr>
        <w:t>eclipse</w:t>
      </w:r>
      <w:r w:rsidRPr="005D030F">
        <w:rPr>
          <w:rFonts w:ascii="Times New Roman" w:hAnsi="Times New Roman"/>
          <w:b/>
          <w:bCs/>
          <w:sz w:val="20"/>
          <w:szCs w:val="20"/>
        </w:rPr>
        <w:t>.</w:t>
      </w:r>
    </w:p>
    <w:p w:rsidR="00D658C0" w:rsidRPr="005D030F" w:rsidRDefault="00194A09" w:rsidP="004574D3">
      <w:pPr>
        <w:pStyle w:val="ListParagraph"/>
        <w:jc w:val="both"/>
        <w:rPr>
          <w:rFonts w:ascii="Times New Roman" w:hAnsi="Times New Roman"/>
          <w:b/>
          <w:sz w:val="20"/>
          <w:szCs w:val="20"/>
        </w:rPr>
      </w:pPr>
    </w:p>
    <w:p w:rsidR="00863965" w:rsidRPr="00084FB0" w:rsidRDefault="00371078" w:rsidP="009E6DBA">
      <w:pPr>
        <w:pStyle w:val="ListParagraph"/>
        <w:widowControl w:val="0"/>
        <w:numPr>
          <w:ilvl w:val="0"/>
          <w:numId w:val="13"/>
        </w:numPr>
        <w:autoSpaceDE w:val="0"/>
        <w:autoSpaceDN w:val="0"/>
        <w:adjustRightInd w:val="0"/>
        <w:jc w:val="both"/>
        <w:rPr>
          <w:rFonts w:ascii="Times New Roman" w:hAnsi="Times New Roman"/>
          <w:b/>
          <w:sz w:val="20"/>
          <w:szCs w:val="20"/>
        </w:rPr>
      </w:pPr>
      <w:r>
        <w:rPr>
          <w:rFonts w:ascii="Times New Roman" w:hAnsi="Times New Roman"/>
          <w:sz w:val="20"/>
          <w:szCs w:val="20"/>
        </w:rPr>
        <w:t xml:space="preserve">Hands on work experience on </w:t>
      </w:r>
      <w:r w:rsidRPr="00084FB0">
        <w:rPr>
          <w:rFonts w:ascii="Times New Roman" w:hAnsi="Times New Roman"/>
          <w:b/>
          <w:sz w:val="20"/>
          <w:szCs w:val="20"/>
        </w:rPr>
        <w:t>API</w:t>
      </w:r>
      <w:r>
        <w:rPr>
          <w:rFonts w:ascii="Times New Roman" w:hAnsi="Times New Roman"/>
          <w:b/>
          <w:sz w:val="20"/>
          <w:szCs w:val="20"/>
        </w:rPr>
        <w:t xml:space="preserve"> manual </w:t>
      </w:r>
      <w:r w:rsidRPr="00C93617">
        <w:rPr>
          <w:rFonts w:ascii="Times New Roman" w:hAnsi="Times New Roman"/>
          <w:sz w:val="20"/>
          <w:szCs w:val="20"/>
        </w:rPr>
        <w:t>and</w:t>
      </w:r>
      <w:r>
        <w:rPr>
          <w:rFonts w:ascii="Times New Roman" w:hAnsi="Times New Roman"/>
          <w:b/>
          <w:sz w:val="20"/>
          <w:szCs w:val="20"/>
        </w:rPr>
        <w:t xml:space="preserve"> automation</w:t>
      </w:r>
      <w:r w:rsidRPr="00084FB0">
        <w:rPr>
          <w:rFonts w:ascii="Times New Roman" w:hAnsi="Times New Roman"/>
          <w:b/>
          <w:sz w:val="20"/>
          <w:szCs w:val="20"/>
        </w:rPr>
        <w:t xml:space="preserve"> testing </w:t>
      </w:r>
      <w:r w:rsidRPr="00D92547">
        <w:rPr>
          <w:rFonts w:ascii="Times New Roman" w:hAnsi="Times New Roman"/>
          <w:sz w:val="20"/>
          <w:szCs w:val="20"/>
        </w:rPr>
        <w:t>using</w:t>
      </w:r>
      <w:r>
        <w:rPr>
          <w:rFonts w:ascii="Times New Roman" w:hAnsi="Times New Roman"/>
          <w:sz w:val="20"/>
          <w:szCs w:val="20"/>
        </w:rPr>
        <w:t xml:space="preserve"> tools like</w:t>
      </w:r>
      <w:r w:rsidRPr="00084FB0">
        <w:rPr>
          <w:rFonts w:ascii="Times New Roman" w:hAnsi="Times New Roman"/>
          <w:b/>
          <w:sz w:val="20"/>
          <w:szCs w:val="20"/>
        </w:rPr>
        <w:t xml:space="preserve"> Postman</w:t>
      </w:r>
      <w:r>
        <w:rPr>
          <w:rFonts w:ascii="Times New Roman" w:hAnsi="Times New Roman"/>
          <w:sz w:val="20"/>
          <w:szCs w:val="20"/>
        </w:rPr>
        <w:t xml:space="preserve">, Rest Client, REST-Assured, </w:t>
      </w:r>
      <w:r w:rsidRPr="00DE4FEF">
        <w:rPr>
          <w:rFonts w:ascii="Times New Roman" w:hAnsi="Times New Roman"/>
          <w:b/>
          <w:sz w:val="20"/>
          <w:szCs w:val="20"/>
        </w:rPr>
        <w:t xml:space="preserve">JSON, </w:t>
      </w:r>
      <w:r>
        <w:rPr>
          <w:rFonts w:ascii="Times New Roman" w:hAnsi="Times New Roman"/>
          <w:b/>
          <w:sz w:val="20"/>
          <w:szCs w:val="20"/>
        </w:rPr>
        <w:t xml:space="preserve"> </w:t>
      </w:r>
      <w:r w:rsidRPr="00DE4FEF">
        <w:rPr>
          <w:rFonts w:ascii="Times New Roman" w:hAnsi="Times New Roman"/>
          <w:b/>
          <w:sz w:val="20"/>
          <w:szCs w:val="20"/>
        </w:rPr>
        <w:t>XML</w:t>
      </w:r>
      <w:r>
        <w:rPr>
          <w:rFonts w:ascii="Times New Roman" w:hAnsi="Times New Roman"/>
          <w:sz w:val="20"/>
          <w:szCs w:val="20"/>
        </w:rPr>
        <w:t>.</w:t>
      </w:r>
    </w:p>
    <w:p w:rsidR="003F6356" w:rsidRPr="005D030F" w:rsidRDefault="00194A09" w:rsidP="008E252F">
      <w:pPr>
        <w:pStyle w:val="ListParagraph"/>
        <w:ind w:left="0"/>
        <w:jc w:val="both"/>
        <w:rPr>
          <w:rFonts w:ascii="Times New Roman" w:hAnsi="Times New Roman"/>
          <w:b/>
          <w:sz w:val="20"/>
          <w:szCs w:val="20"/>
        </w:rPr>
      </w:pPr>
    </w:p>
    <w:p w:rsidR="00F14DDA" w:rsidRPr="008E252F" w:rsidRDefault="00371078" w:rsidP="004574D3">
      <w:pPr>
        <w:pStyle w:val="ListParagraph"/>
        <w:widowControl w:val="0"/>
        <w:numPr>
          <w:ilvl w:val="0"/>
          <w:numId w:val="13"/>
        </w:numPr>
        <w:autoSpaceDE w:val="0"/>
        <w:autoSpaceDN w:val="0"/>
        <w:adjustRightInd w:val="0"/>
        <w:jc w:val="both"/>
        <w:rPr>
          <w:rFonts w:ascii="Times New Roman" w:hAnsi="Times New Roman"/>
          <w:b/>
          <w:sz w:val="20"/>
          <w:szCs w:val="20"/>
        </w:rPr>
      </w:pPr>
      <w:r w:rsidRPr="005D030F">
        <w:rPr>
          <w:rFonts w:ascii="Times New Roman" w:hAnsi="Times New Roman"/>
          <w:sz w:val="20"/>
          <w:szCs w:val="20"/>
        </w:rPr>
        <w:t>Possessed good experience on</w:t>
      </w:r>
      <w:r w:rsidRPr="005D030F">
        <w:rPr>
          <w:rFonts w:ascii="Times New Roman" w:hAnsi="Times New Roman"/>
          <w:color w:val="545454"/>
          <w:sz w:val="20"/>
          <w:szCs w:val="20"/>
          <w:shd w:val="clear" w:color="auto" w:fill="FFFFFF"/>
        </w:rPr>
        <w:t xml:space="preserve"> </w:t>
      </w:r>
      <w:r w:rsidRPr="005D030F">
        <w:rPr>
          <w:rFonts w:ascii="Times New Roman" w:hAnsi="Times New Roman"/>
          <w:b/>
          <w:color w:val="545454"/>
          <w:sz w:val="20"/>
          <w:szCs w:val="20"/>
          <w:shd w:val="clear" w:color="auto" w:fill="FFFFFF"/>
        </w:rPr>
        <w:t>Core Java programming</w:t>
      </w:r>
      <w:r w:rsidRPr="005D030F">
        <w:rPr>
          <w:rFonts w:ascii="Times New Roman" w:hAnsi="Times New Roman"/>
          <w:color w:val="545454"/>
          <w:sz w:val="20"/>
          <w:szCs w:val="20"/>
          <w:shd w:val="clear" w:color="auto" w:fill="FFFFFF"/>
        </w:rPr>
        <w:t xml:space="preserve">, </w:t>
      </w:r>
      <w:r w:rsidRPr="009F355C">
        <w:rPr>
          <w:rFonts w:ascii="Times New Roman" w:hAnsi="Times New Roman"/>
          <w:b/>
          <w:color w:val="545454"/>
          <w:sz w:val="20"/>
          <w:szCs w:val="20"/>
          <w:shd w:val="clear" w:color="auto" w:fill="FFFFFF"/>
        </w:rPr>
        <w:t>Shell</w:t>
      </w:r>
      <w:r>
        <w:rPr>
          <w:rFonts w:ascii="Times New Roman" w:hAnsi="Times New Roman"/>
          <w:color w:val="545454"/>
          <w:sz w:val="20"/>
          <w:szCs w:val="20"/>
          <w:shd w:val="clear" w:color="auto" w:fill="FFFFFF"/>
        </w:rPr>
        <w:t xml:space="preserve"> </w:t>
      </w:r>
      <w:r>
        <w:rPr>
          <w:rFonts w:ascii="Times New Roman" w:hAnsi="Times New Roman"/>
          <w:b/>
          <w:color w:val="545454"/>
          <w:sz w:val="20"/>
          <w:szCs w:val="20"/>
          <w:shd w:val="clear" w:color="auto" w:fill="FFFFFF"/>
        </w:rPr>
        <w:t>Scripting</w:t>
      </w:r>
      <w:r w:rsidRPr="005D030F">
        <w:rPr>
          <w:rFonts w:ascii="Times New Roman" w:hAnsi="Times New Roman"/>
          <w:color w:val="545454"/>
          <w:sz w:val="20"/>
          <w:szCs w:val="20"/>
          <w:shd w:val="clear" w:color="auto" w:fill="FFFFFF"/>
        </w:rPr>
        <w:t xml:space="preserve">, SQL queries and </w:t>
      </w:r>
      <w:r w:rsidRPr="00210B70">
        <w:rPr>
          <w:rFonts w:ascii="Times New Roman" w:hAnsi="Times New Roman"/>
          <w:b/>
          <w:color w:val="545454"/>
          <w:sz w:val="20"/>
          <w:szCs w:val="20"/>
          <w:shd w:val="clear" w:color="auto" w:fill="FFFFFF"/>
        </w:rPr>
        <w:t>OOPS</w:t>
      </w:r>
      <w:r w:rsidRPr="005D030F">
        <w:rPr>
          <w:rFonts w:ascii="Times New Roman" w:hAnsi="Times New Roman"/>
          <w:color w:val="545454"/>
          <w:sz w:val="20"/>
          <w:szCs w:val="20"/>
          <w:shd w:val="clear" w:color="auto" w:fill="FFFFFF"/>
        </w:rPr>
        <w:t xml:space="preserve"> concepts.</w:t>
      </w:r>
    </w:p>
    <w:p w:rsidR="008E252F" w:rsidRDefault="00194A09" w:rsidP="008E252F">
      <w:pPr>
        <w:pStyle w:val="ListParagraph"/>
        <w:rPr>
          <w:rFonts w:ascii="Times New Roman" w:hAnsi="Times New Roman"/>
          <w:b/>
          <w:sz w:val="20"/>
          <w:szCs w:val="20"/>
        </w:rPr>
      </w:pPr>
    </w:p>
    <w:p w:rsidR="008E252F" w:rsidRDefault="00371078" w:rsidP="008E252F">
      <w:pPr>
        <w:pStyle w:val="ListParagraph"/>
        <w:widowControl w:val="0"/>
        <w:numPr>
          <w:ilvl w:val="0"/>
          <w:numId w:val="13"/>
        </w:numPr>
        <w:autoSpaceDE w:val="0"/>
        <w:autoSpaceDN w:val="0"/>
        <w:adjustRightInd w:val="0"/>
        <w:jc w:val="both"/>
        <w:rPr>
          <w:rFonts w:ascii="Times New Roman" w:hAnsi="Times New Roman"/>
          <w:b/>
          <w:sz w:val="20"/>
          <w:szCs w:val="20"/>
        </w:rPr>
      </w:pPr>
      <w:r w:rsidRPr="008E252F">
        <w:rPr>
          <w:rFonts w:ascii="Times New Roman" w:hAnsi="Times New Roman"/>
          <w:sz w:val="20"/>
          <w:szCs w:val="20"/>
        </w:rPr>
        <w:t xml:space="preserve">Familiar with distributed systems and technologies like </w:t>
      </w:r>
      <w:r w:rsidRPr="008E252F">
        <w:rPr>
          <w:rFonts w:ascii="Times New Roman" w:hAnsi="Times New Roman"/>
          <w:b/>
          <w:sz w:val="20"/>
          <w:szCs w:val="20"/>
        </w:rPr>
        <w:t>Docker, Kubernetes</w:t>
      </w:r>
      <w:r>
        <w:rPr>
          <w:rFonts w:ascii="Times New Roman" w:hAnsi="Times New Roman"/>
          <w:b/>
          <w:sz w:val="20"/>
          <w:szCs w:val="20"/>
        </w:rPr>
        <w:t xml:space="preserve"> </w:t>
      </w:r>
      <w:r w:rsidRPr="008E252F">
        <w:rPr>
          <w:rFonts w:ascii="Times New Roman" w:hAnsi="Times New Roman"/>
          <w:sz w:val="20"/>
          <w:szCs w:val="20"/>
        </w:rPr>
        <w:t>using</w:t>
      </w:r>
      <w:r>
        <w:rPr>
          <w:rFonts w:ascii="Times New Roman" w:hAnsi="Times New Roman"/>
          <w:b/>
          <w:sz w:val="20"/>
          <w:szCs w:val="20"/>
        </w:rPr>
        <w:t xml:space="preserve"> Open Stack environment.</w:t>
      </w:r>
    </w:p>
    <w:p w:rsidR="007125F3" w:rsidRDefault="00194A09" w:rsidP="007125F3">
      <w:pPr>
        <w:pStyle w:val="ListParagraph"/>
        <w:rPr>
          <w:rFonts w:ascii="Times New Roman" w:hAnsi="Times New Roman"/>
          <w:b/>
          <w:sz w:val="20"/>
          <w:szCs w:val="20"/>
        </w:rPr>
      </w:pPr>
    </w:p>
    <w:p w:rsidR="007125F3" w:rsidRPr="000D239A" w:rsidRDefault="00371078" w:rsidP="008E252F">
      <w:pPr>
        <w:pStyle w:val="ListParagraph"/>
        <w:widowControl w:val="0"/>
        <w:numPr>
          <w:ilvl w:val="0"/>
          <w:numId w:val="13"/>
        </w:numPr>
        <w:autoSpaceDE w:val="0"/>
        <w:autoSpaceDN w:val="0"/>
        <w:adjustRightInd w:val="0"/>
        <w:jc w:val="both"/>
        <w:rPr>
          <w:rFonts w:ascii="Times New Roman" w:hAnsi="Times New Roman"/>
          <w:sz w:val="20"/>
          <w:szCs w:val="20"/>
        </w:rPr>
      </w:pPr>
      <w:r w:rsidRPr="000D239A">
        <w:rPr>
          <w:rFonts w:ascii="Times New Roman" w:hAnsi="Times New Roman"/>
          <w:sz w:val="20"/>
          <w:szCs w:val="20"/>
        </w:rPr>
        <w:t xml:space="preserve">Work experience on creation of kubernates cluster, </w:t>
      </w:r>
      <w:r w:rsidRPr="000D239A">
        <w:rPr>
          <w:rFonts w:ascii="Times New Roman" w:hAnsi="Times New Roman"/>
          <w:b/>
          <w:sz w:val="20"/>
          <w:szCs w:val="20"/>
        </w:rPr>
        <w:t>deploying containerized application</w:t>
      </w:r>
      <w:r w:rsidRPr="000D239A">
        <w:rPr>
          <w:rFonts w:ascii="Times New Roman" w:hAnsi="Times New Roman"/>
          <w:sz w:val="20"/>
          <w:szCs w:val="20"/>
        </w:rPr>
        <w:t xml:space="preserve"> on cluster and load ba</w:t>
      </w:r>
      <w:r>
        <w:rPr>
          <w:rFonts w:ascii="Times New Roman" w:hAnsi="Times New Roman"/>
          <w:sz w:val="20"/>
          <w:szCs w:val="20"/>
        </w:rPr>
        <w:t>lance set up using docker swarm, NGINX.</w:t>
      </w:r>
    </w:p>
    <w:p w:rsidR="00334A2B" w:rsidRDefault="00194A09" w:rsidP="00334A2B">
      <w:pPr>
        <w:pStyle w:val="ListParagraph"/>
        <w:rPr>
          <w:rFonts w:ascii="Times New Roman" w:hAnsi="Times New Roman"/>
          <w:b/>
          <w:sz w:val="20"/>
          <w:szCs w:val="20"/>
        </w:rPr>
      </w:pPr>
    </w:p>
    <w:p w:rsidR="00334A2B" w:rsidRPr="00334A2B" w:rsidRDefault="00371078" w:rsidP="008E252F">
      <w:pPr>
        <w:pStyle w:val="ListParagraph"/>
        <w:widowControl w:val="0"/>
        <w:numPr>
          <w:ilvl w:val="0"/>
          <w:numId w:val="13"/>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Work experience on </w:t>
      </w:r>
      <w:r w:rsidRPr="00334A2B">
        <w:rPr>
          <w:rFonts w:ascii="Times New Roman" w:hAnsi="Times New Roman"/>
          <w:b/>
          <w:sz w:val="20"/>
          <w:szCs w:val="20"/>
        </w:rPr>
        <w:t>Kafka</w:t>
      </w:r>
      <w:r>
        <w:rPr>
          <w:rFonts w:ascii="Times New Roman" w:hAnsi="Times New Roman"/>
          <w:sz w:val="20"/>
          <w:szCs w:val="20"/>
        </w:rPr>
        <w:t xml:space="preserve"> messaging system,</w:t>
      </w:r>
      <w:r w:rsidRPr="00334A2B">
        <w:rPr>
          <w:rFonts w:ascii="Times New Roman" w:hAnsi="Times New Roman"/>
          <w:sz w:val="20"/>
          <w:szCs w:val="20"/>
        </w:rPr>
        <w:t xml:space="preserve"> Wireshark</w:t>
      </w:r>
      <w:r>
        <w:rPr>
          <w:rFonts w:ascii="Times New Roman" w:hAnsi="Times New Roman"/>
          <w:b/>
          <w:sz w:val="20"/>
          <w:szCs w:val="20"/>
        </w:rPr>
        <w:t xml:space="preserve">,  </w:t>
      </w:r>
      <w:r w:rsidRPr="00A32646">
        <w:rPr>
          <w:rFonts w:ascii="Times New Roman" w:hAnsi="Times New Roman"/>
          <w:b/>
          <w:sz w:val="20"/>
          <w:szCs w:val="20"/>
        </w:rPr>
        <w:t>Redis</w:t>
      </w:r>
      <w:r>
        <w:rPr>
          <w:rFonts w:ascii="Times New Roman" w:hAnsi="Times New Roman"/>
          <w:sz w:val="20"/>
          <w:szCs w:val="20"/>
        </w:rPr>
        <w:t>, Oracle-11g database.</w:t>
      </w:r>
    </w:p>
    <w:p w:rsidR="00F14DDA" w:rsidRPr="005D030F" w:rsidRDefault="00194A09" w:rsidP="004574D3">
      <w:pPr>
        <w:pStyle w:val="ListParagraph"/>
        <w:jc w:val="both"/>
        <w:rPr>
          <w:rFonts w:ascii="Times New Roman" w:hAnsi="Times New Roman"/>
          <w:color w:val="545454"/>
          <w:sz w:val="20"/>
          <w:szCs w:val="20"/>
          <w:shd w:val="clear" w:color="auto" w:fill="FFFFFF"/>
        </w:rPr>
      </w:pPr>
    </w:p>
    <w:p w:rsidR="001426AF" w:rsidRPr="003D2022" w:rsidRDefault="00371078" w:rsidP="004574D3">
      <w:pPr>
        <w:pStyle w:val="ListParagraph"/>
        <w:numPr>
          <w:ilvl w:val="0"/>
          <w:numId w:val="13"/>
        </w:numPr>
        <w:spacing w:line="360" w:lineRule="auto"/>
        <w:jc w:val="both"/>
        <w:rPr>
          <w:rFonts w:ascii="Times New Roman" w:hAnsi="Times New Roman"/>
          <w:b/>
          <w:bCs/>
        </w:rPr>
      </w:pPr>
      <w:r>
        <w:rPr>
          <w:rFonts w:ascii="Times New Roman" w:hAnsi="Times New Roman"/>
          <w:sz w:val="20"/>
          <w:szCs w:val="20"/>
        </w:rPr>
        <w:t>Familiar with</w:t>
      </w:r>
      <w:r w:rsidRPr="001E6057">
        <w:rPr>
          <w:rFonts w:ascii="Times New Roman" w:hAnsi="Times New Roman"/>
          <w:b/>
          <w:sz w:val="20"/>
          <w:szCs w:val="20"/>
        </w:rPr>
        <w:t xml:space="preserve"> Jenkins</w:t>
      </w:r>
      <w:r>
        <w:rPr>
          <w:rFonts w:ascii="Times New Roman" w:hAnsi="Times New Roman"/>
          <w:sz w:val="20"/>
          <w:szCs w:val="20"/>
        </w:rPr>
        <w:t xml:space="preserve"> , </w:t>
      </w:r>
      <w:r w:rsidRPr="001828B6">
        <w:rPr>
          <w:rFonts w:ascii="Times New Roman" w:hAnsi="Times New Roman"/>
          <w:b/>
          <w:sz w:val="20"/>
          <w:szCs w:val="20"/>
        </w:rPr>
        <w:t>GIT</w:t>
      </w:r>
      <w:r>
        <w:rPr>
          <w:rFonts w:ascii="Times New Roman" w:hAnsi="Times New Roman"/>
          <w:b/>
          <w:sz w:val="20"/>
          <w:szCs w:val="20"/>
        </w:rPr>
        <w:t xml:space="preserve"> commands</w:t>
      </w:r>
      <w:r w:rsidRPr="001828B6">
        <w:rPr>
          <w:rFonts w:ascii="Times New Roman" w:hAnsi="Times New Roman"/>
          <w:b/>
          <w:sz w:val="20"/>
          <w:szCs w:val="20"/>
        </w:rPr>
        <w:t>, Maven</w:t>
      </w:r>
      <w:r>
        <w:rPr>
          <w:rFonts w:ascii="Times New Roman" w:hAnsi="Times New Roman"/>
          <w:sz w:val="20"/>
          <w:szCs w:val="20"/>
        </w:rPr>
        <w:t xml:space="preserve"> set up in continuous integration of software projects.</w:t>
      </w:r>
    </w:p>
    <w:p w:rsidR="003F6356" w:rsidRPr="005D030F" w:rsidRDefault="00371078" w:rsidP="004574D3">
      <w:pPr>
        <w:pStyle w:val="ListParagraph"/>
        <w:jc w:val="both"/>
        <w:rPr>
          <w:rFonts w:ascii="Times New Roman" w:hAnsi="Times New Roman"/>
          <w:b/>
          <w:sz w:val="20"/>
          <w:szCs w:val="20"/>
        </w:rPr>
      </w:pPr>
      <w:r w:rsidRPr="005D030F">
        <w:rPr>
          <w:rFonts w:ascii="Times New Roman" w:hAnsi="Times New Roman"/>
          <w:b/>
          <w:sz w:val="20"/>
          <w:szCs w:val="20"/>
        </w:rPr>
        <w:t xml:space="preserve"> </w:t>
      </w:r>
    </w:p>
    <w:p w:rsidR="00191082" w:rsidRPr="00DE531F" w:rsidRDefault="00371078" w:rsidP="004574D3">
      <w:pPr>
        <w:pStyle w:val="ListParagraph"/>
        <w:widowControl w:val="0"/>
        <w:numPr>
          <w:ilvl w:val="0"/>
          <w:numId w:val="13"/>
        </w:numPr>
        <w:autoSpaceDE w:val="0"/>
        <w:autoSpaceDN w:val="0"/>
        <w:adjustRightInd w:val="0"/>
        <w:jc w:val="both"/>
        <w:rPr>
          <w:rFonts w:ascii="Times New Roman" w:hAnsi="Times New Roman"/>
          <w:b/>
          <w:sz w:val="20"/>
          <w:szCs w:val="20"/>
        </w:rPr>
      </w:pPr>
      <w:r w:rsidRPr="005D030F">
        <w:rPr>
          <w:rFonts w:ascii="Times New Roman" w:hAnsi="Times New Roman"/>
          <w:color w:val="000000"/>
          <w:sz w:val="20"/>
          <w:szCs w:val="20"/>
          <w:shd w:val="clear" w:color="auto" w:fill="FFFFFF"/>
        </w:rPr>
        <w:t>Proficient in Functional testing, Sanity, Regression, Installation/Upgrade, High availability set up (HA Servers), Acceptance testing, Load Testing,</w:t>
      </w:r>
      <w:r>
        <w:rPr>
          <w:rFonts w:ascii="Times New Roman" w:hAnsi="Times New Roman"/>
          <w:color w:val="000000"/>
          <w:sz w:val="20"/>
          <w:szCs w:val="20"/>
          <w:shd w:val="clear" w:color="auto" w:fill="FFFFFF"/>
        </w:rPr>
        <w:t xml:space="preserve"> </w:t>
      </w:r>
      <w:r w:rsidRPr="005D030F">
        <w:rPr>
          <w:rFonts w:ascii="Times New Roman" w:hAnsi="Times New Roman"/>
          <w:color w:val="000000"/>
          <w:sz w:val="20"/>
          <w:szCs w:val="20"/>
          <w:shd w:val="clear" w:color="auto" w:fill="FFFFFF"/>
        </w:rPr>
        <w:t>Browser compatibility testing</w:t>
      </w:r>
      <w:r>
        <w:rPr>
          <w:rFonts w:ascii="Times New Roman" w:hAnsi="Times New Roman"/>
          <w:color w:val="000000"/>
          <w:sz w:val="20"/>
          <w:szCs w:val="20"/>
          <w:shd w:val="clear" w:color="auto" w:fill="FFFFFF"/>
        </w:rPr>
        <w:t>.</w:t>
      </w:r>
    </w:p>
    <w:p w:rsidR="00DE531F" w:rsidRDefault="00194A09" w:rsidP="00DE531F">
      <w:pPr>
        <w:pStyle w:val="ListParagraph"/>
        <w:rPr>
          <w:rStyle w:val="Strong"/>
          <w:rFonts w:ascii="Times New Roman" w:hAnsi="Times New Roman"/>
          <w:bCs w:val="0"/>
          <w:sz w:val="20"/>
          <w:szCs w:val="20"/>
        </w:rPr>
      </w:pPr>
    </w:p>
    <w:p w:rsidR="00DE531F" w:rsidRPr="005D030F" w:rsidRDefault="00371078" w:rsidP="004574D3">
      <w:pPr>
        <w:pStyle w:val="ListParagraph"/>
        <w:widowControl w:val="0"/>
        <w:numPr>
          <w:ilvl w:val="0"/>
          <w:numId w:val="13"/>
        </w:numPr>
        <w:autoSpaceDE w:val="0"/>
        <w:autoSpaceDN w:val="0"/>
        <w:adjustRightInd w:val="0"/>
        <w:jc w:val="both"/>
        <w:rPr>
          <w:rStyle w:val="Strong"/>
          <w:rFonts w:ascii="Times New Roman" w:hAnsi="Times New Roman"/>
          <w:bCs w:val="0"/>
          <w:sz w:val="20"/>
          <w:szCs w:val="20"/>
        </w:rPr>
      </w:pPr>
      <w:r w:rsidRPr="00DE531F">
        <w:rPr>
          <w:rStyle w:val="Strong"/>
          <w:rFonts w:ascii="Times New Roman" w:hAnsi="Times New Roman"/>
          <w:b w:val="0"/>
          <w:bCs w:val="0"/>
          <w:sz w:val="20"/>
          <w:szCs w:val="20"/>
        </w:rPr>
        <w:t xml:space="preserve">1 year of experience in </w:t>
      </w:r>
      <w:r w:rsidRPr="00DE531F">
        <w:rPr>
          <w:rStyle w:val="Strong"/>
          <w:rFonts w:ascii="Times New Roman" w:hAnsi="Times New Roman"/>
          <w:bCs w:val="0"/>
          <w:sz w:val="20"/>
          <w:szCs w:val="20"/>
        </w:rPr>
        <w:t>performance testing</w:t>
      </w:r>
      <w:r w:rsidRPr="00DE531F">
        <w:rPr>
          <w:rStyle w:val="Strong"/>
          <w:rFonts w:ascii="Times New Roman" w:hAnsi="Times New Roman"/>
          <w:b w:val="0"/>
          <w:bCs w:val="0"/>
          <w:sz w:val="20"/>
          <w:szCs w:val="20"/>
        </w:rPr>
        <w:t xml:space="preserve"> like load, stress, soak testing</w:t>
      </w:r>
      <w:r>
        <w:rPr>
          <w:rStyle w:val="Strong"/>
          <w:rFonts w:ascii="Times New Roman" w:hAnsi="Times New Roman"/>
          <w:bCs w:val="0"/>
          <w:sz w:val="20"/>
          <w:szCs w:val="20"/>
        </w:rPr>
        <w:t>.</w:t>
      </w:r>
    </w:p>
    <w:p w:rsidR="00191082" w:rsidRPr="005D030F" w:rsidRDefault="00194A09" w:rsidP="004574D3">
      <w:pPr>
        <w:pStyle w:val="ListParagraph"/>
        <w:jc w:val="both"/>
        <w:rPr>
          <w:rFonts w:ascii="Times New Roman" w:hAnsi="Times New Roman"/>
          <w:b/>
          <w:sz w:val="20"/>
          <w:szCs w:val="20"/>
        </w:rPr>
      </w:pPr>
    </w:p>
    <w:p w:rsidR="003767E4" w:rsidRPr="005D030F" w:rsidRDefault="00371078" w:rsidP="004574D3">
      <w:pPr>
        <w:pStyle w:val="Default"/>
        <w:numPr>
          <w:ilvl w:val="0"/>
          <w:numId w:val="13"/>
        </w:numPr>
        <w:spacing w:after="30"/>
        <w:jc w:val="both"/>
        <w:rPr>
          <w:rFonts w:ascii="Times New Roman" w:hAnsi="Times New Roman" w:cs="Times New Roman"/>
          <w:sz w:val="20"/>
          <w:szCs w:val="20"/>
        </w:rPr>
      </w:pPr>
      <w:r w:rsidRPr="00500880">
        <w:rPr>
          <w:rFonts w:ascii="Times New Roman" w:hAnsi="Times New Roman" w:cs="Times New Roman"/>
          <w:b/>
          <w:color w:val="666666"/>
          <w:sz w:val="20"/>
          <w:szCs w:val="20"/>
          <w:shd w:val="clear" w:color="auto" w:fill="FFFFFF"/>
        </w:rPr>
        <w:t>Developing/implementing</w:t>
      </w:r>
      <w:r w:rsidRPr="005D030F">
        <w:rPr>
          <w:rFonts w:ascii="Times New Roman" w:hAnsi="Times New Roman" w:cs="Times New Roman"/>
          <w:color w:val="666666"/>
          <w:sz w:val="20"/>
          <w:szCs w:val="20"/>
          <w:shd w:val="clear" w:color="auto" w:fill="FFFFFF"/>
        </w:rPr>
        <w:t xml:space="preserve"> new features/enhancements in the framework to make the automation simpler, faster and reliable.</w:t>
      </w:r>
    </w:p>
    <w:p w:rsidR="00370038" w:rsidRPr="005D030F" w:rsidRDefault="00194A09" w:rsidP="004574D3">
      <w:pPr>
        <w:pStyle w:val="Default"/>
        <w:spacing w:after="30"/>
        <w:jc w:val="both"/>
        <w:rPr>
          <w:rFonts w:ascii="Times New Roman" w:hAnsi="Times New Roman" w:cs="Times New Roman"/>
          <w:color w:val="auto"/>
          <w:sz w:val="20"/>
          <w:szCs w:val="20"/>
        </w:rPr>
      </w:pPr>
    </w:p>
    <w:p w:rsidR="00313EC6" w:rsidRDefault="00371078" w:rsidP="004574D3">
      <w:pPr>
        <w:pStyle w:val="ListParagraph"/>
        <w:widowControl w:val="0"/>
        <w:numPr>
          <w:ilvl w:val="0"/>
          <w:numId w:val="13"/>
        </w:numPr>
        <w:autoSpaceDE w:val="0"/>
        <w:autoSpaceDN w:val="0"/>
        <w:adjustRightInd w:val="0"/>
        <w:jc w:val="both"/>
        <w:rPr>
          <w:rFonts w:ascii="Times New Roman" w:hAnsi="Times New Roman"/>
          <w:sz w:val="20"/>
          <w:szCs w:val="20"/>
        </w:rPr>
      </w:pPr>
      <w:r w:rsidRPr="005D030F">
        <w:rPr>
          <w:rFonts w:ascii="Times New Roman" w:hAnsi="Times New Roman"/>
          <w:sz w:val="20"/>
          <w:szCs w:val="20"/>
        </w:rPr>
        <w:t>Experienced in Test Case Preparation, Test Case execution, Defect Tracking (PRs) and Problem Analysis.</w:t>
      </w:r>
    </w:p>
    <w:p w:rsidR="00902124" w:rsidRDefault="00194A09" w:rsidP="004574D3">
      <w:pPr>
        <w:pStyle w:val="ListParagraph"/>
        <w:jc w:val="both"/>
        <w:rPr>
          <w:rFonts w:ascii="Times New Roman" w:hAnsi="Times New Roman"/>
          <w:sz w:val="20"/>
          <w:szCs w:val="20"/>
        </w:rPr>
      </w:pPr>
    </w:p>
    <w:p w:rsidR="00313EC6" w:rsidRPr="00902124" w:rsidRDefault="00371078" w:rsidP="004574D3">
      <w:pPr>
        <w:pStyle w:val="ListParagraph"/>
        <w:widowControl w:val="0"/>
        <w:numPr>
          <w:ilvl w:val="0"/>
          <w:numId w:val="13"/>
        </w:numPr>
        <w:autoSpaceDE w:val="0"/>
        <w:autoSpaceDN w:val="0"/>
        <w:adjustRightInd w:val="0"/>
        <w:jc w:val="both"/>
        <w:rPr>
          <w:rFonts w:ascii="Times New Roman" w:hAnsi="Times New Roman"/>
          <w:sz w:val="20"/>
          <w:szCs w:val="20"/>
        </w:rPr>
      </w:pPr>
      <w:r w:rsidRPr="005D030F">
        <w:rPr>
          <w:rFonts w:ascii="Times New Roman" w:hAnsi="Times New Roman"/>
          <w:color w:val="000000"/>
          <w:sz w:val="20"/>
          <w:szCs w:val="20"/>
          <w:shd w:val="clear" w:color="auto" w:fill="FFFFFF"/>
        </w:rPr>
        <w:t xml:space="preserve">Exposure on test management tools: </w:t>
      </w:r>
      <w:r w:rsidRPr="005D030F">
        <w:rPr>
          <w:rFonts w:ascii="Times New Roman" w:hAnsi="Times New Roman"/>
          <w:b/>
          <w:bCs/>
          <w:color w:val="000000"/>
          <w:sz w:val="20"/>
          <w:szCs w:val="20"/>
          <w:shd w:val="clear" w:color="auto" w:fill="FFFFFF"/>
        </w:rPr>
        <w:t>JIRA</w:t>
      </w:r>
      <w:r w:rsidRPr="005D030F">
        <w:rPr>
          <w:rFonts w:ascii="Times New Roman" w:hAnsi="Times New Roman"/>
          <w:color w:val="000000"/>
          <w:sz w:val="20"/>
          <w:szCs w:val="20"/>
          <w:shd w:val="clear" w:color="auto" w:fill="FFFFFF"/>
        </w:rPr>
        <w:t>,</w:t>
      </w:r>
      <w:r w:rsidRPr="005D030F">
        <w:rPr>
          <w:rFonts w:ascii="Times New Roman" w:hAnsi="Times New Roman"/>
          <w:b/>
          <w:bCs/>
          <w:color w:val="000000"/>
          <w:sz w:val="20"/>
          <w:szCs w:val="20"/>
          <w:shd w:val="clear" w:color="auto" w:fill="FFFFFF"/>
        </w:rPr>
        <w:t xml:space="preserve"> Quality Center, Bugzilla.</w:t>
      </w:r>
    </w:p>
    <w:p w:rsidR="00902124" w:rsidRPr="005D030F" w:rsidRDefault="00194A09" w:rsidP="00902124">
      <w:pPr>
        <w:pStyle w:val="ListParagraph"/>
        <w:widowControl w:val="0"/>
        <w:autoSpaceDE w:val="0"/>
        <w:autoSpaceDN w:val="0"/>
        <w:adjustRightInd w:val="0"/>
        <w:ind w:left="0"/>
        <w:jc w:val="both"/>
        <w:rPr>
          <w:rFonts w:ascii="Times New Roman" w:hAnsi="Times New Roman"/>
          <w:sz w:val="20"/>
          <w:szCs w:val="20"/>
        </w:rPr>
      </w:pPr>
    </w:p>
    <w:p w:rsidR="00191082" w:rsidRPr="00421E60" w:rsidRDefault="00371078" w:rsidP="00421E60">
      <w:pPr>
        <w:pStyle w:val="ListParagraph"/>
        <w:widowControl w:val="0"/>
        <w:numPr>
          <w:ilvl w:val="0"/>
          <w:numId w:val="13"/>
        </w:numPr>
        <w:autoSpaceDE w:val="0"/>
        <w:autoSpaceDN w:val="0"/>
        <w:adjustRightInd w:val="0"/>
        <w:jc w:val="both"/>
        <w:rPr>
          <w:rFonts w:ascii="Times New Roman" w:hAnsi="Times New Roman"/>
          <w:sz w:val="20"/>
          <w:szCs w:val="20"/>
        </w:rPr>
      </w:pPr>
      <w:r w:rsidRPr="005D030F">
        <w:rPr>
          <w:rFonts w:ascii="Times New Roman" w:hAnsi="Times New Roman"/>
          <w:color w:val="666666"/>
          <w:sz w:val="20"/>
          <w:szCs w:val="20"/>
          <w:shd w:val="clear" w:color="auto" w:fill="FFFFFF"/>
        </w:rPr>
        <w:t xml:space="preserve">Ability </w:t>
      </w:r>
      <w:r>
        <w:rPr>
          <w:rFonts w:ascii="Times New Roman" w:hAnsi="Times New Roman"/>
          <w:color w:val="666666"/>
          <w:sz w:val="20"/>
          <w:szCs w:val="20"/>
          <w:shd w:val="clear" w:color="auto" w:fill="FFFFFF"/>
        </w:rPr>
        <w:t>to work in global scrum teams, q</w:t>
      </w:r>
      <w:r w:rsidRPr="005D030F">
        <w:rPr>
          <w:rFonts w:ascii="Times New Roman" w:hAnsi="Times New Roman"/>
          <w:color w:val="666666"/>
          <w:sz w:val="20"/>
          <w:szCs w:val="20"/>
          <w:shd w:val="clear" w:color="auto" w:fill="FFFFFF"/>
        </w:rPr>
        <w:t>uick Learne</w:t>
      </w:r>
      <w:r>
        <w:rPr>
          <w:rFonts w:ascii="Times New Roman" w:hAnsi="Times New Roman"/>
          <w:color w:val="666666"/>
          <w:sz w:val="20"/>
          <w:szCs w:val="20"/>
        </w:rPr>
        <w:t>r</w:t>
      </w:r>
      <w:r w:rsidRPr="005D030F">
        <w:rPr>
          <w:rFonts w:ascii="Times New Roman" w:hAnsi="Times New Roman"/>
          <w:color w:val="666666"/>
          <w:sz w:val="20"/>
          <w:szCs w:val="20"/>
        </w:rPr>
        <w:t>,</w:t>
      </w:r>
      <w:r>
        <w:rPr>
          <w:rFonts w:ascii="Times New Roman" w:hAnsi="Times New Roman"/>
          <w:color w:val="666666"/>
          <w:sz w:val="20"/>
          <w:szCs w:val="20"/>
        </w:rPr>
        <w:t xml:space="preserve"> ownership of assigned task, </w:t>
      </w:r>
      <w:r>
        <w:rPr>
          <w:rFonts w:ascii="Times New Roman" w:hAnsi="Times New Roman"/>
          <w:color w:val="666666"/>
          <w:sz w:val="20"/>
          <w:szCs w:val="20"/>
          <w:shd w:val="clear" w:color="auto" w:fill="FFFFFF"/>
        </w:rPr>
        <w:t>t</w:t>
      </w:r>
      <w:r w:rsidRPr="005D030F">
        <w:rPr>
          <w:rFonts w:ascii="Times New Roman" w:hAnsi="Times New Roman"/>
          <w:color w:val="666666"/>
          <w:sz w:val="20"/>
          <w:szCs w:val="20"/>
          <w:shd w:val="clear" w:color="auto" w:fill="FFFFFF"/>
        </w:rPr>
        <w:t>eam Player and work independently provide excellent follow-through on tasks.</w:t>
      </w:r>
    </w:p>
    <w:p w:rsidR="00447F9D" w:rsidRDefault="00194A09" w:rsidP="00447F9D">
      <w:pPr>
        <w:rPr>
          <w:rFonts w:ascii="Times New Roman" w:hAnsi="Times New Roman"/>
          <w:sz w:val="20"/>
          <w:szCs w:val="20"/>
        </w:rPr>
      </w:pPr>
    </w:p>
    <w:p w:rsidR="003F3F96" w:rsidRDefault="00194A09" w:rsidP="003F3F96">
      <w:pPr>
        <w:pStyle w:val="Header"/>
        <w:tabs>
          <w:tab w:val="left" w:pos="8424"/>
        </w:tabs>
        <w:rPr>
          <w:rFonts w:ascii="Verdana" w:hAnsi="Verdana"/>
          <w:b/>
          <w:color w:val="3366FF"/>
          <w:sz w:val="20"/>
          <w:szCs w:val="20"/>
        </w:rPr>
      </w:pPr>
    </w:p>
    <w:p w:rsidR="003F3F96" w:rsidRPr="003F3F96" w:rsidRDefault="00371078" w:rsidP="003F3F96">
      <w:pPr>
        <w:pStyle w:val="Header"/>
        <w:tabs>
          <w:tab w:val="left" w:pos="8424"/>
        </w:tabs>
        <w:rPr>
          <w:rFonts w:ascii="Verdana" w:hAnsi="Verdana"/>
          <w:b/>
          <w:color w:val="3366FF"/>
          <w:sz w:val="20"/>
          <w:szCs w:val="20"/>
          <w:lang w:val="en-US"/>
        </w:rPr>
      </w:pPr>
      <w:r>
        <w:rPr>
          <w:rFonts w:ascii="Verdana" w:hAnsi="Verdana"/>
          <w:b/>
          <w:color w:val="3366FF"/>
          <w:sz w:val="20"/>
          <w:szCs w:val="20"/>
        </w:rPr>
        <w:t>Technical</w:t>
      </w:r>
      <w:r>
        <w:rPr>
          <w:rFonts w:ascii="Verdana" w:hAnsi="Verdana"/>
          <w:b/>
          <w:color w:val="3366FF"/>
          <w:sz w:val="20"/>
          <w:szCs w:val="20"/>
          <w:lang w:val="en-US"/>
        </w:rPr>
        <w:t xml:space="preserve"> Skills:</w:t>
      </w:r>
    </w:p>
    <w:p w:rsidR="00415BAB" w:rsidRPr="003F3F96" w:rsidRDefault="00371078" w:rsidP="003F3F96">
      <w:pPr>
        <w:pStyle w:val="Header"/>
        <w:tabs>
          <w:tab w:val="left" w:pos="8424"/>
        </w:tabs>
        <w:rPr>
          <w:rStyle w:val="HelveticaLTMedium-headlinebold"/>
          <w:rFonts w:ascii="Verdana" w:hAnsi="Verdana"/>
          <w:b/>
          <w:bCs/>
          <w:color w:val="3366FF"/>
          <w:sz w:val="20"/>
          <w:szCs w:val="20"/>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wp:posOffset>
                </wp:positionV>
                <wp:extent cx="6389370" cy="0"/>
                <wp:effectExtent l="19050" t="15875" r="1143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F2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0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" strokecolor="blue" strokeweight=".53mm">
                <v:stroke joinstyle="miter"/>
              </v:line>
            </w:pict>
          </mc:Fallback>
        </mc:AlternateContent>
      </w:r>
    </w:p>
    <w:p w:rsidR="00415BAB" w:rsidRPr="00415BAB" w:rsidRDefault="00194A09" w:rsidP="00415BAB">
      <w:pPr>
        <w:ind w:left="720"/>
        <w:rPr>
          <w:rFonts w:ascii="Times New Roman" w:hAnsi="Times New Roman"/>
          <w:sz w:val="20"/>
          <w:szCs w:val="20"/>
        </w:rPr>
      </w:pPr>
    </w:p>
    <w:p w:rsidR="000511FC" w:rsidRPr="00371078" w:rsidRDefault="00371078" w:rsidP="001572AA">
      <w:pPr>
        <w:numPr>
          <w:ilvl w:val="0"/>
          <w:numId w:val="17"/>
        </w:numPr>
        <w:rPr>
          <w:rFonts w:ascii="Times New Roman" w:hAnsi="Times New Roman"/>
          <w:sz w:val="20"/>
          <w:szCs w:val="20"/>
          <w:lang w:val="de-DE"/>
        </w:rPr>
      </w:pPr>
      <w:r w:rsidRPr="00371078">
        <w:rPr>
          <w:rFonts w:ascii="Times New Roman" w:eastAsia="'times new roman'" w:hAnsi="Times New Roman"/>
          <w:sz w:val="20"/>
          <w:szCs w:val="20"/>
          <w:lang w:val="de-DE"/>
        </w:rPr>
        <w:t xml:space="preserve">Technologies </w:t>
      </w:r>
      <w:r w:rsidRPr="00371078">
        <w:rPr>
          <w:rFonts w:ascii="Times New Roman" w:eastAsia="'times new roman'" w:hAnsi="Times New Roman"/>
          <w:sz w:val="20"/>
          <w:szCs w:val="20"/>
          <w:lang w:val="de-DE"/>
        </w:rPr>
        <w:tab/>
        <w:t xml:space="preserve">                                   : </w:t>
      </w:r>
      <w:r w:rsidRPr="00371078">
        <w:rPr>
          <w:rFonts w:ascii="Times New Roman" w:hAnsi="Times New Roman"/>
          <w:b/>
          <w:sz w:val="20"/>
          <w:szCs w:val="20"/>
          <w:lang w:val="de-DE"/>
        </w:rPr>
        <w:t>Java, Selenium, kubernates, Docker.</w:t>
      </w:r>
    </w:p>
    <w:p w:rsidR="00254008" w:rsidRPr="000511FC" w:rsidRDefault="00371078" w:rsidP="001572AA">
      <w:pPr>
        <w:numPr>
          <w:ilvl w:val="0"/>
          <w:numId w:val="17"/>
        </w:numPr>
        <w:rPr>
          <w:rFonts w:ascii="Times New Roman" w:hAnsi="Times New Roman"/>
          <w:sz w:val="20"/>
          <w:szCs w:val="20"/>
        </w:rPr>
      </w:pPr>
      <w:r w:rsidRPr="000511FC">
        <w:rPr>
          <w:rFonts w:ascii="Times New Roman" w:eastAsia="'times new roman'" w:hAnsi="Times New Roman"/>
          <w:sz w:val="20"/>
          <w:szCs w:val="20"/>
        </w:rPr>
        <w:t>Scripting</w:t>
      </w:r>
      <w:r w:rsidRPr="000511FC">
        <w:rPr>
          <w:rFonts w:ascii="Times New Roman" w:eastAsia="'times new roman'" w:hAnsi="Times New Roman"/>
          <w:sz w:val="20"/>
          <w:szCs w:val="20"/>
        </w:rPr>
        <w:tab/>
      </w:r>
      <w:r w:rsidRPr="000511FC">
        <w:rPr>
          <w:rFonts w:ascii="Times New Roman" w:eastAsia="'times new roman'" w:hAnsi="Times New Roman"/>
          <w:sz w:val="20"/>
          <w:szCs w:val="20"/>
        </w:rPr>
        <w:tab/>
      </w:r>
      <w:r w:rsidRPr="000511FC">
        <w:rPr>
          <w:rFonts w:ascii="Times New Roman" w:eastAsia="'times new roman'" w:hAnsi="Times New Roman"/>
          <w:sz w:val="20"/>
          <w:szCs w:val="20"/>
        </w:rPr>
        <w:tab/>
        <w:t xml:space="preserve">      </w:t>
      </w:r>
      <w:r>
        <w:rPr>
          <w:rFonts w:ascii="Times New Roman" w:eastAsia="'times new roman'" w:hAnsi="Times New Roman"/>
          <w:sz w:val="20"/>
          <w:szCs w:val="20"/>
        </w:rPr>
        <w:t>:</w:t>
      </w:r>
      <w:r w:rsidRPr="000511FC">
        <w:rPr>
          <w:rFonts w:ascii="Times New Roman" w:eastAsia="'times new roman'" w:hAnsi="Times New Roman"/>
          <w:sz w:val="20"/>
          <w:szCs w:val="20"/>
        </w:rPr>
        <w:t xml:space="preserve"> Shell</w:t>
      </w:r>
      <w:r>
        <w:rPr>
          <w:rFonts w:ascii="Times New Roman" w:eastAsia="'times new roman'" w:hAnsi="Times New Roman"/>
          <w:sz w:val="20"/>
          <w:szCs w:val="20"/>
        </w:rPr>
        <w:t>.</w:t>
      </w:r>
    </w:p>
    <w:p w:rsidR="00254008" w:rsidRPr="00BA6300" w:rsidRDefault="00371078" w:rsidP="00191082">
      <w:pPr>
        <w:numPr>
          <w:ilvl w:val="0"/>
          <w:numId w:val="17"/>
        </w:numPr>
        <w:rPr>
          <w:rFonts w:ascii="Times New Roman" w:hAnsi="Times New Roman"/>
          <w:sz w:val="20"/>
          <w:szCs w:val="20"/>
        </w:rPr>
      </w:pPr>
      <w:r w:rsidRPr="00BA6300">
        <w:rPr>
          <w:rFonts w:ascii="Times New Roman" w:eastAsia="'times new roman'" w:hAnsi="Times New Roman"/>
          <w:sz w:val="20"/>
          <w:szCs w:val="20"/>
        </w:rPr>
        <w:t>Operating Systems</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 Windows, Linux</w:t>
      </w:r>
      <w:r>
        <w:rPr>
          <w:rFonts w:ascii="Times New Roman" w:eastAsia="'times new roman'" w:hAnsi="Times New Roman"/>
          <w:sz w:val="20"/>
          <w:szCs w:val="20"/>
        </w:rPr>
        <w:t>(RHEL</w:t>
      </w:r>
      <w:r w:rsidRPr="00BA6300">
        <w:rPr>
          <w:rFonts w:ascii="Times New Roman" w:eastAsia="'times new roman'" w:hAnsi="Times New Roman"/>
          <w:sz w:val="20"/>
          <w:szCs w:val="20"/>
        </w:rPr>
        <w:t>),</w:t>
      </w:r>
      <w:r w:rsidRPr="00BA6300">
        <w:rPr>
          <w:rFonts w:ascii="Times New Roman" w:hAnsi="Times New Roman"/>
          <w:sz w:val="20"/>
          <w:szCs w:val="20"/>
        </w:rPr>
        <w:t xml:space="preserve"> </w:t>
      </w:r>
      <w:r w:rsidRPr="00BA6300">
        <w:rPr>
          <w:rFonts w:ascii="Times New Roman" w:eastAsia="'times new roman'" w:hAnsi="Times New Roman"/>
          <w:sz w:val="20"/>
          <w:szCs w:val="20"/>
        </w:rPr>
        <w:t>Solaris.</w:t>
      </w:r>
      <w:r w:rsidRPr="00BA6300">
        <w:rPr>
          <w:rFonts w:ascii="Times New Roman" w:hAnsi="Times New Roman"/>
          <w:sz w:val="20"/>
          <w:szCs w:val="20"/>
        </w:rPr>
        <w:t xml:space="preserve"> </w:t>
      </w:r>
    </w:p>
    <w:p w:rsidR="00254008" w:rsidRPr="00BA6300" w:rsidRDefault="00371078" w:rsidP="00191082">
      <w:pPr>
        <w:numPr>
          <w:ilvl w:val="0"/>
          <w:numId w:val="17"/>
        </w:numPr>
        <w:rPr>
          <w:rFonts w:ascii="Times New Roman" w:hAnsi="Times New Roman"/>
          <w:sz w:val="20"/>
          <w:szCs w:val="20"/>
        </w:rPr>
      </w:pPr>
      <w:r w:rsidRPr="00BA6300">
        <w:rPr>
          <w:rFonts w:ascii="Times New Roman" w:eastAsia="'times new roman'" w:hAnsi="Times New Roman"/>
          <w:sz w:val="20"/>
          <w:szCs w:val="20"/>
        </w:rPr>
        <w:t>Database</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 MySQL-5.5, Oracle-11g</w:t>
      </w:r>
      <w:r>
        <w:rPr>
          <w:rFonts w:ascii="Times New Roman" w:eastAsia="'times new roman'" w:hAnsi="Times New Roman"/>
          <w:sz w:val="20"/>
          <w:szCs w:val="20"/>
        </w:rPr>
        <w:t>,12c.</w:t>
      </w:r>
    </w:p>
    <w:p w:rsidR="00254008" w:rsidRPr="00BA6300" w:rsidRDefault="00371078" w:rsidP="00191082">
      <w:pPr>
        <w:numPr>
          <w:ilvl w:val="0"/>
          <w:numId w:val="17"/>
        </w:numPr>
        <w:rPr>
          <w:rFonts w:ascii="Times New Roman" w:eastAsia="'times new roman'" w:hAnsi="Times New Roman"/>
          <w:sz w:val="20"/>
          <w:szCs w:val="20"/>
        </w:rPr>
      </w:pPr>
      <w:r w:rsidRPr="00BA6300">
        <w:rPr>
          <w:rFonts w:ascii="Times New Roman" w:eastAsia="'times new roman'" w:hAnsi="Times New Roman"/>
          <w:sz w:val="20"/>
          <w:szCs w:val="20"/>
        </w:rPr>
        <w:t>IDE/Tools</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 Eclipse</w:t>
      </w:r>
    </w:p>
    <w:p w:rsidR="00254008" w:rsidRPr="00BA6300" w:rsidRDefault="00371078" w:rsidP="00191082">
      <w:pPr>
        <w:numPr>
          <w:ilvl w:val="0"/>
          <w:numId w:val="17"/>
        </w:numPr>
        <w:rPr>
          <w:rFonts w:ascii="Times New Roman" w:hAnsi="Times New Roman"/>
          <w:sz w:val="20"/>
          <w:szCs w:val="20"/>
        </w:rPr>
      </w:pPr>
      <w:r>
        <w:rPr>
          <w:rFonts w:ascii="Times New Roman" w:eastAsia="'times new roman'" w:hAnsi="Times New Roman"/>
          <w:sz w:val="20"/>
          <w:szCs w:val="20"/>
        </w:rPr>
        <w:t xml:space="preserve">Frameworks   </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 xml:space="preserve"> cucumber</w:t>
      </w:r>
      <w:r>
        <w:rPr>
          <w:rFonts w:ascii="Times New Roman" w:eastAsia="'times new roman'" w:hAnsi="Times New Roman"/>
          <w:sz w:val="20"/>
          <w:szCs w:val="20"/>
        </w:rPr>
        <w:t>(BDD),TestNG.</w:t>
      </w:r>
    </w:p>
    <w:p w:rsidR="00254008" w:rsidRPr="00BA6300" w:rsidRDefault="00371078" w:rsidP="007800C1">
      <w:pPr>
        <w:numPr>
          <w:ilvl w:val="0"/>
          <w:numId w:val="17"/>
        </w:numPr>
        <w:rPr>
          <w:rFonts w:ascii="Times New Roman" w:hAnsi="Times New Roman"/>
          <w:sz w:val="20"/>
          <w:szCs w:val="20"/>
        </w:rPr>
      </w:pPr>
      <w:r w:rsidRPr="00BA6300">
        <w:rPr>
          <w:rFonts w:ascii="Times New Roman" w:eastAsia="'times new roman'" w:hAnsi="Times New Roman"/>
          <w:sz w:val="20"/>
          <w:szCs w:val="20"/>
        </w:rPr>
        <w:t>Protocols</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 xml:space="preserve">  :SNMP,TR069 (CWMP),</w:t>
      </w:r>
      <w:r>
        <w:rPr>
          <w:rFonts w:ascii="Times New Roman" w:eastAsia="'times new roman'" w:hAnsi="Times New Roman"/>
          <w:sz w:val="20"/>
          <w:szCs w:val="20"/>
        </w:rPr>
        <w:t>HTTP,SDH,SONET.</w:t>
      </w:r>
    </w:p>
    <w:p w:rsidR="00254008" w:rsidRPr="00BA6300" w:rsidRDefault="00371078" w:rsidP="00191082">
      <w:pPr>
        <w:numPr>
          <w:ilvl w:val="0"/>
          <w:numId w:val="17"/>
        </w:numPr>
        <w:rPr>
          <w:rFonts w:ascii="Times New Roman" w:hAnsi="Times New Roman"/>
          <w:sz w:val="20"/>
          <w:szCs w:val="20"/>
        </w:rPr>
      </w:pPr>
      <w:r w:rsidRPr="00BA6300">
        <w:rPr>
          <w:rFonts w:ascii="Times New Roman" w:eastAsia="'times new roman'" w:hAnsi="Times New Roman"/>
          <w:sz w:val="20"/>
          <w:szCs w:val="20"/>
        </w:rPr>
        <w:t>Product</w:t>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r>
      <w:r w:rsidRPr="00BA6300">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 xml:space="preserve">    :HDM, NMS, EMS, SAM.</w:t>
      </w:r>
    </w:p>
    <w:p w:rsidR="00254008" w:rsidRPr="00BA6300" w:rsidRDefault="00371078" w:rsidP="00191082">
      <w:pPr>
        <w:numPr>
          <w:ilvl w:val="0"/>
          <w:numId w:val="17"/>
        </w:numPr>
        <w:rPr>
          <w:rFonts w:ascii="Times New Roman" w:hAnsi="Times New Roman"/>
          <w:sz w:val="20"/>
          <w:szCs w:val="20"/>
        </w:rPr>
      </w:pPr>
      <w:r w:rsidRPr="00BA6300">
        <w:rPr>
          <w:rFonts w:ascii="Times New Roman" w:eastAsia="'times new roman'" w:hAnsi="Times New Roman"/>
          <w:sz w:val="20"/>
          <w:szCs w:val="20"/>
        </w:rPr>
        <w:t>Defect Tracking Tool</w:t>
      </w:r>
      <w:r w:rsidRPr="00BA6300">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w:t>
      </w:r>
      <w:r w:rsidRPr="00BA6300">
        <w:rPr>
          <w:rFonts w:ascii="Times New Roman" w:hAnsi="Times New Roman"/>
          <w:sz w:val="20"/>
          <w:szCs w:val="20"/>
        </w:rPr>
        <w:t xml:space="preserve"> </w:t>
      </w:r>
      <w:r w:rsidRPr="00BA6300">
        <w:rPr>
          <w:rFonts w:ascii="Times New Roman" w:eastAsia="'times new roman'" w:hAnsi="Times New Roman"/>
          <w:sz w:val="20"/>
          <w:szCs w:val="20"/>
        </w:rPr>
        <w:t>JIRA</w:t>
      </w:r>
      <w:r w:rsidRPr="00BA6300">
        <w:rPr>
          <w:rFonts w:ascii="Times New Roman" w:hAnsi="Times New Roman"/>
          <w:sz w:val="20"/>
          <w:szCs w:val="20"/>
        </w:rPr>
        <w:t xml:space="preserve"> , Bugzilla.</w:t>
      </w:r>
    </w:p>
    <w:p w:rsidR="00902840" w:rsidRPr="00BA6300" w:rsidRDefault="00371078" w:rsidP="00191082">
      <w:pPr>
        <w:numPr>
          <w:ilvl w:val="0"/>
          <w:numId w:val="17"/>
        </w:numPr>
        <w:rPr>
          <w:rFonts w:ascii="Times New Roman" w:hAnsi="Times New Roman"/>
          <w:sz w:val="20"/>
          <w:szCs w:val="20"/>
        </w:rPr>
      </w:pPr>
      <w:r w:rsidRPr="00BA6300">
        <w:rPr>
          <w:rFonts w:ascii="Times New Roman" w:hAnsi="Times New Roman"/>
          <w:sz w:val="20"/>
          <w:szCs w:val="20"/>
        </w:rPr>
        <w:lastRenderedPageBreak/>
        <w:t xml:space="preserve">Project/Build management tool  </w:t>
      </w:r>
      <w:r>
        <w:rPr>
          <w:rFonts w:ascii="Times New Roman" w:hAnsi="Times New Roman"/>
          <w:sz w:val="20"/>
          <w:szCs w:val="20"/>
        </w:rPr>
        <w:t xml:space="preserve">          </w:t>
      </w:r>
      <w:r w:rsidRPr="00BA6300">
        <w:rPr>
          <w:rFonts w:ascii="Times New Roman" w:hAnsi="Times New Roman"/>
          <w:sz w:val="20"/>
          <w:szCs w:val="20"/>
        </w:rPr>
        <w:t xml:space="preserve"> :Maven   </w:t>
      </w:r>
    </w:p>
    <w:p w:rsidR="00AC5368" w:rsidRPr="00BA6300" w:rsidRDefault="00371078" w:rsidP="00191082">
      <w:pPr>
        <w:numPr>
          <w:ilvl w:val="0"/>
          <w:numId w:val="17"/>
        </w:numPr>
        <w:rPr>
          <w:rFonts w:ascii="Times New Roman" w:hAnsi="Times New Roman"/>
          <w:b/>
          <w:sz w:val="20"/>
          <w:szCs w:val="20"/>
        </w:rPr>
      </w:pPr>
      <w:r w:rsidRPr="00BA6300">
        <w:rPr>
          <w:rFonts w:ascii="Times New Roman" w:eastAsia="'times new roman'" w:hAnsi="Times New Roman"/>
          <w:sz w:val="20"/>
          <w:szCs w:val="20"/>
        </w:rPr>
        <w:t>Web/Application Servers</w:t>
      </w:r>
      <w:r w:rsidRPr="00BA6300">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BA6300">
        <w:rPr>
          <w:rFonts w:ascii="Times New Roman" w:eastAsia="'times new roman'" w:hAnsi="Times New Roman"/>
          <w:sz w:val="20"/>
          <w:szCs w:val="20"/>
        </w:rPr>
        <w:t xml:space="preserve"> : </w:t>
      </w:r>
      <w:r>
        <w:rPr>
          <w:rFonts w:ascii="Times New Roman" w:eastAsia="'times new roman'" w:hAnsi="Times New Roman"/>
          <w:sz w:val="20"/>
          <w:szCs w:val="20"/>
        </w:rPr>
        <w:t>Apache Tomcat, Oracle Weblogic Server.</w:t>
      </w:r>
    </w:p>
    <w:p w:rsidR="00B22590" w:rsidRDefault="00194A09" w:rsidP="00B22590">
      <w:pPr>
        <w:rPr>
          <w:rFonts w:ascii="Verdana" w:eastAsia="'times new roman'" w:hAnsi="Verdana"/>
        </w:rPr>
      </w:pPr>
    </w:p>
    <w:p w:rsidR="004574D3" w:rsidRDefault="00194A09" w:rsidP="00B22590">
      <w:pPr>
        <w:rPr>
          <w:rFonts w:ascii="Verdana" w:eastAsia="'times new roman'" w:hAnsi="Verdana"/>
        </w:rPr>
      </w:pPr>
    </w:p>
    <w:p w:rsidR="004574D3" w:rsidRDefault="00194A09" w:rsidP="00B22590">
      <w:pPr>
        <w:rPr>
          <w:rFonts w:ascii="Verdana" w:eastAsia="'times new roman'" w:hAnsi="Verdana"/>
        </w:rPr>
      </w:pPr>
    </w:p>
    <w:p w:rsidR="003F3F96" w:rsidRDefault="00194A09" w:rsidP="003F3F96">
      <w:pPr>
        <w:pStyle w:val="Header"/>
        <w:tabs>
          <w:tab w:val="left" w:pos="8424"/>
        </w:tabs>
        <w:rPr>
          <w:rFonts w:ascii="Verdana" w:hAnsi="Verdana"/>
          <w:b/>
          <w:color w:val="3366FF"/>
          <w:sz w:val="20"/>
          <w:szCs w:val="20"/>
        </w:rPr>
      </w:pPr>
    </w:p>
    <w:p w:rsidR="003F3F96" w:rsidRPr="003F3F96" w:rsidRDefault="00371078" w:rsidP="003F3F96">
      <w:pPr>
        <w:pStyle w:val="Header"/>
        <w:tabs>
          <w:tab w:val="left" w:pos="8424"/>
        </w:tabs>
        <w:rPr>
          <w:rFonts w:ascii="Verdana" w:hAnsi="Verdana"/>
          <w:b/>
          <w:color w:val="3366FF"/>
          <w:sz w:val="20"/>
          <w:szCs w:val="20"/>
          <w:lang w:val="en-US"/>
        </w:rPr>
      </w:pPr>
      <w:r>
        <w:rPr>
          <w:rFonts w:ascii="Verdana" w:hAnsi="Verdana"/>
          <w:b/>
          <w:color w:val="3366FF"/>
          <w:sz w:val="20"/>
          <w:szCs w:val="20"/>
          <w:lang w:val="en-US"/>
        </w:rPr>
        <w:t>Employment details:</w:t>
      </w:r>
    </w:p>
    <w:p w:rsidR="003F3F96" w:rsidRPr="004574D3" w:rsidRDefault="00371078" w:rsidP="003F3F96">
      <w:pPr>
        <w:pStyle w:val="Header"/>
        <w:tabs>
          <w:tab w:val="left" w:pos="8424"/>
        </w:tabs>
        <w:rPr>
          <w:rFonts w:ascii="Verdana" w:hAnsi="Verdana"/>
          <w:b/>
          <w:bCs/>
          <w:color w:val="3366FF"/>
          <w:sz w:val="20"/>
          <w:szCs w:val="20"/>
          <w:lang w:val="en-US"/>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36195</wp:posOffset>
                </wp:positionV>
                <wp:extent cx="6389370" cy="0"/>
                <wp:effectExtent l="19050" t="12700" r="1143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EB40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0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" strokecolor="blue" strokeweight=".53mm">
                <v:stroke joinstyle="miter"/>
              </v:line>
            </w:pict>
          </mc:Fallback>
        </mc:AlternateContent>
      </w:r>
    </w:p>
    <w:p w:rsidR="00B22590" w:rsidRPr="00751ED5" w:rsidRDefault="00194A09" w:rsidP="00B22590">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998"/>
        <w:gridCol w:w="3013"/>
      </w:tblGrid>
      <w:tr w:rsidR="00A818AB" w:rsidRPr="00F101B9" w:rsidTr="008016FC">
        <w:tc>
          <w:tcPr>
            <w:tcW w:w="3081" w:type="dxa"/>
          </w:tcPr>
          <w:p w:rsidR="00A818AB" w:rsidRPr="00F101B9" w:rsidRDefault="00371078" w:rsidP="00191082">
            <w:pPr>
              <w:jc w:val="both"/>
              <w:rPr>
                <w:rFonts w:ascii="Times New Roman" w:hAnsi="Times New Roman"/>
                <w:b/>
                <w:bCs/>
                <w:kern w:val="16"/>
                <w:lang w:val="en-IN"/>
              </w:rPr>
            </w:pPr>
            <w:r w:rsidRPr="00F101B9">
              <w:rPr>
                <w:rFonts w:ascii="Times New Roman" w:hAnsi="Times New Roman"/>
                <w:b/>
                <w:bCs/>
                <w:kern w:val="16"/>
                <w:lang w:val="en-IN"/>
              </w:rPr>
              <w:t>Company</w:t>
            </w:r>
          </w:p>
        </w:tc>
        <w:tc>
          <w:tcPr>
            <w:tcW w:w="3081" w:type="dxa"/>
          </w:tcPr>
          <w:p w:rsidR="00A818AB" w:rsidRPr="00F101B9" w:rsidRDefault="00371078" w:rsidP="00191082">
            <w:pPr>
              <w:jc w:val="both"/>
              <w:rPr>
                <w:rFonts w:ascii="Times New Roman" w:hAnsi="Times New Roman"/>
                <w:b/>
                <w:bCs/>
                <w:kern w:val="16"/>
                <w:lang w:val="en-IN"/>
              </w:rPr>
            </w:pPr>
            <w:r w:rsidRPr="00F101B9">
              <w:rPr>
                <w:rFonts w:ascii="Times New Roman" w:hAnsi="Times New Roman"/>
                <w:b/>
                <w:bCs/>
                <w:kern w:val="16"/>
                <w:lang w:val="en-IN"/>
              </w:rPr>
              <w:t>Period</w:t>
            </w:r>
          </w:p>
        </w:tc>
        <w:tc>
          <w:tcPr>
            <w:tcW w:w="3081" w:type="dxa"/>
          </w:tcPr>
          <w:p w:rsidR="00A818AB" w:rsidRPr="00F101B9" w:rsidRDefault="00371078" w:rsidP="00191082">
            <w:pPr>
              <w:jc w:val="both"/>
              <w:rPr>
                <w:rFonts w:ascii="Times New Roman" w:hAnsi="Times New Roman"/>
                <w:b/>
                <w:bCs/>
                <w:kern w:val="16"/>
                <w:lang w:val="en-IN"/>
              </w:rPr>
            </w:pPr>
            <w:r w:rsidRPr="00F101B9">
              <w:rPr>
                <w:rFonts w:ascii="Times New Roman" w:hAnsi="Times New Roman"/>
                <w:b/>
                <w:bCs/>
                <w:kern w:val="16"/>
                <w:lang w:val="en-IN"/>
              </w:rPr>
              <w:t>Designation</w:t>
            </w:r>
          </w:p>
        </w:tc>
      </w:tr>
      <w:tr w:rsidR="00A818AB" w:rsidRPr="00F101B9" w:rsidTr="008016FC">
        <w:tc>
          <w:tcPr>
            <w:tcW w:w="3081" w:type="dxa"/>
          </w:tcPr>
          <w:p w:rsidR="00A818AB" w:rsidRPr="00F101B9" w:rsidRDefault="00371078" w:rsidP="00191082">
            <w:pPr>
              <w:jc w:val="both"/>
              <w:rPr>
                <w:rFonts w:ascii="Times New Roman" w:hAnsi="Times New Roman"/>
                <w:kern w:val="16"/>
                <w:lang w:val="en-IN"/>
              </w:rPr>
            </w:pPr>
            <w:r>
              <w:rPr>
                <w:rFonts w:ascii="Times New Roman" w:hAnsi="Times New Roman"/>
                <w:kern w:val="16"/>
                <w:lang w:val="en-IN"/>
              </w:rPr>
              <w:t>ABC</w:t>
            </w:r>
          </w:p>
        </w:tc>
        <w:tc>
          <w:tcPr>
            <w:tcW w:w="3081" w:type="dxa"/>
          </w:tcPr>
          <w:p w:rsidR="00A818AB" w:rsidRPr="00F101B9" w:rsidRDefault="00371078" w:rsidP="00191082">
            <w:pPr>
              <w:jc w:val="both"/>
              <w:rPr>
                <w:rFonts w:ascii="Times New Roman" w:hAnsi="Times New Roman"/>
                <w:kern w:val="16"/>
                <w:lang w:val="en-IN"/>
              </w:rPr>
            </w:pPr>
            <w:r>
              <w:rPr>
                <w:rFonts w:ascii="Times New Roman" w:hAnsi="Times New Roman"/>
                <w:kern w:val="16"/>
                <w:lang w:val="en-IN"/>
              </w:rPr>
              <w:t>Aug-</w:t>
            </w:r>
            <w:r w:rsidRPr="00F101B9">
              <w:rPr>
                <w:rFonts w:ascii="Times New Roman" w:hAnsi="Times New Roman"/>
                <w:kern w:val="16"/>
                <w:lang w:val="en-IN"/>
              </w:rPr>
              <w:t>2013 to Present.</w:t>
            </w:r>
          </w:p>
        </w:tc>
        <w:tc>
          <w:tcPr>
            <w:tcW w:w="3081" w:type="dxa"/>
          </w:tcPr>
          <w:p w:rsidR="00A818AB" w:rsidRPr="00F101B9" w:rsidRDefault="00371078" w:rsidP="00191082">
            <w:pPr>
              <w:jc w:val="both"/>
              <w:rPr>
                <w:rFonts w:ascii="Times New Roman" w:hAnsi="Times New Roman"/>
                <w:kern w:val="16"/>
                <w:lang w:val="en-IN"/>
              </w:rPr>
            </w:pPr>
            <w:r w:rsidRPr="00F101B9">
              <w:rPr>
                <w:rFonts w:ascii="Times New Roman" w:hAnsi="Times New Roman"/>
                <w:kern w:val="16"/>
                <w:lang w:val="en-IN"/>
              </w:rPr>
              <w:t>Technical Specialist</w:t>
            </w:r>
          </w:p>
        </w:tc>
      </w:tr>
      <w:tr w:rsidR="00A818AB" w:rsidRPr="00F101B9" w:rsidTr="008016FC">
        <w:tc>
          <w:tcPr>
            <w:tcW w:w="3081" w:type="dxa"/>
          </w:tcPr>
          <w:p w:rsidR="00A818AB" w:rsidRPr="00F101B9" w:rsidRDefault="00371078" w:rsidP="00191082">
            <w:pPr>
              <w:jc w:val="both"/>
              <w:rPr>
                <w:rFonts w:ascii="Times New Roman" w:hAnsi="Times New Roman"/>
                <w:kern w:val="16"/>
                <w:lang w:val="en-IN"/>
              </w:rPr>
            </w:pPr>
            <w:r>
              <w:rPr>
                <w:rFonts w:ascii="Times New Roman" w:hAnsi="Times New Roman"/>
                <w:kern w:val="16"/>
                <w:lang w:val="en-IN"/>
              </w:rPr>
              <w:t>XYZ</w:t>
            </w:r>
          </w:p>
        </w:tc>
        <w:tc>
          <w:tcPr>
            <w:tcW w:w="3081" w:type="dxa"/>
          </w:tcPr>
          <w:p w:rsidR="00A818AB" w:rsidRPr="00F101B9" w:rsidRDefault="00371078" w:rsidP="00191082">
            <w:pPr>
              <w:jc w:val="both"/>
              <w:rPr>
                <w:rFonts w:ascii="Times New Roman" w:hAnsi="Times New Roman"/>
                <w:kern w:val="16"/>
                <w:lang w:val="en-IN"/>
              </w:rPr>
            </w:pPr>
            <w:r>
              <w:rPr>
                <w:rFonts w:ascii="Times New Roman" w:hAnsi="Times New Roman"/>
                <w:kern w:val="16"/>
                <w:lang w:val="en-IN"/>
              </w:rPr>
              <w:t>June-2012</w:t>
            </w:r>
            <w:r w:rsidRPr="00F101B9">
              <w:rPr>
                <w:rFonts w:ascii="Times New Roman" w:hAnsi="Times New Roman"/>
                <w:kern w:val="16"/>
                <w:lang w:val="en-IN"/>
              </w:rPr>
              <w:t xml:space="preserve"> to August-2013.</w:t>
            </w:r>
          </w:p>
        </w:tc>
        <w:tc>
          <w:tcPr>
            <w:tcW w:w="3081" w:type="dxa"/>
          </w:tcPr>
          <w:p w:rsidR="00A818AB" w:rsidRPr="00F101B9" w:rsidRDefault="00371078" w:rsidP="00191082">
            <w:pPr>
              <w:jc w:val="both"/>
              <w:rPr>
                <w:rFonts w:ascii="Times New Roman" w:hAnsi="Times New Roman"/>
                <w:kern w:val="16"/>
                <w:lang w:val="en-IN"/>
              </w:rPr>
            </w:pPr>
            <w:r w:rsidRPr="00F101B9">
              <w:rPr>
                <w:rFonts w:ascii="Times New Roman" w:hAnsi="Times New Roman"/>
                <w:kern w:val="16"/>
                <w:lang w:val="en-IN"/>
              </w:rPr>
              <w:t>Software Engineer.</w:t>
            </w:r>
          </w:p>
        </w:tc>
      </w:tr>
    </w:tbl>
    <w:p w:rsidR="00702272" w:rsidRPr="00751ED5" w:rsidRDefault="00194A09" w:rsidP="00191082">
      <w:pPr>
        <w:keepNext/>
        <w:spacing w:line="360" w:lineRule="auto"/>
        <w:jc w:val="both"/>
        <w:rPr>
          <w:rFonts w:ascii="Verdana" w:hAnsi="Verdana"/>
          <w:b/>
          <w:color w:val="3366FF"/>
        </w:rPr>
      </w:pPr>
    </w:p>
    <w:p w:rsidR="00B22590" w:rsidRDefault="00194A09" w:rsidP="00191082">
      <w:pPr>
        <w:jc w:val="both"/>
        <w:rPr>
          <w:rFonts w:ascii="Verdana" w:hAnsi="Verdana"/>
          <w:b/>
          <w:i/>
          <w:iCs/>
          <w:color w:val="0070C0"/>
          <w:kern w:val="16"/>
          <w:u w:val="single"/>
          <w:lang w:val="en-IN"/>
        </w:rPr>
      </w:pPr>
    </w:p>
    <w:p w:rsidR="003F3F96" w:rsidRDefault="00194A09" w:rsidP="003F3F96">
      <w:pPr>
        <w:pStyle w:val="Header"/>
        <w:tabs>
          <w:tab w:val="left" w:pos="8424"/>
        </w:tabs>
        <w:rPr>
          <w:rFonts w:ascii="Verdana" w:hAnsi="Verdana"/>
          <w:b/>
          <w:color w:val="3366FF"/>
          <w:sz w:val="20"/>
          <w:szCs w:val="20"/>
        </w:rPr>
      </w:pPr>
    </w:p>
    <w:p w:rsidR="003F3F96" w:rsidRPr="003F3F96" w:rsidRDefault="00371078" w:rsidP="003F3F96">
      <w:pPr>
        <w:pStyle w:val="Header"/>
        <w:tabs>
          <w:tab w:val="left" w:pos="8424"/>
        </w:tabs>
        <w:rPr>
          <w:rFonts w:ascii="Verdana" w:hAnsi="Verdana"/>
          <w:b/>
          <w:color w:val="3366FF"/>
          <w:sz w:val="20"/>
          <w:szCs w:val="20"/>
          <w:lang w:val="en-US"/>
        </w:rPr>
      </w:pPr>
      <w:r>
        <w:rPr>
          <w:rFonts w:ascii="Verdana" w:hAnsi="Verdana"/>
          <w:b/>
          <w:color w:val="3366FF"/>
          <w:sz w:val="20"/>
          <w:szCs w:val="20"/>
        </w:rPr>
        <w:t>Project Summary</w:t>
      </w:r>
      <w:r>
        <w:rPr>
          <w:rFonts w:ascii="Verdana" w:hAnsi="Verdana"/>
          <w:b/>
          <w:color w:val="3366FF"/>
          <w:sz w:val="20"/>
          <w:szCs w:val="20"/>
          <w:lang w:val="en-US"/>
        </w:rPr>
        <w:t>:</w:t>
      </w:r>
    </w:p>
    <w:p w:rsidR="003F3F96" w:rsidRPr="004574D3" w:rsidRDefault="00371078" w:rsidP="003F3F96">
      <w:pPr>
        <w:pStyle w:val="Header"/>
        <w:tabs>
          <w:tab w:val="left" w:pos="8424"/>
        </w:tabs>
        <w:rPr>
          <w:rFonts w:ascii="Verdana" w:hAnsi="Verdana"/>
          <w:b/>
          <w:bCs/>
          <w:color w:val="3366FF"/>
          <w:sz w:val="20"/>
          <w:szCs w:val="20"/>
          <w:lang w:val="en-US"/>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36195</wp:posOffset>
                </wp:positionV>
                <wp:extent cx="6389370" cy="0"/>
                <wp:effectExtent l="19050" t="15240" r="1143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FB9182"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0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" strokecolor="blue" strokeweight=".53mm">
                <v:stroke joinstyle="miter"/>
              </v:line>
            </w:pict>
          </mc:Fallback>
        </mc:AlternateContent>
      </w:r>
    </w:p>
    <w:p w:rsidR="00B22590" w:rsidRPr="00751ED5" w:rsidRDefault="00194A09" w:rsidP="00191082">
      <w:pPr>
        <w:jc w:val="both"/>
        <w:rPr>
          <w:rFonts w:ascii="Verdana" w:hAnsi="Verdana"/>
          <w:b/>
          <w:i/>
          <w:iCs/>
          <w:color w:val="0070C0"/>
          <w:kern w:val="16"/>
          <w:u w:val="single"/>
          <w:lang w:val="en-IN"/>
        </w:rPr>
      </w:pPr>
    </w:p>
    <w:p w:rsidR="008D1143" w:rsidRDefault="00371078" w:rsidP="00191082">
      <w:pPr>
        <w:jc w:val="both"/>
        <w:rPr>
          <w:rFonts w:ascii="Times New Roman" w:hAnsi="Times New Roman"/>
          <w:b/>
          <w:kern w:val="16"/>
          <w:u w:val="single"/>
          <w:lang w:val="en-IN"/>
        </w:rPr>
      </w:pPr>
      <w:r w:rsidRPr="00836CDD">
        <w:rPr>
          <w:rFonts w:ascii="Times New Roman" w:hAnsi="Times New Roman"/>
          <w:b/>
          <w:kern w:val="16"/>
          <w:u w:val="single"/>
          <w:lang w:val="en-IN"/>
        </w:rPr>
        <w:t>Project #1:</w:t>
      </w:r>
    </w:p>
    <w:p w:rsidR="00836CDD" w:rsidRPr="00836CDD" w:rsidRDefault="00194A09" w:rsidP="00191082">
      <w:pPr>
        <w:jc w:val="both"/>
        <w:rPr>
          <w:rFonts w:ascii="Times New Roman" w:hAnsi="Times New Roman"/>
          <w:b/>
          <w:kern w:val="16"/>
          <w:u w:val="single"/>
          <w:lang w:val="en-IN"/>
        </w:rPr>
      </w:pPr>
    </w:p>
    <w:p w:rsidR="008D1143"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Title</w:t>
      </w:r>
      <w:r w:rsidRPr="00836CDD">
        <w:rPr>
          <w:rFonts w:ascii="Times New Roman" w:hAnsi="Times New Roman"/>
          <w:color w:val="000000"/>
          <w:sz w:val="20"/>
          <w:szCs w:val="20"/>
        </w:rPr>
        <w:tab/>
        <w:t xml:space="preserve">            : </w:t>
      </w:r>
    </w:p>
    <w:p w:rsidR="008D1143"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Organization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8D1143"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Product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8D1143" w:rsidRPr="00836CDD" w:rsidRDefault="00371078" w:rsidP="00191082">
      <w:pPr>
        <w:jc w:val="both"/>
        <w:rPr>
          <w:rFonts w:ascii="Times New Roman" w:hAnsi="Times New Roman"/>
          <w:color w:val="333333"/>
          <w:sz w:val="20"/>
          <w:szCs w:val="20"/>
          <w:shd w:val="clear" w:color="auto" w:fill="FFFFFF"/>
        </w:rPr>
      </w:pPr>
      <w:r w:rsidRPr="00836CDD">
        <w:rPr>
          <w:rFonts w:ascii="Times New Roman" w:hAnsi="Times New Roman"/>
          <w:color w:val="000000"/>
          <w:sz w:val="20"/>
          <w:szCs w:val="20"/>
        </w:rPr>
        <w:t xml:space="preserve">Tools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w:t>
      </w:r>
      <w:r w:rsidRPr="00836CDD">
        <w:rPr>
          <w:rFonts w:ascii="Times New Roman" w:hAnsi="Times New Roman"/>
          <w:color w:val="333333"/>
          <w:sz w:val="20"/>
          <w:szCs w:val="20"/>
          <w:shd w:val="clear" w:color="auto" w:fill="FFFFFF"/>
        </w:rPr>
        <w:t xml:space="preserve"> Cucumber, Selenium,  JIRA,  Eclipse IDE, Maven, GIT.</w:t>
      </w:r>
    </w:p>
    <w:p w:rsidR="003A7014" w:rsidRPr="00836CDD" w:rsidRDefault="00371078" w:rsidP="00191082">
      <w:pPr>
        <w:jc w:val="both"/>
        <w:rPr>
          <w:rFonts w:ascii="Times New Roman" w:hAnsi="Times New Roman"/>
          <w:color w:val="333333"/>
          <w:sz w:val="20"/>
          <w:szCs w:val="20"/>
          <w:shd w:val="clear" w:color="auto" w:fill="FFFFFF"/>
        </w:rPr>
      </w:pPr>
      <w:r w:rsidRPr="00836CDD">
        <w:rPr>
          <w:rFonts w:ascii="Times New Roman" w:hAnsi="Times New Roman"/>
          <w:color w:val="333333"/>
          <w:sz w:val="20"/>
          <w:szCs w:val="20"/>
          <w:shd w:val="clear" w:color="auto" w:fill="FFFFFF"/>
        </w:rPr>
        <w:t xml:space="preserve">Protocol       </w:t>
      </w:r>
      <w:r>
        <w:rPr>
          <w:rFonts w:ascii="Times New Roman" w:hAnsi="Times New Roman"/>
          <w:color w:val="333333"/>
          <w:sz w:val="20"/>
          <w:szCs w:val="20"/>
          <w:shd w:val="clear" w:color="auto" w:fill="FFFFFF"/>
        </w:rPr>
        <w:t xml:space="preserve">  </w:t>
      </w:r>
      <w:r w:rsidRPr="00836CDD">
        <w:rPr>
          <w:rFonts w:ascii="Times New Roman" w:hAnsi="Times New Roman"/>
          <w:color w:val="333333"/>
          <w:sz w:val="20"/>
          <w:szCs w:val="20"/>
          <w:shd w:val="clear" w:color="auto" w:fill="FFFFFF"/>
        </w:rPr>
        <w:t xml:space="preserve">   : TR069 , HTTP, WSDL, SOAP, REST.</w:t>
      </w:r>
    </w:p>
    <w:p w:rsidR="008016FC"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Modules-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:IWE, Dashboard, TRM, Reporting</w:t>
      </w:r>
    </w:p>
    <w:p w:rsidR="009E627E"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Role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:Automation development and manual Testing</w:t>
      </w:r>
    </w:p>
    <w:p w:rsidR="009E627E"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Team Size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:10</w:t>
      </w:r>
    </w:p>
    <w:p w:rsidR="008D1143" w:rsidRDefault="00371078" w:rsidP="00191082">
      <w:pPr>
        <w:jc w:val="both"/>
        <w:rPr>
          <w:rFonts w:ascii="Times New Roman" w:hAnsi="Times New Roman"/>
          <w:b/>
          <w:bCs/>
          <w:color w:val="000000"/>
          <w:u w:val="single"/>
          <w:shd w:val="clear" w:color="auto" w:fill="FFFFFF"/>
        </w:rPr>
      </w:pPr>
      <w:r w:rsidRPr="00836CDD">
        <w:rPr>
          <w:rFonts w:ascii="Times New Roman" w:hAnsi="Times New Roman"/>
          <w:color w:val="000000"/>
          <w:sz w:val="20"/>
          <w:szCs w:val="20"/>
        </w:rPr>
        <w:br/>
      </w:r>
      <w:r>
        <w:rPr>
          <w:rFonts w:ascii="Times New Roman" w:hAnsi="Times New Roman"/>
          <w:b/>
          <w:bCs/>
          <w:color w:val="000000"/>
          <w:u w:val="single"/>
          <w:shd w:val="clear" w:color="auto" w:fill="FFFFFF"/>
        </w:rPr>
        <w:t>Summary</w:t>
      </w:r>
      <w:r w:rsidRPr="00836CDD">
        <w:rPr>
          <w:rFonts w:ascii="Times New Roman" w:hAnsi="Times New Roman"/>
          <w:b/>
          <w:bCs/>
          <w:color w:val="000000"/>
          <w:u w:val="single"/>
          <w:shd w:val="clear" w:color="auto" w:fill="FFFFFF"/>
        </w:rPr>
        <w:t>:</w:t>
      </w:r>
    </w:p>
    <w:p w:rsidR="00372D75" w:rsidRPr="00836CDD" w:rsidRDefault="00194A09" w:rsidP="00191082">
      <w:pPr>
        <w:jc w:val="both"/>
        <w:rPr>
          <w:rFonts w:ascii="Times New Roman" w:hAnsi="Times New Roman"/>
          <w:color w:val="333333"/>
          <w:u w:val="single"/>
          <w:shd w:val="clear" w:color="auto" w:fill="FFFFFF"/>
        </w:rPr>
      </w:pPr>
    </w:p>
    <w:p w:rsidR="008016FC" w:rsidRPr="00836CDD" w:rsidRDefault="00371078" w:rsidP="00191082">
      <w:pPr>
        <w:numPr>
          <w:ilvl w:val="0"/>
          <w:numId w:val="27"/>
        </w:numPr>
        <w:jc w:val="both"/>
        <w:rPr>
          <w:rFonts w:ascii="Times New Roman" w:hAnsi="Times New Roman"/>
          <w:sz w:val="20"/>
          <w:szCs w:val="20"/>
        </w:rPr>
      </w:pPr>
      <w:r w:rsidRPr="00836CDD">
        <w:rPr>
          <w:rFonts w:ascii="Times New Roman" w:hAnsi="Times New Roman"/>
          <w:sz w:val="20"/>
          <w:szCs w:val="20"/>
        </w:rPr>
        <w:t xml:space="preserve">An </w:t>
      </w:r>
      <w:r w:rsidRPr="00836CDD">
        <w:rPr>
          <w:rFonts w:ascii="Times New Roman" w:hAnsi="Times New Roman"/>
          <w:b/>
          <w:bCs/>
          <w:sz w:val="20"/>
          <w:szCs w:val="20"/>
        </w:rPr>
        <w:t>AGILE Testing projec</w:t>
      </w:r>
      <w:r w:rsidRPr="00836CDD">
        <w:rPr>
          <w:rFonts w:ascii="Times New Roman" w:hAnsi="Times New Roman"/>
          <w:sz w:val="20"/>
          <w:szCs w:val="20"/>
        </w:rPr>
        <w:t xml:space="preserve">t with the product being a Java based Home Device Manager (HDM) which has various Modules like IWE (Integrated Workflow Engine), TRM(Traffic Regulation Module),  Reporting, Dashboard. The </w:t>
      </w:r>
      <w:r w:rsidRPr="00836CDD">
        <w:rPr>
          <w:rFonts w:ascii="Times New Roman" w:hAnsi="Times New Roman"/>
          <w:b/>
          <w:bCs/>
          <w:sz w:val="20"/>
          <w:szCs w:val="20"/>
        </w:rPr>
        <w:t xml:space="preserve">HDM(ACS) </w:t>
      </w:r>
      <w:r w:rsidRPr="00836CDD">
        <w:rPr>
          <w:rFonts w:ascii="Times New Roman" w:hAnsi="Times New Roman"/>
          <w:sz w:val="20"/>
          <w:szCs w:val="20"/>
        </w:rPr>
        <w:t xml:space="preserve">Management Console is a web-based application that enables users to </w:t>
      </w:r>
      <w:r w:rsidRPr="00836CDD">
        <w:rPr>
          <w:rFonts w:ascii="Times New Roman" w:hAnsi="Times New Roman"/>
          <w:bCs/>
          <w:sz w:val="20"/>
          <w:szCs w:val="20"/>
        </w:rPr>
        <w:t>remotely manages Customer Premise Equipment (CPE)</w:t>
      </w:r>
      <w:r w:rsidRPr="00836CDD">
        <w:rPr>
          <w:rFonts w:ascii="Times New Roman" w:hAnsi="Times New Roman"/>
          <w:sz w:val="20"/>
          <w:szCs w:val="20"/>
        </w:rPr>
        <w:t xml:space="preserve">, such as residential gateways(GW), LAN , IP set-top boxes. And Supports Solaris Sparc10, X86, RHEL 5.5  &amp; Oracle server 11.2. </w:t>
      </w:r>
    </w:p>
    <w:p w:rsidR="00E3474F" w:rsidRPr="00836CDD" w:rsidRDefault="00194A09" w:rsidP="00191082">
      <w:pPr>
        <w:autoSpaceDE w:val="0"/>
        <w:autoSpaceDN w:val="0"/>
        <w:adjustRightInd w:val="0"/>
        <w:ind w:left="720"/>
        <w:rPr>
          <w:rFonts w:ascii="Times New Roman" w:hAnsi="Times New Roman"/>
          <w:sz w:val="20"/>
          <w:szCs w:val="20"/>
          <w:lang w:bidi="hi-IN"/>
        </w:rPr>
      </w:pPr>
    </w:p>
    <w:p w:rsidR="008D1143" w:rsidRDefault="00371078" w:rsidP="00191082">
      <w:pPr>
        <w:jc w:val="both"/>
        <w:rPr>
          <w:rFonts w:ascii="Times New Roman" w:hAnsi="Times New Roman"/>
          <w:b/>
          <w:bCs/>
          <w:color w:val="000000"/>
          <w:u w:val="single"/>
          <w:shd w:val="clear" w:color="auto" w:fill="FFFFFF"/>
        </w:rPr>
      </w:pPr>
      <w:r w:rsidRPr="00836CDD">
        <w:rPr>
          <w:rFonts w:ascii="Times New Roman" w:hAnsi="Times New Roman"/>
          <w:b/>
          <w:bCs/>
          <w:color w:val="000000"/>
          <w:u w:val="single"/>
          <w:shd w:val="clear" w:color="auto" w:fill="FFFFFF"/>
        </w:rPr>
        <w:t xml:space="preserve">Roles and Responsibility: </w:t>
      </w:r>
    </w:p>
    <w:p w:rsidR="00836CDD" w:rsidRPr="00836CDD" w:rsidRDefault="00194A09" w:rsidP="00191082">
      <w:pPr>
        <w:jc w:val="both"/>
        <w:rPr>
          <w:rFonts w:ascii="Times New Roman" w:hAnsi="Times New Roman"/>
          <w:b/>
          <w:bCs/>
          <w:kern w:val="16"/>
          <w:u w:val="single"/>
          <w:lang w:val="en-IN"/>
        </w:rPr>
      </w:pPr>
    </w:p>
    <w:p w:rsidR="00372D75" w:rsidRDefault="00371078" w:rsidP="00372D75">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Test case design and test case analysis based on specification and design document (java doc).</w:t>
      </w:r>
    </w:p>
    <w:p w:rsidR="00372D75" w:rsidRPr="00372D75" w:rsidRDefault="00194A09" w:rsidP="00372D75">
      <w:pPr>
        <w:suppressAutoHyphens/>
        <w:ind w:left="720"/>
        <w:jc w:val="both"/>
        <w:rPr>
          <w:rFonts w:ascii="Times New Roman" w:hAnsi="Times New Roman"/>
          <w:sz w:val="20"/>
          <w:szCs w:val="20"/>
        </w:rPr>
      </w:pPr>
    </w:p>
    <w:p w:rsidR="00400D1C" w:rsidRPr="00372D75" w:rsidRDefault="00371078" w:rsidP="00400D1C">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 xml:space="preserve">Automation and manual testing using Selenium, </w:t>
      </w:r>
      <w:r>
        <w:rPr>
          <w:rFonts w:ascii="Times New Roman" w:hAnsi="Times New Roman"/>
          <w:color w:val="000000"/>
          <w:sz w:val="20"/>
          <w:szCs w:val="20"/>
          <w:shd w:val="clear" w:color="auto" w:fill="FFFFFF"/>
        </w:rPr>
        <w:t xml:space="preserve"> </w:t>
      </w:r>
      <w:r w:rsidRPr="00836CDD">
        <w:rPr>
          <w:rFonts w:ascii="Times New Roman" w:hAnsi="Times New Roman"/>
          <w:color w:val="000000"/>
          <w:sz w:val="20"/>
          <w:szCs w:val="20"/>
          <w:shd w:val="clear" w:color="auto" w:fill="FFFFFF"/>
        </w:rPr>
        <w:t xml:space="preserve"> REST</w:t>
      </w:r>
      <w:r>
        <w:rPr>
          <w:rFonts w:ascii="Times New Roman" w:hAnsi="Times New Roman"/>
          <w:color w:val="000000"/>
          <w:sz w:val="20"/>
          <w:szCs w:val="20"/>
          <w:shd w:val="clear" w:color="auto" w:fill="FFFFFF"/>
        </w:rPr>
        <w:t>-Assured</w:t>
      </w:r>
      <w:r w:rsidRPr="00836CDD">
        <w:rPr>
          <w:rFonts w:ascii="Times New Roman" w:hAnsi="Times New Roman"/>
          <w:color w:val="000000"/>
          <w:sz w:val="20"/>
          <w:szCs w:val="20"/>
          <w:shd w:val="clear" w:color="auto" w:fill="FFFFFF"/>
        </w:rPr>
        <w:t>, JAVA programming.</w:t>
      </w:r>
    </w:p>
    <w:p w:rsidR="00372D75" w:rsidRPr="00836CDD" w:rsidRDefault="00194A09" w:rsidP="00372D75">
      <w:pPr>
        <w:suppressAutoHyphens/>
        <w:jc w:val="both"/>
        <w:rPr>
          <w:rFonts w:ascii="Times New Roman" w:hAnsi="Times New Roman"/>
          <w:sz w:val="20"/>
          <w:szCs w:val="20"/>
        </w:rPr>
      </w:pPr>
    </w:p>
    <w:p w:rsidR="008D1143" w:rsidRDefault="00371078" w:rsidP="00191082">
      <w:pPr>
        <w:numPr>
          <w:ilvl w:val="0"/>
          <w:numId w:val="15"/>
        </w:numPr>
        <w:shd w:val="clear" w:color="auto" w:fill="FDFDFD"/>
        <w:spacing w:line="294" w:lineRule="atLeast"/>
        <w:rPr>
          <w:rFonts w:ascii="Times New Roman" w:eastAsia="Times New Roman" w:hAnsi="Times New Roman"/>
          <w:color w:val="333333"/>
          <w:sz w:val="20"/>
          <w:szCs w:val="20"/>
          <w:lang w:bidi="hi-IN"/>
        </w:rPr>
      </w:pPr>
      <w:r w:rsidRPr="00836CDD">
        <w:rPr>
          <w:rFonts w:ascii="Times New Roman" w:eastAsia="Times New Roman" w:hAnsi="Times New Roman"/>
          <w:color w:val="333333"/>
          <w:sz w:val="20"/>
          <w:szCs w:val="20"/>
          <w:lang w:bidi="hi-IN"/>
        </w:rPr>
        <w:t>Good Experience   in new feature testing within SPRINT deadline and automation through cucumber (BDD) tool by writing feature and step definition files.</w:t>
      </w:r>
    </w:p>
    <w:p w:rsidR="00372D75" w:rsidRPr="00836CDD" w:rsidRDefault="00194A09" w:rsidP="00372D75">
      <w:pPr>
        <w:shd w:val="clear" w:color="auto" w:fill="FDFDFD"/>
        <w:spacing w:line="294" w:lineRule="atLeast"/>
        <w:rPr>
          <w:rFonts w:ascii="Times New Roman" w:eastAsia="Times New Roman" w:hAnsi="Times New Roman"/>
          <w:color w:val="333333"/>
          <w:sz w:val="20"/>
          <w:szCs w:val="20"/>
          <w:lang w:bidi="hi-IN"/>
        </w:rPr>
      </w:pPr>
    </w:p>
    <w:p w:rsidR="008D1143"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lang w:bidi="hi-IN"/>
        </w:rPr>
        <w:t>Fun</w:t>
      </w:r>
      <w:r>
        <w:rPr>
          <w:rFonts w:ascii="Times New Roman" w:hAnsi="Times New Roman"/>
          <w:sz w:val="20"/>
          <w:szCs w:val="20"/>
          <w:lang w:bidi="hi-IN"/>
        </w:rPr>
        <w:t xml:space="preserve">ctional and regression testing </w:t>
      </w:r>
      <w:r w:rsidRPr="00836CDD">
        <w:rPr>
          <w:rFonts w:ascii="Times New Roman" w:hAnsi="Times New Roman"/>
          <w:sz w:val="20"/>
          <w:szCs w:val="20"/>
          <w:lang w:bidi="hi-IN"/>
        </w:rPr>
        <w:t>on H</w:t>
      </w:r>
      <w:r>
        <w:rPr>
          <w:rFonts w:ascii="Times New Roman" w:hAnsi="Times New Roman"/>
          <w:sz w:val="20"/>
          <w:szCs w:val="20"/>
          <w:lang w:bidi="hi-IN"/>
        </w:rPr>
        <w:t xml:space="preserve">DM management console : Device </w:t>
      </w:r>
      <w:r w:rsidRPr="00836CDD">
        <w:rPr>
          <w:rFonts w:ascii="Times New Roman" w:hAnsi="Times New Roman"/>
          <w:sz w:val="20"/>
          <w:szCs w:val="20"/>
          <w:lang w:bidi="hi-IN"/>
        </w:rPr>
        <w:t>Pre</w:t>
      </w:r>
      <w:r>
        <w:rPr>
          <w:rFonts w:ascii="Times New Roman" w:hAnsi="Times New Roman"/>
          <w:sz w:val="20"/>
          <w:szCs w:val="20"/>
          <w:lang w:bidi="hi-IN"/>
        </w:rPr>
        <w:t xml:space="preserve"> </w:t>
      </w:r>
      <w:r w:rsidRPr="00836CDD">
        <w:rPr>
          <w:rFonts w:ascii="Times New Roman" w:hAnsi="Times New Roman"/>
          <w:sz w:val="20"/>
          <w:szCs w:val="20"/>
          <w:lang w:bidi="hi-IN"/>
        </w:rPr>
        <w:t>provisioning, Activation(Zero touch) , Alarm management and bundle import, export, Policies, actions based on TR069 protocol.</w:t>
      </w:r>
    </w:p>
    <w:p w:rsidR="00372D75" w:rsidRPr="00836CDD" w:rsidRDefault="00194A09" w:rsidP="00372D75">
      <w:pPr>
        <w:suppressAutoHyphens/>
        <w:jc w:val="both"/>
        <w:rPr>
          <w:rFonts w:ascii="Times New Roman" w:hAnsi="Times New Roman"/>
          <w:sz w:val="20"/>
          <w:szCs w:val="20"/>
        </w:rPr>
      </w:pPr>
    </w:p>
    <w:p w:rsidR="00A253C2"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lang w:bidi="hi-IN"/>
        </w:rPr>
        <w:t>Worked on different HDM API testing using SOAP tool by importing WSDL .</w:t>
      </w:r>
    </w:p>
    <w:p w:rsidR="00372D75" w:rsidRPr="00836CDD" w:rsidRDefault="00194A09" w:rsidP="00372D75">
      <w:pPr>
        <w:suppressAutoHyphens/>
        <w:jc w:val="both"/>
        <w:rPr>
          <w:rFonts w:ascii="Times New Roman" w:hAnsi="Times New Roman"/>
          <w:sz w:val="20"/>
          <w:szCs w:val="20"/>
        </w:rPr>
      </w:pPr>
    </w:p>
    <w:p w:rsidR="001E177E"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lang w:bidi="hi-IN"/>
        </w:rPr>
        <w:t>Performed HDM web service   notification testing between client and server using</w:t>
      </w:r>
      <w:r w:rsidRPr="00836CDD">
        <w:rPr>
          <w:rFonts w:ascii="Times New Roman" w:hAnsi="Times New Roman"/>
          <w:sz w:val="20"/>
          <w:szCs w:val="20"/>
        </w:rPr>
        <w:t xml:space="preserve"> </w:t>
      </w:r>
      <w:r w:rsidRPr="00836CDD">
        <w:rPr>
          <w:rFonts w:ascii="Times New Roman" w:hAnsi="Times New Roman"/>
          <w:sz w:val="20"/>
          <w:szCs w:val="20"/>
          <w:lang w:bidi="hi-IN"/>
        </w:rPr>
        <w:t>Doc literal , restful, and reference web service plugins.</w:t>
      </w:r>
    </w:p>
    <w:p w:rsidR="00372D75" w:rsidRPr="00836CDD" w:rsidRDefault="00194A09" w:rsidP="00372D75">
      <w:pPr>
        <w:suppressAutoHyphens/>
        <w:jc w:val="both"/>
        <w:rPr>
          <w:rFonts w:ascii="Times New Roman" w:hAnsi="Times New Roman"/>
          <w:sz w:val="20"/>
          <w:szCs w:val="20"/>
        </w:rPr>
      </w:pPr>
    </w:p>
    <w:p w:rsidR="001E177E"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rPr>
        <w:t>Fresh and upgrade installation of Build and ensure basic functionality working fine as expected in both set up.</w:t>
      </w:r>
    </w:p>
    <w:p w:rsidR="008D1143"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Created and executed detailed test cases with step by step procedure and expected results and maintained the test logs, test reports, test issues, defect tracking using JIRA.</w:t>
      </w:r>
    </w:p>
    <w:p w:rsidR="008D1143" w:rsidRPr="00836CDD" w:rsidRDefault="00194A09" w:rsidP="00191082">
      <w:pPr>
        <w:suppressAutoHyphens/>
        <w:ind w:left="360"/>
        <w:jc w:val="both"/>
        <w:rPr>
          <w:rFonts w:ascii="Times New Roman" w:hAnsi="Times New Roman"/>
          <w:sz w:val="20"/>
          <w:szCs w:val="20"/>
        </w:rPr>
      </w:pPr>
    </w:p>
    <w:p w:rsidR="001E177E"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rPr>
        <w:t>Co-ordination with both design and test team. and Helping new joiners to understand  products and help them in quick ramp-up.</w:t>
      </w:r>
    </w:p>
    <w:p w:rsidR="00500183" w:rsidRDefault="00194A09" w:rsidP="00500183">
      <w:pPr>
        <w:pStyle w:val="ListParagraph"/>
        <w:rPr>
          <w:rFonts w:ascii="Times New Roman" w:hAnsi="Times New Roman"/>
          <w:sz w:val="20"/>
          <w:szCs w:val="20"/>
        </w:rPr>
      </w:pPr>
    </w:p>
    <w:p w:rsidR="00500183" w:rsidRDefault="00194A09" w:rsidP="00500183">
      <w:pPr>
        <w:suppressAutoHyphens/>
        <w:ind w:left="720"/>
        <w:jc w:val="both"/>
        <w:rPr>
          <w:rFonts w:ascii="Times New Roman" w:hAnsi="Times New Roman"/>
          <w:sz w:val="20"/>
          <w:szCs w:val="20"/>
        </w:rPr>
      </w:pPr>
    </w:p>
    <w:p w:rsidR="003F3F96" w:rsidRDefault="00194A09" w:rsidP="00500183">
      <w:pPr>
        <w:suppressAutoHyphens/>
        <w:ind w:left="720"/>
        <w:jc w:val="both"/>
        <w:rPr>
          <w:rFonts w:ascii="Times New Roman" w:hAnsi="Times New Roman"/>
          <w:sz w:val="20"/>
          <w:szCs w:val="20"/>
        </w:rPr>
      </w:pPr>
    </w:p>
    <w:p w:rsidR="008D5F1A" w:rsidRDefault="00371078" w:rsidP="008D5F1A">
      <w:pPr>
        <w:jc w:val="both"/>
        <w:rPr>
          <w:rFonts w:ascii="Times New Roman" w:hAnsi="Times New Roman"/>
          <w:b/>
          <w:bCs/>
          <w:sz w:val="24"/>
          <w:u w:val="single"/>
        </w:rPr>
      </w:pPr>
      <w:r w:rsidRPr="00836CDD">
        <w:rPr>
          <w:rFonts w:ascii="Times New Roman" w:hAnsi="Times New Roman"/>
          <w:b/>
          <w:bCs/>
          <w:sz w:val="24"/>
          <w:u w:val="single"/>
        </w:rPr>
        <w:t>Project # 2</w:t>
      </w:r>
    </w:p>
    <w:p w:rsidR="008D5F1A" w:rsidRPr="00D65146" w:rsidRDefault="00194A09" w:rsidP="008D5F1A">
      <w:pPr>
        <w:jc w:val="both"/>
        <w:rPr>
          <w:rFonts w:ascii="Times New Roman" w:hAnsi="Times New Roman"/>
          <w:b/>
          <w:bCs/>
          <w:sz w:val="24"/>
          <w:u w:val="single"/>
        </w:rPr>
      </w:pPr>
    </w:p>
    <w:p w:rsidR="008D5F1A" w:rsidRPr="00836CDD" w:rsidRDefault="00371078" w:rsidP="008D5F1A">
      <w:pPr>
        <w:jc w:val="both"/>
        <w:rPr>
          <w:rFonts w:ascii="Times New Roman" w:hAnsi="Times New Roman"/>
          <w:color w:val="000000"/>
          <w:sz w:val="20"/>
          <w:szCs w:val="20"/>
        </w:rPr>
      </w:pPr>
      <w:r>
        <w:rPr>
          <w:rFonts w:ascii="Times New Roman" w:hAnsi="Times New Roman"/>
          <w:color w:val="000000"/>
          <w:sz w:val="20"/>
          <w:szCs w:val="20"/>
        </w:rPr>
        <w:t>T</w:t>
      </w:r>
      <w:r w:rsidRPr="00836CDD">
        <w:rPr>
          <w:rFonts w:ascii="Times New Roman" w:hAnsi="Times New Roman"/>
          <w:color w:val="000000"/>
          <w:sz w:val="20"/>
          <w:szCs w:val="20"/>
        </w:rPr>
        <w:t>itle</w:t>
      </w:r>
      <w:r w:rsidRPr="00836CDD">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8D5F1A" w:rsidRPr="00836CDD" w:rsidRDefault="00371078" w:rsidP="008D5F1A">
      <w:pPr>
        <w:jc w:val="both"/>
        <w:rPr>
          <w:rFonts w:ascii="Times New Roman" w:hAnsi="Times New Roman"/>
          <w:color w:val="000000"/>
          <w:sz w:val="20"/>
          <w:szCs w:val="20"/>
        </w:rPr>
      </w:pPr>
      <w:r w:rsidRPr="00836CDD">
        <w:rPr>
          <w:rFonts w:ascii="Times New Roman" w:hAnsi="Times New Roman"/>
          <w:color w:val="000000"/>
          <w:sz w:val="20"/>
          <w:szCs w:val="20"/>
        </w:rPr>
        <w:t>Organization</w:t>
      </w:r>
      <w:r w:rsidRPr="00836CDD">
        <w:rPr>
          <w:rFonts w:ascii="Times New Roman" w:hAnsi="Times New Roman"/>
          <w:color w:val="000000"/>
          <w:sz w:val="20"/>
          <w:szCs w:val="20"/>
        </w:rPr>
        <w:tab/>
        <w:t xml:space="preserve">    : </w:t>
      </w:r>
    </w:p>
    <w:p w:rsidR="008D5F1A" w:rsidRPr="00836CDD" w:rsidRDefault="00371078" w:rsidP="008D5F1A">
      <w:pPr>
        <w:jc w:val="both"/>
        <w:rPr>
          <w:rFonts w:ascii="Times New Roman" w:hAnsi="Times New Roman"/>
          <w:color w:val="000000"/>
          <w:sz w:val="20"/>
          <w:szCs w:val="20"/>
        </w:rPr>
      </w:pPr>
      <w:r w:rsidRPr="00836CDD">
        <w:rPr>
          <w:rFonts w:ascii="Times New Roman" w:hAnsi="Times New Roman"/>
          <w:color w:val="000000"/>
          <w:sz w:val="20"/>
          <w:szCs w:val="20"/>
        </w:rPr>
        <w:t xml:space="preserve">Product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8D5F1A" w:rsidRPr="00836CDD" w:rsidRDefault="00371078" w:rsidP="008D5F1A">
      <w:pPr>
        <w:jc w:val="both"/>
        <w:rPr>
          <w:rFonts w:ascii="Times New Roman" w:hAnsi="Times New Roman"/>
          <w:sz w:val="20"/>
          <w:szCs w:val="20"/>
        </w:rPr>
      </w:pPr>
      <w:r w:rsidRPr="00836CDD">
        <w:rPr>
          <w:rFonts w:ascii="Times New Roman" w:hAnsi="Times New Roman"/>
          <w:color w:val="000000"/>
          <w:sz w:val="20"/>
          <w:szCs w:val="20"/>
        </w:rPr>
        <w:t>Role</w:t>
      </w:r>
      <w:r w:rsidRPr="00836CDD">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836CDD">
        <w:rPr>
          <w:rFonts w:ascii="Times New Roman" w:hAnsi="Times New Roman"/>
          <w:color w:val="000000"/>
          <w:sz w:val="20"/>
          <w:szCs w:val="20"/>
        </w:rPr>
        <w:t>:</w:t>
      </w:r>
      <w:r>
        <w:rPr>
          <w:rFonts w:ascii="Times New Roman" w:hAnsi="Times New Roman"/>
          <w:color w:val="000000"/>
          <w:sz w:val="20"/>
          <w:szCs w:val="20"/>
        </w:rPr>
        <w:t xml:space="preserve"> Functional and scale testing</w:t>
      </w:r>
    </w:p>
    <w:p w:rsidR="008D5F1A" w:rsidRPr="00836CDD" w:rsidRDefault="00371078" w:rsidP="008D5F1A">
      <w:pPr>
        <w:jc w:val="both"/>
        <w:rPr>
          <w:rFonts w:ascii="Times New Roman" w:hAnsi="Times New Roman"/>
          <w:color w:val="333333"/>
          <w:sz w:val="20"/>
          <w:szCs w:val="20"/>
          <w:shd w:val="clear" w:color="auto" w:fill="FFFFFF"/>
        </w:rPr>
      </w:pPr>
      <w:r w:rsidRPr="00836CDD">
        <w:rPr>
          <w:rFonts w:ascii="Times New Roman" w:hAnsi="Times New Roman"/>
          <w:color w:val="000000"/>
          <w:sz w:val="20"/>
          <w:szCs w:val="20"/>
        </w:rPr>
        <w:t xml:space="preserve">Tools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w:t>
      </w:r>
      <w:r w:rsidRPr="00836CDD">
        <w:rPr>
          <w:rFonts w:ascii="Times New Roman" w:hAnsi="Times New Roman"/>
          <w:color w:val="333333"/>
          <w:sz w:val="20"/>
          <w:szCs w:val="20"/>
          <w:shd w:val="clear" w:color="auto" w:fill="FFFFFF"/>
        </w:rPr>
        <w:t xml:space="preserve"> Web driver,  Bugzilla,  Eclipse IDE, CVS</w:t>
      </w:r>
    </w:p>
    <w:p w:rsidR="008D5F1A" w:rsidRPr="00836CDD" w:rsidRDefault="00371078" w:rsidP="008D5F1A">
      <w:pPr>
        <w:jc w:val="both"/>
        <w:rPr>
          <w:rFonts w:ascii="Times New Roman" w:hAnsi="Times New Roman"/>
          <w:color w:val="333333"/>
          <w:sz w:val="20"/>
          <w:szCs w:val="20"/>
          <w:shd w:val="clear" w:color="auto" w:fill="FFFFFF"/>
        </w:rPr>
      </w:pPr>
      <w:r w:rsidRPr="00836CDD">
        <w:rPr>
          <w:rFonts w:ascii="Times New Roman" w:hAnsi="Times New Roman"/>
          <w:color w:val="333333"/>
          <w:sz w:val="20"/>
          <w:szCs w:val="20"/>
          <w:shd w:val="clear" w:color="auto" w:fill="FFFFFF"/>
        </w:rPr>
        <w:t xml:space="preserve">Protocol           </w:t>
      </w:r>
      <w:r>
        <w:rPr>
          <w:rFonts w:ascii="Times New Roman" w:hAnsi="Times New Roman"/>
          <w:color w:val="333333"/>
          <w:sz w:val="20"/>
          <w:szCs w:val="20"/>
          <w:shd w:val="clear" w:color="auto" w:fill="FFFFFF"/>
        </w:rPr>
        <w:t xml:space="preserve">       </w:t>
      </w:r>
      <w:r w:rsidRPr="00836CDD">
        <w:rPr>
          <w:rFonts w:ascii="Times New Roman" w:hAnsi="Times New Roman"/>
          <w:color w:val="333333"/>
          <w:sz w:val="20"/>
          <w:szCs w:val="20"/>
          <w:shd w:val="clear" w:color="auto" w:fill="FFFFFF"/>
        </w:rPr>
        <w:t xml:space="preserve"> : </w:t>
      </w:r>
      <w:r>
        <w:rPr>
          <w:rFonts w:ascii="Times New Roman" w:hAnsi="Times New Roman"/>
          <w:color w:val="333333"/>
          <w:sz w:val="20"/>
          <w:szCs w:val="20"/>
          <w:shd w:val="clear" w:color="auto" w:fill="FFFFFF"/>
        </w:rPr>
        <w:t>SNMPv2c</w:t>
      </w:r>
    </w:p>
    <w:p w:rsidR="008D5F1A" w:rsidRDefault="00371078" w:rsidP="008D5F1A">
      <w:pPr>
        <w:jc w:val="both"/>
        <w:rPr>
          <w:rFonts w:ascii="Times New Roman" w:hAnsi="Times New Roman"/>
          <w:b/>
          <w:bCs/>
          <w:color w:val="000000"/>
          <w:u w:val="single"/>
          <w:shd w:val="clear" w:color="auto" w:fill="FFFFFF"/>
        </w:rPr>
      </w:pPr>
      <w:r w:rsidRPr="00836CDD">
        <w:rPr>
          <w:rFonts w:ascii="Times New Roman" w:hAnsi="Times New Roman"/>
          <w:color w:val="000000"/>
          <w:sz w:val="20"/>
          <w:szCs w:val="20"/>
        </w:rPr>
        <w:t xml:space="preserve"> </w:t>
      </w:r>
      <w:r w:rsidRPr="00836CDD">
        <w:rPr>
          <w:rFonts w:ascii="Times New Roman" w:hAnsi="Times New Roman"/>
          <w:color w:val="000000"/>
          <w:sz w:val="20"/>
          <w:szCs w:val="20"/>
        </w:rPr>
        <w:br/>
      </w:r>
      <w:r w:rsidRPr="00836CDD">
        <w:rPr>
          <w:rFonts w:ascii="Times New Roman" w:hAnsi="Times New Roman"/>
          <w:b/>
          <w:bCs/>
          <w:color w:val="000000"/>
          <w:u w:val="single"/>
          <w:shd w:val="clear" w:color="auto" w:fill="FFFFFF"/>
        </w:rPr>
        <w:t>Summary:</w:t>
      </w:r>
    </w:p>
    <w:p w:rsidR="008D5F1A" w:rsidRPr="00836CDD" w:rsidRDefault="00194A09" w:rsidP="008D5F1A">
      <w:pPr>
        <w:jc w:val="both"/>
        <w:rPr>
          <w:rFonts w:ascii="Times New Roman" w:hAnsi="Times New Roman"/>
          <w:u w:val="single"/>
        </w:rPr>
      </w:pPr>
    </w:p>
    <w:p w:rsidR="008D5F1A" w:rsidRPr="00990EEF" w:rsidRDefault="00371078" w:rsidP="008D5F1A">
      <w:pPr>
        <w:autoSpaceDE w:val="0"/>
        <w:autoSpaceDN w:val="0"/>
        <w:adjustRightInd w:val="0"/>
        <w:rPr>
          <w:rFonts w:ascii="Times New Roman" w:hAnsi="Times New Roman"/>
          <w:sz w:val="20"/>
          <w:szCs w:val="20"/>
          <w:lang w:bidi="hi-IN"/>
        </w:rPr>
      </w:pPr>
      <w:r w:rsidRPr="00990EEF">
        <w:rPr>
          <w:rFonts w:ascii="Times New Roman" w:hAnsi="Times New Roman"/>
          <w:sz w:val="20"/>
          <w:szCs w:val="20"/>
        </w:rPr>
        <w:t xml:space="preserve">An AGILE Testing project with the product being a </w:t>
      </w:r>
      <w:r w:rsidRPr="00990EEF">
        <w:rPr>
          <w:rFonts w:ascii="Times New Roman" w:hAnsi="Times New Roman"/>
          <w:sz w:val="20"/>
          <w:szCs w:val="20"/>
          <w:lang w:bidi="hi-IN"/>
        </w:rPr>
        <w:t>5620 SAM Small Cell management solution provides equipment, configuration, fault, and state management for Small Cell equipment and network resources. The 5620 SAM Small Cell management solution includes the following main</w:t>
      </w:r>
    </w:p>
    <w:p w:rsidR="008D5F1A" w:rsidRPr="00990EEF" w:rsidRDefault="00371078" w:rsidP="008D5F1A">
      <w:pPr>
        <w:autoSpaceDE w:val="0"/>
        <w:autoSpaceDN w:val="0"/>
        <w:adjustRightInd w:val="0"/>
        <w:rPr>
          <w:rFonts w:ascii="Times New Roman" w:hAnsi="Times New Roman"/>
          <w:sz w:val="20"/>
          <w:szCs w:val="20"/>
          <w:lang w:bidi="hi-IN"/>
        </w:rPr>
      </w:pPr>
      <w:r w:rsidRPr="00990EEF">
        <w:rPr>
          <w:rFonts w:ascii="Times New Roman" w:hAnsi="Times New Roman"/>
          <w:sz w:val="20"/>
          <w:szCs w:val="20"/>
          <w:lang w:bidi="hi-IN"/>
        </w:rPr>
        <w:t>components:</w:t>
      </w:r>
    </w:p>
    <w:p w:rsidR="008D5F1A" w:rsidRPr="00990EEF" w:rsidRDefault="00371078" w:rsidP="008D5F1A">
      <w:pPr>
        <w:autoSpaceDE w:val="0"/>
        <w:autoSpaceDN w:val="0"/>
        <w:adjustRightInd w:val="0"/>
        <w:rPr>
          <w:rFonts w:ascii="Times New Roman" w:hAnsi="Times New Roman"/>
          <w:sz w:val="20"/>
          <w:szCs w:val="20"/>
          <w:lang w:bidi="hi-IN"/>
        </w:rPr>
      </w:pPr>
      <w:r w:rsidRPr="00990EEF">
        <w:rPr>
          <w:rFonts w:ascii="Times New Roman" w:hAnsi="Times New Roman"/>
          <w:sz w:val="20"/>
          <w:szCs w:val="20"/>
          <w:lang w:bidi="hi-IN"/>
        </w:rPr>
        <w:t>• 5620 SAM• Small Cell access points (Femto devices) • Small Cell Gateways (FGW or SC GW devices)• security gateway• 9952 WPS• HDM application.</w:t>
      </w:r>
    </w:p>
    <w:p w:rsidR="008D5F1A" w:rsidRPr="00836CDD" w:rsidRDefault="00194A09" w:rsidP="008D5F1A">
      <w:pPr>
        <w:jc w:val="both"/>
        <w:rPr>
          <w:rFonts w:ascii="Times New Roman" w:hAnsi="Times New Roman"/>
          <w:sz w:val="20"/>
          <w:szCs w:val="20"/>
        </w:rPr>
      </w:pPr>
    </w:p>
    <w:p w:rsidR="008D5F1A" w:rsidRPr="00836CDD" w:rsidRDefault="00371078" w:rsidP="008D5F1A">
      <w:pPr>
        <w:jc w:val="both"/>
        <w:rPr>
          <w:rFonts w:ascii="Times New Roman" w:hAnsi="Times New Roman"/>
          <w:b/>
          <w:bCs/>
          <w:color w:val="000000"/>
          <w:u w:val="single"/>
          <w:shd w:val="clear" w:color="auto" w:fill="FFFFFF"/>
        </w:rPr>
      </w:pPr>
      <w:r w:rsidRPr="00836CDD">
        <w:rPr>
          <w:rFonts w:ascii="Times New Roman" w:hAnsi="Times New Roman"/>
          <w:b/>
          <w:bCs/>
          <w:color w:val="000000"/>
          <w:u w:val="single"/>
          <w:shd w:val="clear" w:color="auto" w:fill="FFFFFF"/>
        </w:rPr>
        <w:t xml:space="preserve">Roles and Responsibility: </w:t>
      </w:r>
    </w:p>
    <w:p w:rsidR="008D5F1A" w:rsidRPr="00836CDD" w:rsidRDefault="00194A09" w:rsidP="008D5F1A">
      <w:pPr>
        <w:jc w:val="both"/>
        <w:rPr>
          <w:rFonts w:ascii="Times New Roman" w:hAnsi="Times New Roman"/>
          <w:b/>
          <w:bCs/>
          <w:kern w:val="16"/>
          <w:sz w:val="20"/>
          <w:szCs w:val="20"/>
          <w:u w:val="single"/>
          <w:lang w:val="en-IN"/>
        </w:rPr>
      </w:pPr>
    </w:p>
    <w:p w:rsidR="008D5F1A" w:rsidRPr="00990EEF"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color w:val="000000"/>
          <w:sz w:val="20"/>
          <w:szCs w:val="20"/>
          <w:shd w:val="clear" w:color="auto" w:fill="FFFFFF"/>
        </w:rPr>
        <w:t>Involved in the functional and scale testing of  small cell in SAM application.</w:t>
      </w:r>
    </w:p>
    <w:p w:rsidR="008D5F1A" w:rsidRPr="00990EEF"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sz w:val="20"/>
          <w:szCs w:val="20"/>
        </w:rPr>
        <w:t xml:space="preserve">Test case preparation and execution for configuration management. </w:t>
      </w:r>
    </w:p>
    <w:p w:rsidR="008D5F1A" w:rsidRPr="00990EEF"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sz w:val="20"/>
          <w:szCs w:val="20"/>
        </w:rPr>
        <w:t xml:space="preserve">Preparation of  scale test  set up and execution of scale testes like, load, stress and soak.  </w:t>
      </w:r>
    </w:p>
    <w:p w:rsidR="008D5F1A" w:rsidRPr="00990EEF"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sz w:val="20"/>
          <w:szCs w:val="20"/>
        </w:rPr>
        <w:t xml:space="preserve">Involved in HA testing.. </w:t>
      </w:r>
    </w:p>
    <w:p w:rsidR="008D5F1A" w:rsidRPr="00990EEF"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sz w:val="20"/>
          <w:szCs w:val="20"/>
        </w:rPr>
        <w:t>Involved in automation of test cases as part of each sprint.</w:t>
      </w:r>
    </w:p>
    <w:p w:rsidR="008D5F1A" w:rsidRDefault="00371078" w:rsidP="008D5F1A">
      <w:pPr>
        <w:numPr>
          <w:ilvl w:val="0"/>
          <w:numId w:val="15"/>
        </w:numPr>
        <w:suppressAutoHyphens/>
        <w:jc w:val="both"/>
        <w:rPr>
          <w:rFonts w:ascii="Times New Roman" w:hAnsi="Times New Roman"/>
          <w:sz w:val="20"/>
          <w:szCs w:val="20"/>
        </w:rPr>
      </w:pPr>
      <w:r w:rsidRPr="00990EEF">
        <w:rPr>
          <w:rFonts w:ascii="Times New Roman" w:hAnsi="Times New Roman"/>
          <w:sz w:val="20"/>
          <w:szCs w:val="20"/>
        </w:rPr>
        <w:t>Participate in scrum meeting and Review the release plans and requirements.</w:t>
      </w:r>
    </w:p>
    <w:p w:rsidR="008D5F1A" w:rsidRPr="00836CDD" w:rsidRDefault="00371078" w:rsidP="008D5F1A">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Attended the daily Bug review meetings, weekly status meetings and walkthroughs Developers for resolving Defects.</w:t>
      </w:r>
    </w:p>
    <w:p w:rsidR="008D5F1A" w:rsidRPr="00836CDD" w:rsidRDefault="00371078" w:rsidP="008D5F1A">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Creating test cases and test documentation for performing functional testing at various stages of STLC.</w:t>
      </w:r>
    </w:p>
    <w:p w:rsidR="00B32E5C" w:rsidRPr="003F3F96" w:rsidRDefault="00371078" w:rsidP="003F3F96">
      <w:pPr>
        <w:numPr>
          <w:ilvl w:val="0"/>
          <w:numId w:val="15"/>
        </w:numPr>
        <w:suppressAutoHyphens/>
        <w:jc w:val="both"/>
        <w:rPr>
          <w:rFonts w:ascii="Times New Roman" w:hAnsi="Times New Roman"/>
          <w:color w:val="000000"/>
          <w:sz w:val="20"/>
          <w:szCs w:val="20"/>
          <w:shd w:val="clear" w:color="auto" w:fill="FFFFFF"/>
        </w:rPr>
      </w:pPr>
      <w:r w:rsidRPr="00836CDD">
        <w:rPr>
          <w:rFonts w:ascii="Times New Roman" w:hAnsi="Times New Roman"/>
          <w:color w:val="000000"/>
          <w:sz w:val="20"/>
          <w:szCs w:val="20"/>
          <w:shd w:val="clear" w:color="auto" w:fill="FFFFFF"/>
        </w:rPr>
        <w:t>Schedule daily based regression and verify the regression report in detail.</w:t>
      </w:r>
    </w:p>
    <w:p w:rsidR="00CA5B34" w:rsidRPr="00836CDD" w:rsidRDefault="00194A09" w:rsidP="00500183">
      <w:pPr>
        <w:suppressAutoHyphens/>
        <w:ind w:left="720"/>
        <w:jc w:val="both"/>
        <w:rPr>
          <w:rFonts w:ascii="Times New Roman" w:hAnsi="Times New Roman"/>
          <w:sz w:val="20"/>
          <w:szCs w:val="20"/>
        </w:rPr>
      </w:pPr>
    </w:p>
    <w:p w:rsidR="005A781F" w:rsidRPr="00751ED5" w:rsidRDefault="00194A09" w:rsidP="00191082">
      <w:pPr>
        <w:jc w:val="both"/>
        <w:rPr>
          <w:rFonts w:ascii="Verdana" w:hAnsi="Verdana"/>
          <w:b/>
          <w:kern w:val="16"/>
          <w:u w:val="single"/>
          <w:lang w:val="en-IN"/>
        </w:rPr>
      </w:pPr>
    </w:p>
    <w:p w:rsidR="00836CDD" w:rsidRDefault="00371078" w:rsidP="00191082">
      <w:pPr>
        <w:jc w:val="both"/>
        <w:rPr>
          <w:rFonts w:ascii="Times New Roman" w:hAnsi="Times New Roman"/>
          <w:b/>
          <w:bCs/>
          <w:sz w:val="24"/>
          <w:u w:val="single"/>
        </w:rPr>
      </w:pPr>
      <w:r w:rsidRPr="00836CDD">
        <w:rPr>
          <w:rFonts w:ascii="Times New Roman" w:hAnsi="Times New Roman"/>
          <w:b/>
          <w:bCs/>
          <w:sz w:val="24"/>
          <w:u w:val="single"/>
        </w:rPr>
        <w:t>P</w:t>
      </w:r>
      <w:r>
        <w:rPr>
          <w:rFonts w:ascii="Times New Roman" w:hAnsi="Times New Roman"/>
          <w:b/>
          <w:bCs/>
          <w:sz w:val="24"/>
          <w:u w:val="single"/>
        </w:rPr>
        <w:t>roject # 3</w:t>
      </w:r>
    </w:p>
    <w:p w:rsidR="00B32E5C" w:rsidRPr="00D65146" w:rsidRDefault="00194A09" w:rsidP="00191082">
      <w:pPr>
        <w:jc w:val="both"/>
        <w:rPr>
          <w:rFonts w:ascii="Times New Roman" w:hAnsi="Times New Roman"/>
          <w:b/>
          <w:bCs/>
          <w:sz w:val="24"/>
          <w:u w:val="single"/>
        </w:rPr>
      </w:pPr>
    </w:p>
    <w:p w:rsidR="006E50DE" w:rsidRPr="00836CDD" w:rsidRDefault="00371078" w:rsidP="00191082">
      <w:pPr>
        <w:jc w:val="both"/>
        <w:rPr>
          <w:rFonts w:ascii="Times New Roman" w:hAnsi="Times New Roman"/>
          <w:color w:val="000000"/>
          <w:sz w:val="20"/>
          <w:szCs w:val="20"/>
        </w:rPr>
      </w:pPr>
      <w:r>
        <w:rPr>
          <w:rFonts w:ascii="Times New Roman" w:hAnsi="Times New Roman"/>
          <w:color w:val="000000"/>
          <w:sz w:val="20"/>
          <w:szCs w:val="20"/>
        </w:rPr>
        <w:t>T</w:t>
      </w:r>
      <w:r w:rsidRPr="00836CDD">
        <w:rPr>
          <w:rFonts w:ascii="Times New Roman" w:hAnsi="Times New Roman"/>
          <w:color w:val="000000"/>
          <w:sz w:val="20"/>
          <w:szCs w:val="20"/>
        </w:rPr>
        <w:t>itle</w:t>
      </w:r>
      <w:r w:rsidRPr="00836CDD">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D00D35"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Organization</w:t>
      </w:r>
      <w:r w:rsidRPr="00836CDD">
        <w:rPr>
          <w:rFonts w:ascii="Times New Roman" w:hAnsi="Times New Roman"/>
          <w:color w:val="000000"/>
          <w:sz w:val="20"/>
          <w:szCs w:val="20"/>
        </w:rPr>
        <w:tab/>
        <w:t xml:space="preserve">    : </w:t>
      </w:r>
    </w:p>
    <w:p w:rsidR="00D00D35" w:rsidRPr="00836CDD"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Product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 </w:t>
      </w:r>
    </w:p>
    <w:p w:rsidR="00497BA1" w:rsidRPr="00836CDD" w:rsidRDefault="00371078" w:rsidP="00191082">
      <w:pPr>
        <w:jc w:val="both"/>
        <w:rPr>
          <w:rFonts w:ascii="Times New Roman" w:hAnsi="Times New Roman"/>
          <w:sz w:val="20"/>
          <w:szCs w:val="20"/>
        </w:rPr>
      </w:pPr>
      <w:r w:rsidRPr="00836CDD">
        <w:rPr>
          <w:rFonts w:ascii="Times New Roman" w:hAnsi="Times New Roman"/>
          <w:color w:val="000000"/>
          <w:sz w:val="20"/>
          <w:szCs w:val="20"/>
        </w:rPr>
        <w:t>Role</w:t>
      </w:r>
      <w:r w:rsidRPr="00836CDD">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836CDD">
        <w:rPr>
          <w:rFonts w:ascii="Times New Roman" w:hAnsi="Times New Roman"/>
          <w:color w:val="000000"/>
          <w:sz w:val="20"/>
          <w:szCs w:val="20"/>
        </w:rPr>
        <w:t>:</w:t>
      </w:r>
      <w:r>
        <w:rPr>
          <w:rFonts w:ascii="Times New Roman" w:hAnsi="Times New Roman"/>
          <w:color w:val="000000"/>
          <w:sz w:val="20"/>
          <w:szCs w:val="20"/>
        </w:rPr>
        <w:t xml:space="preserve"> </w:t>
      </w:r>
      <w:r w:rsidRPr="00836CDD">
        <w:rPr>
          <w:rFonts w:ascii="Times New Roman" w:hAnsi="Times New Roman"/>
          <w:color w:val="000000"/>
          <w:sz w:val="20"/>
          <w:szCs w:val="20"/>
        </w:rPr>
        <w:t>UI automation using Selenium Web driver</w:t>
      </w:r>
    </w:p>
    <w:p w:rsidR="00497BA1" w:rsidRPr="00836CDD" w:rsidRDefault="00371078" w:rsidP="00191082">
      <w:pPr>
        <w:jc w:val="both"/>
        <w:rPr>
          <w:rFonts w:ascii="Times New Roman" w:hAnsi="Times New Roman"/>
          <w:color w:val="333333"/>
          <w:sz w:val="20"/>
          <w:szCs w:val="20"/>
          <w:shd w:val="clear" w:color="auto" w:fill="FFFFFF"/>
        </w:rPr>
      </w:pPr>
      <w:r w:rsidRPr="00836CDD">
        <w:rPr>
          <w:rFonts w:ascii="Times New Roman" w:hAnsi="Times New Roman"/>
          <w:color w:val="000000"/>
          <w:sz w:val="20"/>
          <w:szCs w:val="20"/>
        </w:rPr>
        <w:t xml:space="preserve">Tools             </w:t>
      </w:r>
      <w:r>
        <w:rPr>
          <w:rFonts w:ascii="Times New Roman" w:hAnsi="Times New Roman"/>
          <w:color w:val="000000"/>
          <w:sz w:val="20"/>
          <w:szCs w:val="20"/>
        </w:rPr>
        <w:t xml:space="preserve">         </w:t>
      </w:r>
      <w:r w:rsidRPr="00836CDD">
        <w:rPr>
          <w:rFonts w:ascii="Times New Roman" w:hAnsi="Times New Roman"/>
          <w:color w:val="000000"/>
          <w:sz w:val="20"/>
          <w:szCs w:val="20"/>
        </w:rPr>
        <w:t xml:space="preserve"> :</w:t>
      </w:r>
      <w:r w:rsidRPr="00836CDD">
        <w:rPr>
          <w:rFonts w:ascii="Times New Roman" w:hAnsi="Times New Roman"/>
          <w:color w:val="333333"/>
          <w:sz w:val="20"/>
          <w:szCs w:val="20"/>
          <w:shd w:val="clear" w:color="auto" w:fill="FFFFFF"/>
        </w:rPr>
        <w:t xml:space="preserve"> Web driver,  Bugzilla,  Eclipse IDE, CVS</w:t>
      </w:r>
    </w:p>
    <w:p w:rsidR="00071C72" w:rsidRPr="00836CDD" w:rsidRDefault="00371078" w:rsidP="00191082">
      <w:pPr>
        <w:jc w:val="both"/>
        <w:rPr>
          <w:rFonts w:ascii="Times New Roman" w:hAnsi="Times New Roman"/>
          <w:color w:val="333333"/>
          <w:sz w:val="20"/>
          <w:szCs w:val="20"/>
          <w:shd w:val="clear" w:color="auto" w:fill="FFFFFF"/>
        </w:rPr>
      </w:pPr>
      <w:r w:rsidRPr="00836CDD">
        <w:rPr>
          <w:rFonts w:ascii="Times New Roman" w:hAnsi="Times New Roman"/>
          <w:color w:val="333333"/>
          <w:sz w:val="20"/>
          <w:szCs w:val="20"/>
          <w:shd w:val="clear" w:color="auto" w:fill="FFFFFF"/>
        </w:rPr>
        <w:t xml:space="preserve">Protocol           </w:t>
      </w:r>
      <w:r>
        <w:rPr>
          <w:rFonts w:ascii="Times New Roman" w:hAnsi="Times New Roman"/>
          <w:color w:val="333333"/>
          <w:sz w:val="20"/>
          <w:szCs w:val="20"/>
          <w:shd w:val="clear" w:color="auto" w:fill="FFFFFF"/>
        </w:rPr>
        <w:t xml:space="preserve">       </w:t>
      </w:r>
      <w:r w:rsidRPr="00836CDD">
        <w:rPr>
          <w:rFonts w:ascii="Times New Roman" w:hAnsi="Times New Roman"/>
          <w:color w:val="333333"/>
          <w:sz w:val="20"/>
          <w:szCs w:val="20"/>
          <w:shd w:val="clear" w:color="auto" w:fill="FFFFFF"/>
        </w:rPr>
        <w:t xml:space="preserve"> : PDH,SDH, SONET</w:t>
      </w:r>
    </w:p>
    <w:p w:rsidR="003F3F96" w:rsidRDefault="00371078" w:rsidP="00191082">
      <w:pPr>
        <w:jc w:val="both"/>
        <w:rPr>
          <w:rFonts w:ascii="Times New Roman" w:hAnsi="Times New Roman"/>
          <w:color w:val="000000"/>
          <w:sz w:val="20"/>
          <w:szCs w:val="20"/>
        </w:rPr>
      </w:pPr>
      <w:r w:rsidRPr="00836CDD">
        <w:rPr>
          <w:rFonts w:ascii="Times New Roman" w:hAnsi="Times New Roman"/>
          <w:color w:val="000000"/>
          <w:sz w:val="20"/>
          <w:szCs w:val="20"/>
        </w:rPr>
        <w:t xml:space="preserve"> </w:t>
      </w:r>
    </w:p>
    <w:p w:rsidR="00D00D35" w:rsidRDefault="00371078" w:rsidP="00191082">
      <w:pPr>
        <w:jc w:val="both"/>
        <w:rPr>
          <w:rFonts w:ascii="Times New Roman" w:hAnsi="Times New Roman"/>
          <w:b/>
          <w:bCs/>
          <w:color w:val="000000"/>
          <w:u w:val="single"/>
          <w:shd w:val="clear" w:color="auto" w:fill="FFFFFF"/>
        </w:rPr>
      </w:pPr>
      <w:r w:rsidRPr="00836CDD">
        <w:rPr>
          <w:rFonts w:ascii="Times New Roman" w:hAnsi="Times New Roman"/>
          <w:b/>
          <w:bCs/>
          <w:color w:val="000000"/>
          <w:u w:val="single"/>
          <w:shd w:val="clear" w:color="auto" w:fill="FFFFFF"/>
        </w:rPr>
        <w:t>Summary:</w:t>
      </w:r>
    </w:p>
    <w:p w:rsidR="00372D75" w:rsidRPr="00836CDD" w:rsidRDefault="00194A09" w:rsidP="00191082">
      <w:pPr>
        <w:jc w:val="both"/>
        <w:rPr>
          <w:rFonts w:ascii="Times New Roman" w:hAnsi="Times New Roman"/>
          <w:u w:val="single"/>
        </w:rPr>
      </w:pPr>
    </w:p>
    <w:p w:rsidR="00655CFF" w:rsidRDefault="00371078" w:rsidP="00191082">
      <w:pPr>
        <w:jc w:val="both"/>
        <w:rPr>
          <w:rFonts w:ascii="Times New Roman" w:hAnsi="Times New Roman"/>
          <w:sz w:val="20"/>
          <w:szCs w:val="20"/>
        </w:rPr>
      </w:pPr>
      <w:r w:rsidRPr="00836CDD">
        <w:rPr>
          <w:rFonts w:ascii="Times New Roman" w:hAnsi="Times New Roman"/>
          <w:sz w:val="20"/>
          <w:szCs w:val="20"/>
        </w:rPr>
        <w:t>An AGILE Testing project with the product being a Java based Network Management System (NMS) which has various applications for FCAPS – Fault Management (FM), Configuration Management (CM), Administration/Accounting Management (AM), Performance Management (PM), Security Management (SM) in the OSS domain for Service Assurance.</w:t>
      </w:r>
    </w:p>
    <w:p w:rsidR="00836CDD" w:rsidRPr="00836CDD" w:rsidRDefault="00194A09" w:rsidP="00191082">
      <w:pPr>
        <w:jc w:val="both"/>
        <w:rPr>
          <w:rFonts w:ascii="Times New Roman" w:hAnsi="Times New Roman"/>
          <w:sz w:val="20"/>
          <w:szCs w:val="20"/>
        </w:rPr>
      </w:pPr>
    </w:p>
    <w:p w:rsidR="0019012B" w:rsidRPr="00836CDD" w:rsidRDefault="00371078" w:rsidP="00191082">
      <w:pPr>
        <w:jc w:val="both"/>
        <w:rPr>
          <w:rFonts w:ascii="Times New Roman" w:hAnsi="Times New Roman"/>
          <w:b/>
          <w:bCs/>
          <w:color w:val="000000"/>
          <w:u w:val="single"/>
          <w:shd w:val="clear" w:color="auto" w:fill="FFFFFF"/>
        </w:rPr>
      </w:pPr>
      <w:r w:rsidRPr="00836CDD">
        <w:rPr>
          <w:rFonts w:ascii="Times New Roman" w:hAnsi="Times New Roman"/>
          <w:b/>
          <w:bCs/>
          <w:color w:val="000000"/>
          <w:u w:val="single"/>
          <w:shd w:val="clear" w:color="auto" w:fill="FFFFFF"/>
        </w:rPr>
        <w:t xml:space="preserve">Roles and Responsibility: </w:t>
      </w:r>
    </w:p>
    <w:p w:rsidR="00836CDD" w:rsidRPr="00836CDD" w:rsidRDefault="00194A09" w:rsidP="00191082">
      <w:pPr>
        <w:jc w:val="both"/>
        <w:rPr>
          <w:rFonts w:ascii="Times New Roman" w:hAnsi="Times New Roman"/>
          <w:b/>
          <w:bCs/>
          <w:kern w:val="16"/>
          <w:sz w:val="20"/>
          <w:szCs w:val="20"/>
          <w:u w:val="single"/>
          <w:lang w:val="en-IN"/>
        </w:rPr>
      </w:pPr>
    </w:p>
    <w:p w:rsidR="00202A7E"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Actively involved in Code walk through of end to end automation framework and test case  execution.</w:t>
      </w:r>
    </w:p>
    <w:p w:rsidR="00E51E09"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b/>
          <w:bCs/>
          <w:sz w:val="20"/>
          <w:szCs w:val="20"/>
        </w:rPr>
        <w:t>FCAPS</w:t>
      </w:r>
      <w:r w:rsidRPr="00836CDD">
        <w:rPr>
          <w:rFonts w:ascii="Times New Roman" w:hAnsi="Times New Roman"/>
          <w:sz w:val="20"/>
          <w:szCs w:val="20"/>
        </w:rPr>
        <w:t xml:space="preserve"> Functionality of NMS.</w:t>
      </w:r>
    </w:p>
    <w:p w:rsidR="00400D1C"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shd w:val="clear" w:color="auto" w:fill="FFFFFF"/>
        </w:rPr>
        <w:t>Worked in an Agile environment closely collaborating with product development teams to deliver products with highest of quality.</w:t>
      </w:r>
    </w:p>
    <w:p w:rsidR="00400D1C" w:rsidRPr="00836CDD" w:rsidRDefault="00371078" w:rsidP="00191082">
      <w:pPr>
        <w:numPr>
          <w:ilvl w:val="0"/>
          <w:numId w:val="15"/>
        </w:numPr>
        <w:suppressAutoHyphens/>
        <w:jc w:val="both"/>
        <w:rPr>
          <w:rFonts w:ascii="Times New Roman" w:hAnsi="Times New Roman"/>
          <w:color w:val="000000"/>
          <w:sz w:val="20"/>
          <w:szCs w:val="20"/>
        </w:rPr>
      </w:pPr>
      <w:r w:rsidRPr="00836CDD">
        <w:rPr>
          <w:rFonts w:ascii="Times New Roman" w:hAnsi="Times New Roman"/>
          <w:color w:val="000000"/>
          <w:sz w:val="20"/>
          <w:szCs w:val="20"/>
          <w:shd w:val="clear" w:color="auto" w:fill="FFFFFF"/>
        </w:rPr>
        <w:t>Generate and write clear and concise bug/defect reports, and validate bug fixes ,Setup and configure test environments</w:t>
      </w:r>
    </w:p>
    <w:p w:rsidR="00E51E09"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rPr>
        <w:lastRenderedPageBreak/>
        <w:t>Configuration management includes: Circuit Management, Circuit states management, Auto-path.</w:t>
      </w:r>
    </w:p>
    <w:p w:rsidR="00A6178C"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lang w:bidi="hi-IN"/>
        </w:rPr>
        <w:t>Testing/Automating new features in every release, Understanding Customer Upgrade, challenges.</w:t>
      </w:r>
    </w:p>
    <w:p w:rsidR="00202A7E"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UI automation for new test cases using selenium web driver using java programming.</w:t>
      </w:r>
    </w:p>
    <w:p w:rsidR="00593B88"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Writing Shell</w:t>
      </w:r>
      <w:r w:rsidRPr="00836CDD">
        <w:rPr>
          <w:rFonts w:ascii="Times New Roman" w:hAnsi="Times New Roman"/>
          <w:b/>
          <w:bCs/>
          <w:color w:val="000000"/>
          <w:sz w:val="20"/>
          <w:szCs w:val="20"/>
          <w:shd w:val="clear" w:color="auto" w:fill="FFFFFF"/>
        </w:rPr>
        <w:t xml:space="preserve">  </w:t>
      </w:r>
      <w:r w:rsidRPr="00836CDD">
        <w:rPr>
          <w:rFonts w:ascii="Times New Roman" w:hAnsi="Times New Roman"/>
          <w:color w:val="000000"/>
          <w:sz w:val="20"/>
          <w:szCs w:val="20"/>
          <w:shd w:val="clear" w:color="auto" w:fill="FFFFFF"/>
        </w:rPr>
        <w:t xml:space="preserve"> scripting based on customer requirements.</w:t>
      </w:r>
    </w:p>
    <w:p w:rsidR="0019012B"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Executing test cases, generating bug report   and reporting details to development team and follow up.</w:t>
      </w:r>
    </w:p>
    <w:p w:rsidR="00A6178C"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sz w:val="20"/>
          <w:szCs w:val="20"/>
          <w:lang w:bidi="hi-IN"/>
        </w:rPr>
        <w:t>Product installation on various platforms, Setup environment, co-ordinate with partners and execute regression tests.</w:t>
      </w:r>
    </w:p>
    <w:p w:rsidR="00540F0B"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Attended the daily Bug review meetings, weekly status meetings and walkthroughs Developers for resolving Defects.</w:t>
      </w:r>
    </w:p>
    <w:p w:rsidR="00202A7E" w:rsidRPr="00836CDD" w:rsidRDefault="00371078" w:rsidP="00191082">
      <w:pPr>
        <w:numPr>
          <w:ilvl w:val="0"/>
          <w:numId w:val="15"/>
        </w:numPr>
        <w:suppressAutoHyphens/>
        <w:jc w:val="both"/>
        <w:rPr>
          <w:rFonts w:ascii="Times New Roman" w:hAnsi="Times New Roman"/>
          <w:sz w:val="20"/>
          <w:szCs w:val="20"/>
        </w:rPr>
      </w:pPr>
      <w:r w:rsidRPr="00836CDD">
        <w:rPr>
          <w:rFonts w:ascii="Times New Roman" w:hAnsi="Times New Roman"/>
          <w:color w:val="000000"/>
          <w:sz w:val="20"/>
          <w:szCs w:val="20"/>
          <w:shd w:val="clear" w:color="auto" w:fill="FFFFFF"/>
        </w:rPr>
        <w:t>Creating test cases and test documentation for performing functional testing at various stages of STLC.</w:t>
      </w:r>
    </w:p>
    <w:p w:rsidR="00AC5368" w:rsidRPr="00836CDD" w:rsidRDefault="00371078" w:rsidP="007800C1">
      <w:pPr>
        <w:numPr>
          <w:ilvl w:val="0"/>
          <w:numId w:val="15"/>
        </w:numPr>
        <w:suppressAutoHyphens/>
        <w:jc w:val="both"/>
        <w:rPr>
          <w:rFonts w:ascii="Times New Roman" w:hAnsi="Times New Roman"/>
          <w:color w:val="000000"/>
          <w:sz w:val="20"/>
          <w:szCs w:val="20"/>
          <w:shd w:val="clear" w:color="auto" w:fill="FFFFFF"/>
        </w:rPr>
      </w:pPr>
      <w:r w:rsidRPr="00836CDD">
        <w:rPr>
          <w:rFonts w:ascii="Times New Roman" w:hAnsi="Times New Roman"/>
          <w:color w:val="000000"/>
          <w:sz w:val="20"/>
          <w:szCs w:val="20"/>
          <w:shd w:val="clear" w:color="auto" w:fill="FFFFFF"/>
        </w:rPr>
        <w:t>Schedule daily based regression and verify the regression report in detail.</w:t>
      </w:r>
    </w:p>
    <w:p w:rsidR="00C455AF" w:rsidRDefault="00194A09" w:rsidP="00191082">
      <w:pPr>
        <w:spacing w:after="120"/>
        <w:jc w:val="both"/>
        <w:rPr>
          <w:rFonts w:ascii="Times New Roman" w:hAnsi="Times New Roman"/>
          <w:b/>
          <w:bCs/>
          <w:iCs/>
          <w:sz w:val="20"/>
          <w:szCs w:val="20"/>
          <w:u w:val="single"/>
        </w:rPr>
      </w:pPr>
    </w:p>
    <w:p w:rsidR="00B32E5C" w:rsidRPr="00836CDD" w:rsidRDefault="00194A09" w:rsidP="00191082">
      <w:pPr>
        <w:spacing w:after="120"/>
        <w:jc w:val="both"/>
        <w:rPr>
          <w:rFonts w:ascii="Times New Roman" w:hAnsi="Times New Roman"/>
          <w:b/>
          <w:bCs/>
          <w:iCs/>
          <w:sz w:val="20"/>
          <w:szCs w:val="20"/>
          <w:u w:val="single"/>
        </w:rPr>
      </w:pPr>
    </w:p>
    <w:p w:rsidR="00BA58B1" w:rsidRPr="00673FD8" w:rsidRDefault="00371078" w:rsidP="00191082">
      <w:pPr>
        <w:rPr>
          <w:rFonts w:ascii="Times New Roman" w:hAnsi="Times New Roman"/>
          <w:b/>
          <w:color w:val="4472C4"/>
          <w:u w:val="single"/>
        </w:rPr>
      </w:pPr>
      <w:r w:rsidRPr="00673FD8">
        <w:rPr>
          <w:rFonts w:ascii="Times New Roman" w:hAnsi="Times New Roman"/>
          <w:b/>
          <w:color w:val="4472C4"/>
          <w:u w:val="single"/>
        </w:rPr>
        <w:t>Educational Summary</w:t>
      </w:r>
    </w:p>
    <w:p w:rsidR="008B027F" w:rsidRPr="00751ED5" w:rsidRDefault="00194A09" w:rsidP="00191082">
      <w:pPr>
        <w:rPr>
          <w:rFonts w:ascii="Verdana" w:hAnsi="Verdana"/>
          <w:b/>
          <w:u w:val="single"/>
        </w:rPr>
      </w:pPr>
    </w:p>
    <w:tbl>
      <w:tblPr>
        <w:tblW w:w="73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4118"/>
        <w:gridCol w:w="1616"/>
      </w:tblGrid>
      <w:tr w:rsidR="00CE6AE9" w:rsidRPr="00D65146" w:rsidTr="00CE6AE9">
        <w:trPr>
          <w:trHeight w:val="323"/>
        </w:trPr>
        <w:tc>
          <w:tcPr>
            <w:tcW w:w="1577" w:type="dxa"/>
          </w:tcPr>
          <w:p w:rsidR="00CE6AE9" w:rsidRPr="00D65146" w:rsidRDefault="00371078" w:rsidP="00191082">
            <w:pPr>
              <w:jc w:val="both"/>
              <w:rPr>
                <w:rFonts w:ascii="Times New Roman" w:hAnsi="Times New Roman"/>
                <w:b/>
                <w:u w:val="single"/>
              </w:rPr>
            </w:pPr>
            <w:r w:rsidRPr="00D65146">
              <w:rPr>
                <w:rFonts w:ascii="Times New Roman" w:hAnsi="Times New Roman"/>
                <w:b/>
                <w:bCs/>
              </w:rPr>
              <w:t>Course</w:t>
            </w:r>
          </w:p>
        </w:tc>
        <w:tc>
          <w:tcPr>
            <w:tcW w:w="4118" w:type="dxa"/>
          </w:tcPr>
          <w:p w:rsidR="00CE6AE9" w:rsidRPr="00D65146" w:rsidRDefault="00371078" w:rsidP="00191082">
            <w:pPr>
              <w:jc w:val="both"/>
              <w:rPr>
                <w:rFonts w:ascii="Times New Roman" w:hAnsi="Times New Roman"/>
                <w:b/>
                <w:u w:val="single"/>
              </w:rPr>
            </w:pPr>
            <w:r>
              <w:rPr>
                <w:rFonts w:ascii="Times New Roman" w:hAnsi="Times New Roman"/>
                <w:b/>
                <w:bCs/>
              </w:rPr>
              <w:t>Institution</w:t>
            </w:r>
          </w:p>
        </w:tc>
        <w:tc>
          <w:tcPr>
            <w:tcW w:w="1616" w:type="dxa"/>
          </w:tcPr>
          <w:p w:rsidR="00CE6AE9" w:rsidRPr="00D65146" w:rsidRDefault="00371078" w:rsidP="00191082">
            <w:pPr>
              <w:jc w:val="both"/>
              <w:rPr>
                <w:rFonts w:ascii="Times New Roman" w:hAnsi="Times New Roman"/>
                <w:b/>
                <w:bCs/>
              </w:rPr>
            </w:pPr>
            <w:r w:rsidRPr="00D65146">
              <w:rPr>
                <w:rFonts w:ascii="Times New Roman" w:hAnsi="Times New Roman"/>
                <w:b/>
                <w:bCs/>
              </w:rPr>
              <w:t>Grade</w:t>
            </w:r>
          </w:p>
        </w:tc>
      </w:tr>
      <w:tr w:rsidR="00CE6AE9" w:rsidRPr="00D65146" w:rsidTr="00CE6AE9">
        <w:trPr>
          <w:trHeight w:val="330"/>
        </w:trPr>
        <w:tc>
          <w:tcPr>
            <w:tcW w:w="1577" w:type="dxa"/>
          </w:tcPr>
          <w:p w:rsidR="00CE6AE9" w:rsidRPr="00D65146" w:rsidRDefault="00371078" w:rsidP="00191082">
            <w:pPr>
              <w:rPr>
                <w:rFonts w:ascii="Times New Roman" w:hAnsi="Times New Roman"/>
                <w:u w:val="single"/>
              </w:rPr>
            </w:pPr>
            <w:r w:rsidRPr="00D65146">
              <w:rPr>
                <w:rFonts w:ascii="Times New Roman" w:hAnsi="Times New Roman"/>
                <w:bCs/>
              </w:rPr>
              <w:t>BE in CSE</w:t>
            </w:r>
          </w:p>
        </w:tc>
        <w:tc>
          <w:tcPr>
            <w:tcW w:w="4118" w:type="dxa"/>
          </w:tcPr>
          <w:p w:rsidR="00CE6AE9" w:rsidRPr="00D65146" w:rsidRDefault="00371078" w:rsidP="00191082">
            <w:pPr>
              <w:widowControl w:val="0"/>
              <w:autoSpaceDE w:val="0"/>
              <w:autoSpaceDN w:val="0"/>
              <w:adjustRightInd w:val="0"/>
              <w:rPr>
                <w:rFonts w:ascii="Times New Roman" w:hAnsi="Times New Roman"/>
              </w:rPr>
            </w:pPr>
            <w:r>
              <w:rPr>
                <w:rFonts w:ascii="Times New Roman" w:hAnsi="Times New Roman"/>
              </w:rPr>
              <w:t>ABC</w:t>
            </w:r>
            <w:r w:rsidRPr="00D65146">
              <w:rPr>
                <w:rFonts w:ascii="Times New Roman" w:hAnsi="Times New Roman"/>
              </w:rPr>
              <w:t xml:space="preserve"> College of Engineering and Technology</w:t>
            </w:r>
            <w:r>
              <w:rPr>
                <w:rFonts w:ascii="Times New Roman" w:hAnsi="Times New Roman"/>
              </w:rPr>
              <w:t>.</w:t>
            </w:r>
          </w:p>
        </w:tc>
        <w:tc>
          <w:tcPr>
            <w:tcW w:w="1616" w:type="dxa"/>
          </w:tcPr>
          <w:p w:rsidR="00CE6AE9" w:rsidRPr="00D65146" w:rsidRDefault="00371078" w:rsidP="00191082">
            <w:pPr>
              <w:rPr>
                <w:rFonts w:ascii="Times New Roman" w:hAnsi="Times New Roman"/>
              </w:rPr>
            </w:pPr>
            <w:r w:rsidRPr="00D65146">
              <w:rPr>
                <w:rFonts w:ascii="Times New Roman" w:hAnsi="Times New Roman"/>
              </w:rPr>
              <w:t>FC</w:t>
            </w:r>
          </w:p>
        </w:tc>
      </w:tr>
      <w:tr w:rsidR="00CE6AE9" w:rsidRPr="00D65146" w:rsidTr="00CE6AE9">
        <w:trPr>
          <w:trHeight w:val="355"/>
        </w:trPr>
        <w:tc>
          <w:tcPr>
            <w:tcW w:w="1577" w:type="dxa"/>
          </w:tcPr>
          <w:p w:rsidR="00CE6AE9" w:rsidRPr="00D65146" w:rsidRDefault="00371078" w:rsidP="00191082">
            <w:pPr>
              <w:rPr>
                <w:rFonts w:ascii="Times New Roman" w:hAnsi="Times New Roman"/>
                <w:u w:val="single"/>
              </w:rPr>
            </w:pPr>
            <w:r w:rsidRPr="00D65146">
              <w:rPr>
                <w:rFonts w:ascii="Times New Roman" w:hAnsi="Times New Roman"/>
                <w:bCs/>
              </w:rPr>
              <w:t>II PUC</w:t>
            </w:r>
          </w:p>
        </w:tc>
        <w:tc>
          <w:tcPr>
            <w:tcW w:w="4118" w:type="dxa"/>
          </w:tcPr>
          <w:p w:rsidR="00CE6AE9" w:rsidRPr="00D65146" w:rsidRDefault="00371078" w:rsidP="00191082">
            <w:pPr>
              <w:rPr>
                <w:rFonts w:ascii="Times New Roman" w:hAnsi="Times New Roman"/>
                <w:u w:val="single"/>
              </w:rPr>
            </w:pPr>
            <w:r>
              <w:rPr>
                <w:rFonts w:ascii="Times New Roman" w:hAnsi="Times New Roman"/>
              </w:rPr>
              <w:t>ABC</w:t>
            </w:r>
            <w:r w:rsidRPr="00D65146">
              <w:rPr>
                <w:rFonts w:ascii="Times New Roman" w:hAnsi="Times New Roman"/>
              </w:rPr>
              <w:t xml:space="preserve"> College.</w:t>
            </w:r>
          </w:p>
        </w:tc>
        <w:tc>
          <w:tcPr>
            <w:tcW w:w="1616" w:type="dxa"/>
          </w:tcPr>
          <w:p w:rsidR="00CE6AE9" w:rsidRPr="00D65146" w:rsidRDefault="00371078" w:rsidP="00191082">
            <w:pPr>
              <w:rPr>
                <w:rFonts w:ascii="Times New Roman" w:hAnsi="Times New Roman"/>
              </w:rPr>
            </w:pPr>
            <w:r w:rsidRPr="00D65146">
              <w:rPr>
                <w:rFonts w:ascii="Times New Roman" w:hAnsi="Times New Roman"/>
              </w:rPr>
              <w:t>FC</w:t>
            </w:r>
          </w:p>
        </w:tc>
      </w:tr>
    </w:tbl>
    <w:p w:rsidR="00B32E5C" w:rsidRDefault="00194A09" w:rsidP="00191082">
      <w:pPr>
        <w:jc w:val="both"/>
        <w:rPr>
          <w:rFonts w:ascii="Verdana" w:hAnsi="Verdana"/>
          <w:b/>
          <w:bCs/>
          <w:iCs/>
          <w:lang w:val="pt-BR"/>
        </w:rPr>
      </w:pPr>
    </w:p>
    <w:p w:rsidR="00B32E5C" w:rsidRPr="00751ED5" w:rsidRDefault="00194A09" w:rsidP="00191082">
      <w:pPr>
        <w:jc w:val="both"/>
        <w:rPr>
          <w:rFonts w:ascii="Verdana" w:hAnsi="Verdana"/>
          <w:b/>
          <w:bCs/>
          <w:iCs/>
          <w:lang w:val="pt-BR"/>
        </w:rPr>
      </w:pPr>
    </w:p>
    <w:p w:rsidR="007F647A" w:rsidRPr="00466C7B" w:rsidRDefault="00371078" w:rsidP="00191082">
      <w:pPr>
        <w:widowControl w:val="0"/>
        <w:autoSpaceDE w:val="0"/>
        <w:autoSpaceDN w:val="0"/>
        <w:adjustRightInd w:val="0"/>
        <w:rPr>
          <w:rFonts w:ascii="Times New Roman" w:hAnsi="Times New Roman"/>
          <w:b/>
          <w:bCs/>
          <w:u w:val="single"/>
        </w:rPr>
      </w:pPr>
      <w:r w:rsidRPr="00466C7B">
        <w:rPr>
          <w:rFonts w:ascii="Times New Roman" w:hAnsi="Times New Roman"/>
          <w:b/>
          <w:bCs/>
          <w:u w:val="single"/>
        </w:rPr>
        <w:t>Personal Details</w:t>
      </w:r>
    </w:p>
    <w:p w:rsidR="008B027F" w:rsidRDefault="00194A09" w:rsidP="00191082">
      <w:pPr>
        <w:widowControl w:val="0"/>
        <w:autoSpaceDE w:val="0"/>
        <w:autoSpaceDN w:val="0"/>
        <w:adjustRightInd w:val="0"/>
        <w:rPr>
          <w:rFonts w:ascii="Times New Roman" w:hAnsi="Times New Roman"/>
          <w:b/>
          <w:bCs/>
        </w:rPr>
      </w:pPr>
    </w:p>
    <w:p w:rsidR="0055213C" w:rsidRPr="00D65146" w:rsidRDefault="00371078" w:rsidP="00191082">
      <w:pPr>
        <w:widowControl w:val="0"/>
        <w:autoSpaceDE w:val="0"/>
        <w:autoSpaceDN w:val="0"/>
        <w:adjustRightInd w:val="0"/>
        <w:rPr>
          <w:rFonts w:ascii="Times New Roman" w:hAnsi="Times New Roman"/>
        </w:rPr>
      </w:pPr>
      <w:r w:rsidRPr="00D65146">
        <w:rPr>
          <w:rFonts w:ascii="Times New Roman" w:hAnsi="Times New Roman"/>
          <w:b/>
          <w:bCs/>
        </w:rPr>
        <w:t xml:space="preserve">Name                   :    </w:t>
      </w:r>
      <w:r>
        <w:rPr>
          <w:rFonts w:ascii="Times New Roman" w:hAnsi="Times New Roman"/>
        </w:rPr>
        <w:t>Your Name</w:t>
      </w:r>
      <w:r w:rsidRPr="00D65146">
        <w:rPr>
          <w:rFonts w:ascii="Times New Roman" w:hAnsi="Times New Roman"/>
        </w:rPr>
        <w:tab/>
      </w:r>
    </w:p>
    <w:p w:rsidR="0055213C" w:rsidRPr="00D65146" w:rsidRDefault="00371078" w:rsidP="00191082">
      <w:pPr>
        <w:widowControl w:val="0"/>
        <w:autoSpaceDE w:val="0"/>
        <w:autoSpaceDN w:val="0"/>
        <w:adjustRightInd w:val="0"/>
        <w:rPr>
          <w:rFonts w:ascii="Times New Roman" w:hAnsi="Times New Roman"/>
        </w:rPr>
      </w:pPr>
      <w:r w:rsidRPr="00D65146">
        <w:rPr>
          <w:rFonts w:ascii="Times New Roman" w:hAnsi="Times New Roman"/>
          <w:b/>
          <w:bCs/>
        </w:rPr>
        <w:t xml:space="preserve">Languages           :    </w:t>
      </w:r>
      <w:r w:rsidRPr="00D65146">
        <w:rPr>
          <w:rFonts w:ascii="Times New Roman" w:hAnsi="Times New Roman"/>
        </w:rPr>
        <w:t>English, Kannada, Hindi</w:t>
      </w:r>
    </w:p>
    <w:p w:rsidR="0086217F" w:rsidRPr="00751ED5" w:rsidRDefault="00371078" w:rsidP="00191082">
      <w:pPr>
        <w:rPr>
          <w:rFonts w:ascii="Verdana" w:hAnsi="Verdana"/>
          <w:b/>
          <w:bCs/>
          <w:iCs/>
          <w:lang w:val="pt-BR"/>
        </w:rPr>
      </w:pPr>
      <w:r w:rsidRPr="00D65146">
        <w:rPr>
          <w:rFonts w:ascii="Times New Roman" w:hAnsi="Times New Roman"/>
          <w:b/>
          <w:bCs/>
        </w:rPr>
        <w:t xml:space="preserve">Hobbies         </w:t>
      </w:r>
      <w:r w:rsidRPr="00D65146">
        <w:rPr>
          <w:rFonts w:ascii="Times New Roman" w:hAnsi="Times New Roman"/>
          <w:b/>
          <w:bCs/>
        </w:rPr>
        <w:tab/>
      </w:r>
      <w:r>
        <w:rPr>
          <w:rFonts w:ascii="Times New Roman" w:hAnsi="Times New Roman"/>
          <w:b/>
          <w:bCs/>
        </w:rPr>
        <w:t xml:space="preserve">   </w:t>
      </w:r>
      <w:r w:rsidRPr="00D65146">
        <w:rPr>
          <w:rFonts w:ascii="Times New Roman" w:hAnsi="Times New Roman"/>
          <w:bCs/>
        </w:rPr>
        <w:t xml:space="preserve">: </w:t>
      </w:r>
      <w:r w:rsidRPr="00D65146">
        <w:rPr>
          <w:rFonts w:ascii="Times New Roman" w:hAnsi="Times New Roman"/>
          <w:b/>
          <w:bCs/>
        </w:rPr>
        <w:t xml:space="preserve">   </w:t>
      </w:r>
      <w:r w:rsidRPr="00D65146">
        <w:rPr>
          <w:rFonts w:ascii="Times New Roman" w:hAnsi="Times New Roman"/>
        </w:rPr>
        <w:t>Playing Cricket, Chess.</w:t>
      </w:r>
      <w:r w:rsidRPr="00751ED5">
        <w:rPr>
          <w:rFonts w:ascii="Verdana" w:hAnsi="Verdana"/>
        </w:rPr>
        <w:tab/>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2700" cy="12700"/>
            <wp:effectExtent l="0" t="0" r="0" b="0"/>
            <wp:wrapNone/>
            <wp:docPr id="5" name="Picture 5" descr="https://rdxfootmark.naukri.com/v2/track/openCv?trackingInfo=83744c51813389b83ef9b931a7109554134f530e18705c4458440321091b5b58160810071041515c1b4d58515c424154181c084b281e0103030218415c540f55580f1b425c4c01090340281e010317021942505e1543124a4b485d4637071f1b5b58170a10014042595858564d465d4507144359090f59431209175144410c595f5049100a1105035d4a1e500558191b120212445d5409574b161b5c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dxfootmark.naukri.com/v2/track/openCv?trackingInfo=83744c51813389b83ef9b931a7109554134f530e18705c4458440321091b5b58160810071041515c1b4d58515c424154181c084b281e0103030218415c540f55580f1b425c4c01090340281e010317021942505e1543124a4b485d4637071f1b5b58170a10014042595858564d465d4507144359090f59431209175144410c595f5049100a1105035d4a1e500558191b120212445d5409574b161b5c6&amp;docType=do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86217F" w:rsidRPr="00751ED5" w:rsidSect="00772F27">
      <w:headerReference w:type="default" r:id="rId8"/>
      <w:footerReference w:type="default" r:id="rId9"/>
      <w:pgSz w:w="11907" w:h="16839" w:code="9"/>
      <w:pgMar w:top="162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09" w:rsidRDefault="00194A09">
      <w:r>
        <w:separator/>
      </w:r>
    </w:p>
  </w:endnote>
  <w:endnote w:type="continuationSeparator" w:id="0">
    <w:p w:rsidR="00194A09" w:rsidRDefault="0019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
    <w:altName w:val="Malgun Gothic"/>
    <w:panose1 w:val="00000000000000000000"/>
    <w:charset w:val="81"/>
    <w:family w:val="roman"/>
    <w:notTrueType/>
    <w:pitch w:val="fixed"/>
    <w:sig w:usb0="00000000" w:usb1="09060000" w:usb2="00000010" w:usb3="00000000" w:csb0="00080000" w:csb1="00000000"/>
  </w:font>
  <w:font w:name="HelveticaLT Medium">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FF" w:rsidRPr="006E09A4" w:rsidRDefault="00371078" w:rsidP="00C94EF3">
    <w:pPr>
      <w:pStyle w:val="Footer"/>
      <w:tabs>
        <w:tab w:val="right" w:pos="9360"/>
      </w:tabs>
      <w:rPr>
        <w:rFonts w:ascii="Times New Roman" w:hAnsi="Times New Roman"/>
      </w:rPr>
    </w:pPr>
    <w:r w:rsidRPr="006E09A4">
      <w:rPr>
        <w:rFonts w:ascii="Times New Roman" w:hAnsi="Times New Roman"/>
      </w:rPr>
      <w:tab/>
    </w:r>
    <w:r>
      <w:rPr>
        <w:rFonts w:ascii="Times New Roman" w:hAnsi="Times New Roman"/>
      </w:rPr>
      <w:t xml:space="preserve">       </w:t>
    </w:r>
    <w:r w:rsidRPr="006E09A4">
      <w:rPr>
        <w:rFonts w:ascii="Times New Roman" w:hAnsi="Times New Roman"/>
        <w:b/>
      </w:rPr>
      <w:t xml:space="preserve">Page </w:t>
    </w:r>
    <w:r w:rsidRPr="006E09A4">
      <w:rPr>
        <w:rFonts w:ascii="Times New Roman" w:hAnsi="Times New Roman"/>
        <w:b/>
      </w:rPr>
      <w:fldChar w:fldCharType="begin"/>
    </w:r>
    <w:r w:rsidRPr="006E09A4">
      <w:rPr>
        <w:rFonts w:ascii="Times New Roman" w:hAnsi="Times New Roman"/>
        <w:b/>
      </w:rPr>
      <w:instrText xml:space="preserve"> PAGE </w:instrText>
    </w:r>
    <w:r w:rsidRPr="006E09A4">
      <w:rPr>
        <w:rFonts w:ascii="Times New Roman" w:hAnsi="Times New Roman"/>
        <w:b/>
      </w:rPr>
      <w:fldChar w:fldCharType="separate"/>
    </w:r>
    <w:r w:rsidR="002B5F33">
      <w:rPr>
        <w:rFonts w:ascii="Times New Roman" w:hAnsi="Times New Roman"/>
        <w:b/>
        <w:noProof/>
      </w:rPr>
      <w:t>1</w:t>
    </w:r>
    <w:r w:rsidRPr="006E09A4">
      <w:rPr>
        <w:rFonts w:ascii="Times New Roman" w:hAnsi="Times New Roman"/>
        <w:b/>
      </w:rPr>
      <w:fldChar w:fldCharType="end"/>
    </w:r>
    <w:r w:rsidRPr="006E09A4">
      <w:rPr>
        <w:rFonts w:ascii="Times New Roman" w:hAnsi="Times New Roman"/>
        <w:b/>
      </w:rPr>
      <w:t xml:space="preserve"> of </w:t>
    </w:r>
    <w:r w:rsidRPr="006E09A4">
      <w:rPr>
        <w:rFonts w:ascii="Times New Roman" w:hAnsi="Times New Roman"/>
        <w:b/>
      </w:rPr>
      <w:fldChar w:fldCharType="begin"/>
    </w:r>
    <w:r w:rsidRPr="006E09A4">
      <w:rPr>
        <w:rFonts w:ascii="Times New Roman" w:hAnsi="Times New Roman"/>
        <w:b/>
      </w:rPr>
      <w:instrText xml:space="preserve"> NUMPAGES  </w:instrText>
    </w:r>
    <w:r w:rsidRPr="006E09A4">
      <w:rPr>
        <w:rFonts w:ascii="Times New Roman" w:hAnsi="Times New Roman"/>
        <w:b/>
      </w:rPr>
      <w:fldChar w:fldCharType="separate"/>
    </w:r>
    <w:r w:rsidR="002B5F33">
      <w:rPr>
        <w:rFonts w:ascii="Times New Roman" w:hAnsi="Times New Roman"/>
        <w:b/>
        <w:noProof/>
      </w:rPr>
      <w:t>4</w:t>
    </w:r>
    <w:r w:rsidRPr="006E09A4">
      <w:rPr>
        <w:rFonts w:ascii="Times New Roman" w:hAnsi="Times New Roman"/>
        <w:b/>
      </w:rPr>
      <w:fldChar w:fldCharType="end"/>
    </w:r>
    <w:r w:rsidRPr="006E09A4">
      <w:rPr>
        <w:rFonts w:ascii="Times New Roman" w:hAnsi="Times New Roman"/>
        <w:b/>
      </w:rPr>
      <w:t xml:space="preserve">  </w:t>
    </w:r>
    <w:r w:rsidRPr="006E09A4">
      <w:rPr>
        <w:rFonts w:ascii="Times New Roman" w:hAnsi="Times New Roman"/>
        <w:b/>
      </w:rPr>
      <w:tab/>
    </w:r>
    <w:r>
      <w:rPr>
        <w:rFonts w:ascii="Times New Roman" w:hAnsi="Times New Roman"/>
        <w:b/>
      </w:rPr>
      <w:tab/>
    </w:r>
  </w:p>
  <w:p w:rsidR="005B10FF" w:rsidRPr="00C94EF3" w:rsidRDefault="00194A09" w:rsidP="00C9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09" w:rsidRDefault="00194A09">
      <w:r>
        <w:separator/>
      </w:r>
    </w:p>
  </w:footnote>
  <w:footnote w:type="continuationSeparator" w:id="0">
    <w:p w:rsidR="00194A09" w:rsidRDefault="0019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78" w:rsidRPr="002B5F33" w:rsidRDefault="002B5F33" w:rsidP="002B5F33">
    <w:pPr>
      <w:pStyle w:val="Header"/>
      <w:jc w:val="center"/>
      <w:rPr>
        <w:rFonts w:asciiTheme="minorHAnsi" w:hAnsiTheme="minorHAnsi" w:cstheme="minorHAnsi"/>
        <w:sz w:val="24"/>
        <w:szCs w:val="24"/>
      </w:rPr>
    </w:pPr>
    <w:r>
      <w:rPr>
        <w:noProof/>
        <w:sz w:val="24"/>
        <w:szCs w:val="24"/>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7" name="Text Box 7"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B5F33" w:rsidRDefault="002B5F33" w:rsidP="002B5F33">
                          <w:pPr>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Jv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sUTSb1UDAAA0BwAADgAAAAAAAAAAAAAA&#10;AAAuAgAAZHJzL2Uyb0RvYy54bWxQSwECLQAUAAYACAAAACEAUoaBz9sAAAAHAQAADwAAAAAAAAAA&#10;AAAAAACvBQAAZHJzL2Rvd25yZXYueG1sUEsFBgAAAAAEAAQA8wAAALcGAAAAAA==&#10;" o:allowincell="f" filled="f" stroked="f" strokeweight=".5pt">
              <v:textbox inset=",0,20pt,0">
                <w:txbxContent>
                  <w:p w:rsidR="002B5F33" w:rsidRDefault="002B5F33" w:rsidP="002B5F33">
                    <w:pPr>
                      <w:jc w:val="right"/>
                      <w:rPr>
                        <w:rFonts w:cs="Calibri"/>
                        <w:color w:val="FF8C00"/>
                        <w:sz w:val="24"/>
                      </w:rPr>
                    </w:pPr>
                  </w:p>
                </w:txbxContent>
              </v:textbox>
              <w10:wrap anchorx="page" anchory="page"/>
            </v:shape>
          </w:pict>
        </mc:Fallback>
      </mc:AlternateContent>
    </w:r>
    <w:r>
      <w:rPr>
        <w:rFonts w:asciiTheme="minorHAnsi" w:hAnsiTheme="minorHAnsi" w:cstheme="minorHAnsi"/>
      </w:rPr>
      <w:t>Sample resume by Software Testing Studio</w:t>
    </w:r>
    <w:r w:rsidR="00371078">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945" cy="266700"/>
              <wp:effectExtent l="0" t="0" r="1905" b="0"/>
              <wp:wrapNone/>
              <wp:docPr id="1" name="MSIPCM5cdb42c9bed7054497b34c5a" descr="{&quot;HashCode&quot;:-98046076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078" w:rsidRPr="00371078" w:rsidRDefault="00371078" w:rsidP="00371078">
                          <w:pPr>
                            <w:jc w:val="right"/>
                            <w:rPr>
                              <w:rFonts w:cs="Calibri"/>
                              <w:color w:val="FF8C00"/>
                              <w:sz w:val="24"/>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SIPCM5cdb42c9bed7054497b34c5a" o:spid="_x0000_s1027" type="#_x0000_t202" alt="{&quot;HashCode&quot;:-980460767,&quot;Height&quot;:841.0,&quot;Width&quot;:595.0,&quot;Placement&quot;:&quot;Header&quot;,&quot;Index&quot;:&quot;Primary&quot;,&quot;Section&quot;:1,&quot;Top&quot;:0.0,&quot;Left&quot;:0.0}" style="position:absolute;left:0;text-align:left;margin-left:0;margin-top:1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" o:allowincell="f" filled="f" stroked="f">
              <v:textbox inset=",0,20pt,0">
                <w:txbxContent>
                  <w:p w:rsidR="00371078" w:rsidRPr="00371078" w:rsidRDefault="00371078" w:rsidP="00371078">
                    <w:pPr>
                      <w:jc w:val="right"/>
                      <w:rPr>
                        <w:rFonts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7A74609"/>
    <w:multiLevelType w:val="hybridMultilevel"/>
    <w:tmpl w:val="13027872"/>
    <w:lvl w:ilvl="0" w:tplc="B67AF8EC">
      <w:start w:val="1"/>
      <w:numFmt w:val="bullet"/>
      <w:lvlText w:val=""/>
      <w:lvlJc w:val="left"/>
      <w:pPr>
        <w:tabs>
          <w:tab w:val="num" w:pos="630"/>
        </w:tabs>
        <w:ind w:left="630" w:hanging="360"/>
      </w:pPr>
      <w:rPr>
        <w:rFonts w:ascii="Symbol" w:hAnsi="Symbol" w:hint="default"/>
      </w:rPr>
    </w:lvl>
    <w:lvl w:ilvl="1" w:tplc="1DFE001C" w:tentative="1">
      <w:start w:val="1"/>
      <w:numFmt w:val="bullet"/>
      <w:lvlText w:val="o"/>
      <w:lvlJc w:val="left"/>
      <w:pPr>
        <w:tabs>
          <w:tab w:val="num" w:pos="1350"/>
        </w:tabs>
        <w:ind w:left="1350" w:hanging="360"/>
      </w:pPr>
      <w:rPr>
        <w:rFonts w:ascii="Courier New" w:hAnsi="Courier New" w:cs="Courier New" w:hint="default"/>
      </w:rPr>
    </w:lvl>
    <w:lvl w:ilvl="2" w:tplc="A3965C2E" w:tentative="1">
      <w:start w:val="1"/>
      <w:numFmt w:val="bullet"/>
      <w:lvlText w:val=""/>
      <w:lvlJc w:val="left"/>
      <w:pPr>
        <w:tabs>
          <w:tab w:val="num" w:pos="2070"/>
        </w:tabs>
        <w:ind w:left="2070" w:hanging="360"/>
      </w:pPr>
      <w:rPr>
        <w:rFonts w:ascii="Wingdings" w:hAnsi="Wingdings" w:hint="default"/>
      </w:rPr>
    </w:lvl>
    <w:lvl w:ilvl="3" w:tplc="C8B0838C" w:tentative="1">
      <w:start w:val="1"/>
      <w:numFmt w:val="bullet"/>
      <w:lvlText w:val=""/>
      <w:lvlJc w:val="left"/>
      <w:pPr>
        <w:tabs>
          <w:tab w:val="num" w:pos="2790"/>
        </w:tabs>
        <w:ind w:left="2790" w:hanging="360"/>
      </w:pPr>
      <w:rPr>
        <w:rFonts w:ascii="Symbol" w:hAnsi="Symbol" w:hint="default"/>
      </w:rPr>
    </w:lvl>
    <w:lvl w:ilvl="4" w:tplc="1AF2043C" w:tentative="1">
      <w:start w:val="1"/>
      <w:numFmt w:val="bullet"/>
      <w:lvlText w:val="o"/>
      <w:lvlJc w:val="left"/>
      <w:pPr>
        <w:tabs>
          <w:tab w:val="num" w:pos="3510"/>
        </w:tabs>
        <w:ind w:left="3510" w:hanging="360"/>
      </w:pPr>
      <w:rPr>
        <w:rFonts w:ascii="Courier New" w:hAnsi="Courier New" w:cs="Courier New" w:hint="default"/>
      </w:rPr>
    </w:lvl>
    <w:lvl w:ilvl="5" w:tplc="EE885580" w:tentative="1">
      <w:start w:val="1"/>
      <w:numFmt w:val="bullet"/>
      <w:lvlText w:val=""/>
      <w:lvlJc w:val="left"/>
      <w:pPr>
        <w:tabs>
          <w:tab w:val="num" w:pos="4230"/>
        </w:tabs>
        <w:ind w:left="4230" w:hanging="360"/>
      </w:pPr>
      <w:rPr>
        <w:rFonts w:ascii="Wingdings" w:hAnsi="Wingdings" w:hint="default"/>
      </w:rPr>
    </w:lvl>
    <w:lvl w:ilvl="6" w:tplc="63E01C70" w:tentative="1">
      <w:start w:val="1"/>
      <w:numFmt w:val="bullet"/>
      <w:lvlText w:val=""/>
      <w:lvlJc w:val="left"/>
      <w:pPr>
        <w:tabs>
          <w:tab w:val="num" w:pos="4950"/>
        </w:tabs>
        <w:ind w:left="4950" w:hanging="360"/>
      </w:pPr>
      <w:rPr>
        <w:rFonts w:ascii="Symbol" w:hAnsi="Symbol" w:hint="default"/>
      </w:rPr>
    </w:lvl>
    <w:lvl w:ilvl="7" w:tplc="65A60A00" w:tentative="1">
      <w:start w:val="1"/>
      <w:numFmt w:val="bullet"/>
      <w:lvlText w:val="o"/>
      <w:lvlJc w:val="left"/>
      <w:pPr>
        <w:tabs>
          <w:tab w:val="num" w:pos="5670"/>
        </w:tabs>
        <w:ind w:left="5670" w:hanging="360"/>
      </w:pPr>
      <w:rPr>
        <w:rFonts w:ascii="Courier New" w:hAnsi="Courier New" w:cs="Courier New" w:hint="default"/>
      </w:rPr>
    </w:lvl>
    <w:lvl w:ilvl="8" w:tplc="0F081E9A"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081F440F"/>
    <w:multiLevelType w:val="hybridMultilevel"/>
    <w:tmpl w:val="6E2E7D82"/>
    <w:lvl w:ilvl="0" w:tplc="8CD8CA58">
      <w:start w:val="1"/>
      <w:numFmt w:val="bullet"/>
      <w:lvlText w:val=""/>
      <w:lvlJc w:val="left"/>
      <w:pPr>
        <w:ind w:left="861" w:hanging="360"/>
      </w:pPr>
      <w:rPr>
        <w:rFonts w:ascii="Symbol" w:hAnsi="Symbol" w:hint="default"/>
      </w:rPr>
    </w:lvl>
    <w:lvl w:ilvl="1" w:tplc="0C7EB034" w:tentative="1">
      <w:start w:val="1"/>
      <w:numFmt w:val="bullet"/>
      <w:lvlText w:val="o"/>
      <w:lvlJc w:val="left"/>
      <w:pPr>
        <w:ind w:left="1581" w:hanging="360"/>
      </w:pPr>
      <w:rPr>
        <w:rFonts w:ascii="Courier New" w:hAnsi="Courier New" w:cs="Courier New" w:hint="default"/>
      </w:rPr>
    </w:lvl>
    <w:lvl w:ilvl="2" w:tplc="50043CB6" w:tentative="1">
      <w:start w:val="1"/>
      <w:numFmt w:val="bullet"/>
      <w:lvlText w:val=""/>
      <w:lvlJc w:val="left"/>
      <w:pPr>
        <w:ind w:left="2301" w:hanging="360"/>
      </w:pPr>
      <w:rPr>
        <w:rFonts w:ascii="Wingdings" w:hAnsi="Wingdings" w:hint="default"/>
      </w:rPr>
    </w:lvl>
    <w:lvl w:ilvl="3" w:tplc="A70C13FC" w:tentative="1">
      <w:start w:val="1"/>
      <w:numFmt w:val="bullet"/>
      <w:lvlText w:val=""/>
      <w:lvlJc w:val="left"/>
      <w:pPr>
        <w:ind w:left="3021" w:hanging="360"/>
      </w:pPr>
      <w:rPr>
        <w:rFonts w:ascii="Symbol" w:hAnsi="Symbol" w:hint="default"/>
      </w:rPr>
    </w:lvl>
    <w:lvl w:ilvl="4" w:tplc="27A20084" w:tentative="1">
      <w:start w:val="1"/>
      <w:numFmt w:val="bullet"/>
      <w:lvlText w:val="o"/>
      <w:lvlJc w:val="left"/>
      <w:pPr>
        <w:ind w:left="3741" w:hanging="360"/>
      </w:pPr>
      <w:rPr>
        <w:rFonts w:ascii="Courier New" w:hAnsi="Courier New" w:cs="Courier New" w:hint="default"/>
      </w:rPr>
    </w:lvl>
    <w:lvl w:ilvl="5" w:tplc="35D6B6E0" w:tentative="1">
      <w:start w:val="1"/>
      <w:numFmt w:val="bullet"/>
      <w:lvlText w:val=""/>
      <w:lvlJc w:val="left"/>
      <w:pPr>
        <w:ind w:left="4461" w:hanging="360"/>
      </w:pPr>
      <w:rPr>
        <w:rFonts w:ascii="Wingdings" w:hAnsi="Wingdings" w:hint="default"/>
      </w:rPr>
    </w:lvl>
    <w:lvl w:ilvl="6" w:tplc="43209BB0" w:tentative="1">
      <w:start w:val="1"/>
      <w:numFmt w:val="bullet"/>
      <w:lvlText w:val=""/>
      <w:lvlJc w:val="left"/>
      <w:pPr>
        <w:ind w:left="5181" w:hanging="360"/>
      </w:pPr>
      <w:rPr>
        <w:rFonts w:ascii="Symbol" w:hAnsi="Symbol" w:hint="default"/>
      </w:rPr>
    </w:lvl>
    <w:lvl w:ilvl="7" w:tplc="5FD4C882" w:tentative="1">
      <w:start w:val="1"/>
      <w:numFmt w:val="bullet"/>
      <w:lvlText w:val="o"/>
      <w:lvlJc w:val="left"/>
      <w:pPr>
        <w:ind w:left="5901" w:hanging="360"/>
      </w:pPr>
      <w:rPr>
        <w:rFonts w:ascii="Courier New" w:hAnsi="Courier New" w:cs="Courier New" w:hint="default"/>
      </w:rPr>
    </w:lvl>
    <w:lvl w:ilvl="8" w:tplc="B6FEAD82" w:tentative="1">
      <w:start w:val="1"/>
      <w:numFmt w:val="bullet"/>
      <w:lvlText w:val=""/>
      <w:lvlJc w:val="left"/>
      <w:pPr>
        <w:ind w:left="6621" w:hanging="360"/>
      </w:pPr>
      <w:rPr>
        <w:rFonts w:ascii="Wingdings" w:hAnsi="Wingdings" w:hint="default"/>
      </w:rPr>
    </w:lvl>
  </w:abstractNum>
  <w:abstractNum w:abstractNumId="7" w15:restartNumberingAfterBreak="0">
    <w:nsid w:val="0D4B1A8D"/>
    <w:multiLevelType w:val="multilevel"/>
    <w:tmpl w:val="B1F4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C3ABA"/>
    <w:multiLevelType w:val="hybridMultilevel"/>
    <w:tmpl w:val="764E13AC"/>
    <w:lvl w:ilvl="0" w:tplc="46C086E6">
      <w:start w:val="1"/>
      <w:numFmt w:val="bullet"/>
      <w:lvlText w:val=""/>
      <w:lvlJc w:val="left"/>
      <w:pPr>
        <w:ind w:left="720" w:hanging="360"/>
      </w:pPr>
      <w:rPr>
        <w:rFonts w:ascii="Symbol" w:hAnsi="Symbol" w:hint="default"/>
      </w:rPr>
    </w:lvl>
    <w:lvl w:ilvl="1" w:tplc="C882BC2C" w:tentative="1">
      <w:start w:val="1"/>
      <w:numFmt w:val="lowerLetter"/>
      <w:lvlText w:val="%2."/>
      <w:lvlJc w:val="left"/>
      <w:pPr>
        <w:ind w:left="1440" w:hanging="360"/>
      </w:pPr>
    </w:lvl>
    <w:lvl w:ilvl="2" w:tplc="9490C356" w:tentative="1">
      <w:start w:val="1"/>
      <w:numFmt w:val="lowerRoman"/>
      <w:lvlText w:val="%3."/>
      <w:lvlJc w:val="right"/>
      <w:pPr>
        <w:ind w:left="2160" w:hanging="180"/>
      </w:pPr>
    </w:lvl>
    <w:lvl w:ilvl="3" w:tplc="4FC21E0A" w:tentative="1">
      <w:start w:val="1"/>
      <w:numFmt w:val="decimal"/>
      <w:lvlText w:val="%4."/>
      <w:lvlJc w:val="left"/>
      <w:pPr>
        <w:ind w:left="2880" w:hanging="360"/>
      </w:pPr>
    </w:lvl>
    <w:lvl w:ilvl="4" w:tplc="AF6EB2B6" w:tentative="1">
      <w:start w:val="1"/>
      <w:numFmt w:val="lowerLetter"/>
      <w:lvlText w:val="%5."/>
      <w:lvlJc w:val="left"/>
      <w:pPr>
        <w:ind w:left="3600" w:hanging="360"/>
      </w:pPr>
    </w:lvl>
    <w:lvl w:ilvl="5" w:tplc="A5B8F56C" w:tentative="1">
      <w:start w:val="1"/>
      <w:numFmt w:val="lowerRoman"/>
      <w:lvlText w:val="%6."/>
      <w:lvlJc w:val="right"/>
      <w:pPr>
        <w:ind w:left="4320" w:hanging="180"/>
      </w:pPr>
    </w:lvl>
    <w:lvl w:ilvl="6" w:tplc="DBCEF7C6" w:tentative="1">
      <w:start w:val="1"/>
      <w:numFmt w:val="decimal"/>
      <w:lvlText w:val="%7."/>
      <w:lvlJc w:val="left"/>
      <w:pPr>
        <w:ind w:left="5040" w:hanging="360"/>
      </w:pPr>
    </w:lvl>
    <w:lvl w:ilvl="7" w:tplc="2FAE7BA6" w:tentative="1">
      <w:start w:val="1"/>
      <w:numFmt w:val="lowerLetter"/>
      <w:lvlText w:val="%8."/>
      <w:lvlJc w:val="left"/>
      <w:pPr>
        <w:ind w:left="5760" w:hanging="360"/>
      </w:pPr>
    </w:lvl>
    <w:lvl w:ilvl="8" w:tplc="EBC469E2" w:tentative="1">
      <w:start w:val="1"/>
      <w:numFmt w:val="lowerRoman"/>
      <w:lvlText w:val="%9."/>
      <w:lvlJc w:val="right"/>
      <w:pPr>
        <w:ind w:left="6480" w:hanging="180"/>
      </w:pPr>
    </w:lvl>
  </w:abstractNum>
  <w:abstractNum w:abstractNumId="9" w15:restartNumberingAfterBreak="0">
    <w:nsid w:val="14385BA0"/>
    <w:multiLevelType w:val="hybridMultilevel"/>
    <w:tmpl w:val="895AB54A"/>
    <w:lvl w:ilvl="0" w:tplc="669E31DC">
      <w:start w:val="1"/>
      <w:numFmt w:val="bullet"/>
      <w:lvlText w:val=""/>
      <w:lvlJc w:val="left"/>
      <w:pPr>
        <w:ind w:left="1080" w:hanging="360"/>
      </w:pPr>
      <w:rPr>
        <w:rFonts w:ascii="Symbol" w:hAnsi="Symbol" w:hint="default"/>
      </w:rPr>
    </w:lvl>
    <w:lvl w:ilvl="1" w:tplc="1AF460A4" w:tentative="1">
      <w:start w:val="1"/>
      <w:numFmt w:val="bullet"/>
      <w:lvlText w:val="o"/>
      <w:lvlJc w:val="left"/>
      <w:pPr>
        <w:ind w:left="1800" w:hanging="360"/>
      </w:pPr>
      <w:rPr>
        <w:rFonts w:ascii="Courier New" w:hAnsi="Courier New" w:cs="Courier New" w:hint="default"/>
      </w:rPr>
    </w:lvl>
    <w:lvl w:ilvl="2" w:tplc="FBF2074E" w:tentative="1">
      <w:start w:val="1"/>
      <w:numFmt w:val="bullet"/>
      <w:lvlText w:val=""/>
      <w:lvlJc w:val="left"/>
      <w:pPr>
        <w:ind w:left="2520" w:hanging="360"/>
      </w:pPr>
      <w:rPr>
        <w:rFonts w:ascii="Wingdings" w:hAnsi="Wingdings" w:hint="default"/>
      </w:rPr>
    </w:lvl>
    <w:lvl w:ilvl="3" w:tplc="BEFECF38" w:tentative="1">
      <w:start w:val="1"/>
      <w:numFmt w:val="bullet"/>
      <w:lvlText w:val=""/>
      <w:lvlJc w:val="left"/>
      <w:pPr>
        <w:ind w:left="3240" w:hanging="360"/>
      </w:pPr>
      <w:rPr>
        <w:rFonts w:ascii="Symbol" w:hAnsi="Symbol" w:hint="default"/>
      </w:rPr>
    </w:lvl>
    <w:lvl w:ilvl="4" w:tplc="50EC0862" w:tentative="1">
      <w:start w:val="1"/>
      <w:numFmt w:val="bullet"/>
      <w:lvlText w:val="o"/>
      <w:lvlJc w:val="left"/>
      <w:pPr>
        <w:ind w:left="3960" w:hanging="360"/>
      </w:pPr>
      <w:rPr>
        <w:rFonts w:ascii="Courier New" w:hAnsi="Courier New" w:cs="Courier New" w:hint="default"/>
      </w:rPr>
    </w:lvl>
    <w:lvl w:ilvl="5" w:tplc="E6B0B330" w:tentative="1">
      <w:start w:val="1"/>
      <w:numFmt w:val="bullet"/>
      <w:lvlText w:val=""/>
      <w:lvlJc w:val="left"/>
      <w:pPr>
        <w:ind w:left="4680" w:hanging="360"/>
      </w:pPr>
      <w:rPr>
        <w:rFonts w:ascii="Wingdings" w:hAnsi="Wingdings" w:hint="default"/>
      </w:rPr>
    </w:lvl>
    <w:lvl w:ilvl="6" w:tplc="C77EC888" w:tentative="1">
      <w:start w:val="1"/>
      <w:numFmt w:val="bullet"/>
      <w:lvlText w:val=""/>
      <w:lvlJc w:val="left"/>
      <w:pPr>
        <w:ind w:left="5400" w:hanging="360"/>
      </w:pPr>
      <w:rPr>
        <w:rFonts w:ascii="Symbol" w:hAnsi="Symbol" w:hint="default"/>
      </w:rPr>
    </w:lvl>
    <w:lvl w:ilvl="7" w:tplc="9738A484" w:tentative="1">
      <w:start w:val="1"/>
      <w:numFmt w:val="bullet"/>
      <w:lvlText w:val="o"/>
      <w:lvlJc w:val="left"/>
      <w:pPr>
        <w:ind w:left="6120" w:hanging="360"/>
      </w:pPr>
      <w:rPr>
        <w:rFonts w:ascii="Courier New" w:hAnsi="Courier New" w:cs="Courier New" w:hint="default"/>
      </w:rPr>
    </w:lvl>
    <w:lvl w:ilvl="8" w:tplc="09508638" w:tentative="1">
      <w:start w:val="1"/>
      <w:numFmt w:val="bullet"/>
      <w:lvlText w:val=""/>
      <w:lvlJc w:val="left"/>
      <w:pPr>
        <w:ind w:left="6840" w:hanging="360"/>
      </w:pPr>
      <w:rPr>
        <w:rFonts w:ascii="Wingdings" w:hAnsi="Wingdings" w:hint="default"/>
      </w:rPr>
    </w:lvl>
  </w:abstractNum>
  <w:abstractNum w:abstractNumId="10" w15:restartNumberingAfterBreak="0">
    <w:nsid w:val="1E7E7C75"/>
    <w:multiLevelType w:val="multilevel"/>
    <w:tmpl w:val="CD8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857FE"/>
    <w:multiLevelType w:val="hybridMultilevel"/>
    <w:tmpl w:val="C6BA5F82"/>
    <w:lvl w:ilvl="0" w:tplc="E23462B4">
      <w:start w:val="1"/>
      <w:numFmt w:val="bullet"/>
      <w:lvlText w:val=""/>
      <w:lvlJc w:val="left"/>
      <w:pPr>
        <w:ind w:left="720" w:hanging="360"/>
      </w:pPr>
      <w:rPr>
        <w:rFonts w:ascii="Wingdings" w:hAnsi="Wingdings" w:hint="default"/>
      </w:rPr>
    </w:lvl>
    <w:lvl w:ilvl="1" w:tplc="1A6261DC" w:tentative="1">
      <w:start w:val="1"/>
      <w:numFmt w:val="bullet"/>
      <w:lvlText w:val="o"/>
      <w:lvlJc w:val="left"/>
      <w:pPr>
        <w:ind w:left="1440" w:hanging="360"/>
      </w:pPr>
      <w:rPr>
        <w:rFonts w:ascii="Courier New" w:hAnsi="Courier New" w:cs="Courier New" w:hint="default"/>
      </w:rPr>
    </w:lvl>
    <w:lvl w:ilvl="2" w:tplc="C5748234" w:tentative="1">
      <w:start w:val="1"/>
      <w:numFmt w:val="bullet"/>
      <w:lvlText w:val=""/>
      <w:lvlJc w:val="left"/>
      <w:pPr>
        <w:ind w:left="2160" w:hanging="360"/>
      </w:pPr>
      <w:rPr>
        <w:rFonts w:ascii="Wingdings" w:hAnsi="Wingdings" w:hint="default"/>
      </w:rPr>
    </w:lvl>
    <w:lvl w:ilvl="3" w:tplc="71E834F0" w:tentative="1">
      <w:start w:val="1"/>
      <w:numFmt w:val="bullet"/>
      <w:lvlText w:val=""/>
      <w:lvlJc w:val="left"/>
      <w:pPr>
        <w:ind w:left="2880" w:hanging="360"/>
      </w:pPr>
      <w:rPr>
        <w:rFonts w:ascii="Symbol" w:hAnsi="Symbol" w:hint="default"/>
      </w:rPr>
    </w:lvl>
    <w:lvl w:ilvl="4" w:tplc="4FF603CA" w:tentative="1">
      <w:start w:val="1"/>
      <w:numFmt w:val="bullet"/>
      <w:lvlText w:val="o"/>
      <w:lvlJc w:val="left"/>
      <w:pPr>
        <w:ind w:left="3600" w:hanging="360"/>
      </w:pPr>
      <w:rPr>
        <w:rFonts w:ascii="Courier New" w:hAnsi="Courier New" w:cs="Courier New" w:hint="default"/>
      </w:rPr>
    </w:lvl>
    <w:lvl w:ilvl="5" w:tplc="A96AE7D6" w:tentative="1">
      <w:start w:val="1"/>
      <w:numFmt w:val="bullet"/>
      <w:lvlText w:val=""/>
      <w:lvlJc w:val="left"/>
      <w:pPr>
        <w:ind w:left="4320" w:hanging="360"/>
      </w:pPr>
      <w:rPr>
        <w:rFonts w:ascii="Wingdings" w:hAnsi="Wingdings" w:hint="default"/>
      </w:rPr>
    </w:lvl>
    <w:lvl w:ilvl="6" w:tplc="8D22BC40" w:tentative="1">
      <w:start w:val="1"/>
      <w:numFmt w:val="bullet"/>
      <w:lvlText w:val=""/>
      <w:lvlJc w:val="left"/>
      <w:pPr>
        <w:ind w:left="5040" w:hanging="360"/>
      </w:pPr>
      <w:rPr>
        <w:rFonts w:ascii="Symbol" w:hAnsi="Symbol" w:hint="default"/>
      </w:rPr>
    </w:lvl>
    <w:lvl w:ilvl="7" w:tplc="7728CDB4" w:tentative="1">
      <w:start w:val="1"/>
      <w:numFmt w:val="bullet"/>
      <w:lvlText w:val="o"/>
      <w:lvlJc w:val="left"/>
      <w:pPr>
        <w:ind w:left="5760" w:hanging="360"/>
      </w:pPr>
      <w:rPr>
        <w:rFonts w:ascii="Courier New" w:hAnsi="Courier New" w:cs="Courier New" w:hint="default"/>
      </w:rPr>
    </w:lvl>
    <w:lvl w:ilvl="8" w:tplc="FC8E90DE" w:tentative="1">
      <w:start w:val="1"/>
      <w:numFmt w:val="bullet"/>
      <w:lvlText w:val=""/>
      <w:lvlJc w:val="left"/>
      <w:pPr>
        <w:ind w:left="6480" w:hanging="360"/>
      </w:pPr>
      <w:rPr>
        <w:rFonts w:ascii="Wingdings" w:hAnsi="Wingdings" w:hint="default"/>
      </w:rPr>
    </w:lvl>
  </w:abstractNum>
  <w:abstractNum w:abstractNumId="12" w15:restartNumberingAfterBreak="0">
    <w:nsid w:val="246A2945"/>
    <w:multiLevelType w:val="hybridMultilevel"/>
    <w:tmpl w:val="0A9C5506"/>
    <w:lvl w:ilvl="0" w:tplc="96D4AF94">
      <w:start w:val="1"/>
      <w:numFmt w:val="bullet"/>
      <w:lvlText w:val=""/>
      <w:lvlJc w:val="left"/>
      <w:pPr>
        <w:ind w:left="720" w:hanging="360"/>
      </w:pPr>
      <w:rPr>
        <w:rFonts w:ascii="Wingdings" w:hAnsi="Wingdings" w:hint="default"/>
      </w:rPr>
    </w:lvl>
    <w:lvl w:ilvl="1" w:tplc="77AA3B92" w:tentative="1">
      <w:start w:val="1"/>
      <w:numFmt w:val="lowerLetter"/>
      <w:lvlText w:val="%2."/>
      <w:lvlJc w:val="left"/>
      <w:pPr>
        <w:ind w:left="1440" w:hanging="360"/>
      </w:pPr>
    </w:lvl>
    <w:lvl w:ilvl="2" w:tplc="CC34A578" w:tentative="1">
      <w:start w:val="1"/>
      <w:numFmt w:val="lowerRoman"/>
      <w:lvlText w:val="%3."/>
      <w:lvlJc w:val="right"/>
      <w:pPr>
        <w:ind w:left="2160" w:hanging="180"/>
      </w:pPr>
    </w:lvl>
    <w:lvl w:ilvl="3" w:tplc="914A6A32" w:tentative="1">
      <w:start w:val="1"/>
      <w:numFmt w:val="decimal"/>
      <w:lvlText w:val="%4."/>
      <w:lvlJc w:val="left"/>
      <w:pPr>
        <w:ind w:left="2880" w:hanging="360"/>
      </w:pPr>
    </w:lvl>
    <w:lvl w:ilvl="4" w:tplc="97FC436A" w:tentative="1">
      <w:start w:val="1"/>
      <w:numFmt w:val="lowerLetter"/>
      <w:lvlText w:val="%5."/>
      <w:lvlJc w:val="left"/>
      <w:pPr>
        <w:ind w:left="3600" w:hanging="360"/>
      </w:pPr>
    </w:lvl>
    <w:lvl w:ilvl="5" w:tplc="95B6DDF8" w:tentative="1">
      <w:start w:val="1"/>
      <w:numFmt w:val="lowerRoman"/>
      <w:lvlText w:val="%6."/>
      <w:lvlJc w:val="right"/>
      <w:pPr>
        <w:ind w:left="4320" w:hanging="180"/>
      </w:pPr>
    </w:lvl>
    <w:lvl w:ilvl="6" w:tplc="10EC7580" w:tentative="1">
      <w:start w:val="1"/>
      <w:numFmt w:val="decimal"/>
      <w:lvlText w:val="%7."/>
      <w:lvlJc w:val="left"/>
      <w:pPr>
        <w:ind w:left="5040" w:hanging="360"/>
      </w:pPr>
    </w:lvl>
    <w:lvl w:ilvl="7" w:tplc="2312B32C" w:tentative="1">
      <w:start w:val="1"/>
      <w:numFmt w:val="lowerLetter"/>
      <w:lvlText w:val="%8."/>
      <w:lvlJc w:val="left"/>
      <w:pPr>
        <w:ind w:left="5760" w:hanging="360"/>
      </w:pPr>
    </w:lvl>
    <w:lvl w:ilvl="8" w:tplc="2EA274F0" w:tentative="1">
      <w:start w:val="1"/>
      <w:numFmt w:val="lowerRoman"/>
      <w:lvlText w:val="%9."/>
      <w:lvlJc w:val="right"/>
      <w:pPr>
        <w:ind w:left="6480" w:hanging="180"/>
      </w:pPr>
    </w:lvl>
  </w:abstractNum>
  <w:abstractNum w:abstractNumId="13" w15:restartNumberingAfterBreak="0">
    <w:nsid w:val="2BAC250F"/>
    <w:multiLevelType w:val="hybridMultilevel"/>
    <w:tmpl w:val="E618B538"/>
    <w:lvl w:ilvl="0" w:tplc="010EB8B0">
      <w:start w:val="1"/>
      <w:numFmt w:val="bullet"/>
      <w:lvlText w:val=""/>
      <w:lvlJc w:val="left"/>
      <w:pPr>
        <w:ind w:left="720" w:hanging="360"/>
      </w:pPr>
      <w:rPr>
        <w:rFonts w:ascii="Symbol" w:hAnsi="Symbol" w:hint="default"/>
      </w:rPr>
    </w:lvl>
    <w:lvl w:ilvl="1" w:tplc="F0C68B30" w:tentative="1">
      <w:start w:val="1"/>
      <w:numFmt w:val="bullet"/>
      <w:lvlText w:val="o"/>
      <w:lvlJc w:val="left"/>
      <w:pPr>
        <w:ind w:left="1440" w:hanging="360"/>
      </w:pPr>
      <w:rPr>
        <w:rFonts w:ascii="Courier New" w:hAnsi="Courier New" w:cs="Courier New" w:hint="default"/>
      </w:rPr>
    </w:lvl>
    <w:lvl w:ilvl="2" w:tplc="468CDFA6" w:tentative="1">
      <w:start w:val="1"/>
      <w:numFmt w:val="bullet"/>
      <w:lvlText w:val=""/>
      <w:lvlJc w:val="left"/>
      <w:pPr>
        <w:ind w:left="2160" w:hanging="360"/>
      </w:pPr>
      <w:rPr>
        <w:rFonts w:ascii="Wingdings" w:hAnsi="Wingdings" w:hint="default"/>
      </w:rPr>
    </w:lvl>
    <w:lvl w:ilvl="3" w:tplc="84E6CE08" w:tentative="1">
      <w:start w:val="1"/>
      <w:numFmt w:val="bullet"/>
      <w:lvlText w:val=""/>
      <w:lvlJc w:val="left"/>
      <w:pPr>
        <w:ind w:left="2880" w:hanging="360"/>
      </w:pPr>
      <w:rPr>
        <w:rFonts w:ascii="Symbol" w:hAnsi="Symbol" w:hint="default"/>
      </w:rPr>
    </w:lvl>
    <w:lvl w:ilvl="4" w:tplc="AA0C01F4" w:tentative="1">
      <w:start w:val="1"/>
      <w:numFmt w:val="bullet"/>
      <w:lvlText w:val="o"/>
      <w:lvlJc w:val="left"/>
      <w:pPr>
        <w:ind w:left="3600" w:hanging="360"/>
      </w:pPr>
      <w:rPr>
        <w:rFonts w:ascii="Courier New" w:hAnsi="Courier New" w:cs="Courier New" w:hint="default"/>
      </w:rPr>
    </w:lvl>
    <w:lvl w:ilvl="5" w:tplc="365CE166" w:tentative="1">
      <w:start w:val="1"/>
      <w:numFmt w:val="bullet"/>
      <w:lvlText w:val=""/>
      <w:lvlJc w:val="left"/>
      <w:pPr>
        <w:ind w:left="4320" w:hanging="360"/>
      </w:pPr>
      <w:rPr>
        <w:rFonts w:ascii="Wingdings" w:hAnsi="Wingdings" w:hint="default"/>
      </w:rPr>
    </w:lvl>
    <w:lvl w:ilvl="6" w:tplc="BBD0A430" w:tentative="1">
      <w:start w:val="1"/>
      <w:numFmt w:val="bullet"/>
      <w:lvlText w:val=""/>
      <w:lvlJc w:val="left"/>
      <w:pPr>
        <w:ind w:left="5040" w:hanging="360"/>
      </w:pPr>
      <w:rPr>
        <w:rFonts w:ascii="Symbol" w:hAnsi="Symbol" w:hint="default"/>
      </w:rPr>
    </w:lvl>
    <w:lvl w:ilvl="7" w:tplc="2E06145A" w:tentative="1">
      <w:start w:val="1"/>
      <w:numFmt w:val="bullet"/>
      <w:lvlText w:val="o"/>
      <w:lvlJc w:val="left"/>
      <w:pPr>
        <w:ind w:left="5760" w:hanging="360"/>
      </w:pPr>
      <w:rPr>
        <w:rFonts w:ascii="Courier New" w:hAnsi="Courier New" w:cs="Courier New" w:hint="default"/>
      </w:rPr>
    </w:lvl>
    <w:lvl w:ilvl="8" w:tplc="132AB3B6" w:tentative="1">
      <w:start w:val="1"/>
      <w:numFmt w:val="bullet"/>
      <w:lvlText w:val=""/>
      <w:lvlJc w:val="left"/>
      <w:pPr>
        <w:ind w:left="6480" w:hanging="360"/>
      </w:pPr>
      <w:rPr>
        <w:rFonts w:ascii="Wingdings" w:hAnsi="Wingdings" w:hint="default"/>
      </w:rPr>
    </w:lvl>
  </w:abstractNum>
  <w:abstractNum w:abstractNumId="14" w15:restartNumberingAfterBreak="0">
    <w:nsid w:val="2F9809F7"/>
    <w:multiLevelType w:val="hybridMultilevel"/>
    <w:tmpl w:val="F352349C"/>
    <w:lvl w:ilvl="0" w:tplc="9B743A9A">
      <w:start w:val="1"/>
      <w:numFmt w:val="bullet"/>
      <w:lvlText w:val=""/>
      <w:lvlJc w:val="left"/>
      <w:pPr>
        <w:ind w:left="720" w:hanging="360"/>
      </w:pPr>
      <w:rPr>
        <w:rFonts w:ascii="Symbol" w:hAnsi="Symbol" w:hint="default"/>
      </w:rPr>
    </w:lvl>
    <w:lvl w:ilvl="1" w:tplc="90E66B44" w:tentative="1">
      <w:start w:val="1"/>
      <w:numFmt w:val="bullet"/>
      <w:lvlText w:val="o"/>
      <w:lvlJc w:val="left"/>
      <w:pPr>
        <w:ind w:left="1440" w:hanging="360"/>
      </w:pPr>
      <w:rPr>
        <w:rFonts w:ascii="Courier New" w:hAnsi="Courier New" w:cs="Courier New" w:hint="default"/>
      </w:rPr>
    </w:lvl>
    <w:lvl w:ilvl="2" w:tplc="A8AC41EA" w:tentative="1">
      <w:start w:val="1"/>
      <w:numFmt w:val="bullet"/>
      <w:lvlText w:val=""/>
      <w:lvlJc w:val="left"/>
      <w:pPr>
        <w:ind w:left="2160" w:hanging="360"/>
      </w:pPr>
      <w:rPr>
        <w:rFonts w:ascii="Wingdings" w:hAnsi="Wingdings" w:hint="default"/>
      </w:rPr>
    </w:lvl>
    <w:lvl w:ilvl="3" w:tplc="31C82FB8" w:tentative="1">
      <w:start w:val="1"/>
      <w:numFmt w:val="bullet"/>
      <w:lvlText w:val=""/>
      <w:lvlJc w:val="left"/>
      <w:pPr>
        <w:ind w:left="2880" w:hanging="360"/>
      </w:pPr>
      <w:rPr>
        <w:rFonts w:ascii="Symbol" w:hAnsi="Symbol" w:hint="default"/>
      </w:rPr>
    </w:lvl>
    <w:lvl w:ilvl="4" w:tplc="09DCA1D4" w:tentative="1">
      <w:start w:val="1"/>
      <w:numFmt w:val="bullet"/>
      <w:lvlText w:val="o"/>
      <w:lvlJc w:val="left"/>
      <w:pPr>
        <w:ind w:left="3600" w:hanging="360"/>
      </w:pPr>
      <w:rPr>
        <w:rFonts w:ascii="Courier New" w:hAnsi="Courier New" w:cs="Courier New" w:hint="default"/>
      </w:rPr>
    </w:lvl>
    <w:lvl w:ilvl="5" w:tplc="A8DCA584" w:tentative="1">
      <w:start w:val="1"/>
      <w:numFmt w:val="bullet"/>
      <w:lvlText w:val=""/>
      <w:lvlJc w:val="left"/>
      <w:pPr>
        <w:ind w:left="4320" w:hanging="360"/>
      </w:pPr>
      <w:rPr>
        <w:rFonts w:ascii="Wingdings" w:hAnsi="Wingdings" w:hint="default"/>
      </w:rPr>
    </w:lvl>
    <w:lvl w:ilvl="6" w:tplc="44F86A92" w:tentative="1">
      <w:start w:val="1"/>
      <w:numFmt w:val="bullet"/>
      <w:lvlText w:val=""/>
      <w:lvlJc w:val="left"/>
      <w:pPr>
        <w:ind w:left="5040" w:hanging="360"/>
      </w:pPr>
      <w:rPr>
        <w:rFonts w:ascii="Symbol" w:hAnsi="Symbol" w:hint="default"/>
      </w:rPr>
    </w:lvl>
    <w:lvl w:ilvl="7" w:tplc="F14CB880" w:tentative="1">
      <w:start w:val="1"/>
      <w:numFmt w:val="bullet"/>
      <w:lvlText w:val="o"/>
      <w:lvlJc w:val="left"/>
      <w:pPr>
        <w:ind w:left="5760" w:hanging="360"/>
      </w:pPr>
      <w:rPr>
        <w:rFonts w:ascii="Courier New" w:hAnsi="Courier New" w:cs="Courier New" w:hint="default"/>
      </w:rPr>
    </w:lvl>
    <w:lvl w:ilvl="8" w:tplc="98D0026A" w:tentative="1">
      <w:start w:val="1"/>
      <w:numFmt w:val="bullet"/>
      <w:lvlText w:val=""/>
      <w:lvlJc w:val="left"/>
      <w:pPr>
        <w:ind w:left="6480" w:hanging="360"/>
      </w:pPr>
      <w:rPr>
        <w:rFonts w:ascii="Wingdings" w:hAnsi="Wingdings" w:hint="default"/>
      </w:rPr>
    </w:lvl>
  </w:abstractNum>
  <w:abstractNum w:abstractNumId="15" w15:restartNumberingAfterBreak="0">
    <w:nsid w:val="3317269A"/>
    <w:multiLevelType w:val="hybridMultilevel"/>
    <w:tmpl w:val="368E76EA"/>
    <w:lvl w:ilvl="0" w:tplc="EC50771C">
      <w:start w:val="1"/>
      <w:numFmt w:val="bullet"/>
      <w:lvlText w:val=""/>
      <w:lvlJc w:val="left"/>
      <w:pPr>
        <w:tabs>
          <w:tab w:val="num" w:pos="720"/>
        </w:tabs>
        <w:ind w:left="720" w:hanging="360"/>
      </w:pPr>
      <w:rPr>
        <w:rFonts w:ascii="Wingdings" w:hAnsi="Wingdings" w:hint="default"/>
      </w:rPr>
    </w:lvl>
    <w:lvl w:ilvl="1" w:tplc="CDBA1412">
      <w:start w:val="1"/>
      <w:numFmt w:val="bullet"/>
      <w:lvlText w:val=""/>
      <w:lvlJc w:val="left"/>
      <w:pPr>
        <w:tabs>
          <w:tab w:val="num" w:pos="1440"/>
        </w:tabs>
        <w:ind w:left="1440" w:hanging="360"/>
      </w:pPr>
      <w:rPr>
        <w:rFonts w:ascii="Wingdings" w:hAnsi="Wingdings" w:hint="default"/>
      </w:rPr>
    </w:lvl>
    <w:lvl w:ilvl="2" w:tplc="5718AFD8" w:tentative="1">
      <w:start w:val="1"/>
      <w:numFmt w:val="bullet"/>
      <w:lvlText w:val=""/>
      <w:lvlJc w:val="left"/>
      <w:pPr>
        <w:tabs>
          <w:tab w:val="num" w:pos="2160"/>
        </w:tabs>
        <w:ind w:left="2160" w:hanging="360"/>
      </w:pPr>
      <w:rPr>
        <w:rFonts w:ascii="Wingdings" w:hAnsi="Wingdings" w:hint="default"/>
      </w:rPr>
    </w:lvl>
    <w:lvl w:ilvl="3" w:tplc="5F801836" w:tentative="1">
      <w:start w:val="1"/>
      <w:numFmt w:val="bullet"/>
      <w:lvlText w:val=""/>
      <w:lvlJc w:val="left"/>
      <w:pPr>
        <w:tabs>
          <w:tab w:val="num" w:pos="2880"/>
        </w:tabs>
        <w:ind w:left="2880" w:hanging="360"/>
      </w:pPr>
      <w:rPr>
        <w:rFonts w:ascii="Wingdings" w:hAnsi="Wingdings" w:hint="default"/>
      </w:rPr>
    </w:lvl>
    <w:lvl w:ilvl="4" w:tplc="35321DB0" w:tentative="1">
      <w:start w:val="1"/>
      <w:numFmt w:val="bullet"/>
      <w:lvlText w:val=""/>
      <w:lvlJc w:val="left"/>
      <w:pPr>
        <w:tabs>
          <w:tab w:val="num" w:pos="3600"/>
        </w:tabs>
        <w:ind w:left="3600" w:hanging="360"/>
      </w:pPr>
      <w:rPr>
        <w:rFonts w:ascii="Wingdings" w:hAnsi="Wingdings" w:hint="default"/>
      </w:rPr>
    </w:lvl>
    <w:lvl w:ilvl="5" w:tplc="71E286CE" w:tentative="1">
      <w:start w:val="1"/>
      <w:numFmt w:val="bullet"/>
      <w:lvlText w:val=""/>
      <w:lvlJc w:val="left"/>
      <w:pPr>
        <w:tabs>
          <w:tab w:val="num" w:pos="4320"/>
        </w:tabs>
        <w:ind w:left="4320" w:hanging="360"/>
      </w:pPr>
      <w:rPr>
        <w:rFonts w:ascii="Wingdings" w:hAnsi="Wingdings" w:hint="default"/>
      </w:rPr>
    </w:lvl>
    <w:lvl w:ilvl="6" w:tplc="05E8D7D4" w:tentative="1">
      <w:start w:val="1"/>
      <w:numFmt w:val="bullet"/>
      <w:lvlText w:val=""/>
      <w:lvlJc w:val="left"/>
      <w:pPr>
        <w:tabs>
          <w:tab w:val="num" w:pos="5040"/>
        </w:tabs>
        <w:ind w:left="5040" w:hanging="360"/>
      </w:pPr>
      <w:rPr>
        <w:rFonts w:ascii="Wingdings" w:hAnsi="Wingdings" w:hint="default"/>
      </w:rPr>
    </w:lvl>
    <w:lvl w:ilvl="7" w:tplc="5766678A" w:tentative="1">
      <w:start w:val="1"/>
      <w:numFmt w:val="bullet"/>
      <w:lvlText w:val=""/>
      <w:lvlJc w:val="left"/>
      <w:pPr>
        <w:tabs>
          <w:tab w:val="num" w:pos="5760"/>
        </w:tabs>
        <w:ind w:left="5760" w:hanging="360"/>
      </w:pPr>
      <w:rPr>
        <w:rFonts w:ascii="Wingdings" w:hAnsi="Wingdings" w:hint="default"/>
      </w:rPr>
    </w:lvl>
    <w:lvl w:ilvl="8" w:tplc="9F66BB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40004"/>
    <w:multiLevelType w:val="multilevel"/>
    <w:tmpl w:val="A43E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33A4A"/>
    <w:multiLevelType w:val="hybridMultilevel"/>
    <w:tmpl w:val="E6084ED2"/>
    <w:lvl w:ilvl="0" w:tplc="EA1E1BD2">
      <w:start w:val="1"/>
      <w:numFmt w:val="bullet"/>
      <w:lvlText w:val=""/>
      <w:lvlJc w:val="left"/>
      <w:pPr>
        <w:ind w:left="1080" w:hanging="360"/>
      </w:pPr>
      <w:rPr>
        <w:rFonts w:ascii="Symbol" w:hAnsi="Symbol" w:hint="default"/>
      </w:rPr>
    </w:lvl>
    <w:lvl w:ilvl="1" w:tplc="D1D8FB06" w:tentative="1">
      <w:start w:val="1"/>
      <w:numFmt w:val="bullet"/>
      <w:lvlText w:val="o"/>
      <w:lvlJc w:val="left"/>
      <w:pPr>
        <w:ind w:left="1800" w:hanging="360"/>
      </w:pPr>
      <w:rPr>
        <w:rFonts w:ascii="Courier New" w:hAnsi="Courier New" w:cs="Courier New" w:hint="default"/>
      </w:rPr>
    </w:lvl>
    <w:lvl w:ilvl="2" w:tplc="DAD4AE6A" w:tentative="1">
      <w:start w:val="1"/>
      <w:numFmt w:val="bullet"/>
      <w:lvlText w:val=""/>
      <w:lvlJc w:val="left"/>
      <w:pPr>
        <w:ind w:left="2520" w:hanging="360"/>
      </w:pPr>
      <w:rPr>
        <w:rFonts w:ascii="Wingdings" w:hAnsi="Wingdings" w:hint="default"/>
      </w:rPr>
    </w:lvl>
    <w:lvl w:ilvl="3" w:tplc="9C98ED50" w:tentative="1">
      <w:start w:val="1"/>
      <w:numFmt w:val="bullet"/>
      <w:lvlText w:val=""/>
      <w:lvlJc w:val="left"/>
      <w:pPr>
        <w:ind w:left="3240" w:hanging="360"/>
      </w:pPr>
      <w:rPr>
        <w:rFonts w:ascii="Symbol" w:hAnsi="Symbol" w:hint="default"/>
      </w:rPr>
    </w:lvl>
    <w:lvl w:ilvl="4" w:tplc="94E472C2" w:tentative="1">
      <w:start w:val="1"/>
      <w:numFmt w:val="bullet"/>
      <w:lvlText w:val="o"/>
      <w:lvlJc w:val="left"/>
      <w:pPr>
        <w:ind w:left="3960" w:hanging="360"/>
      </w:pPr>
      <w:rPr>
        <w:rFonts w:ascii="Courier New" w:hAnsi="Courier New" w:cs="Courier New" w:hint="default"/>
      </w:rPr>
    </w:lvl>
    <w:lvl w:ilvl="5" w:tplc="04D0F428" w:tentative="1">
      <w:start w:val="1"/>
      <w:numFmt w:val="bullet"/>
      <w:lvlText w:val=""/>
      <w:lvlJc w:val="left"/>
      <w:pPr>
        <w:ind w:left="4680" w:hanging="360"/>
      </w:pPr>
      <w:rPr>
        <w:rFonts w:ascii="Wingdings" w:hAnsi="Wingdings" w:hint="default"/>
      </w:rPr>
    </w:lvl>
    <w:lvl w:ilvl="6" w:tplc="5CFA5848" w:tentative="1">
      <w:start w:val="1"/>
      <w:numFmt w:val="bullet"/>
      <w:lvlText w:val=""/>
      <w:lvlJc w:val="left"/>
      <w:pPr>
        <w:ind w:left="5400" w:hanging="360"/>
      </w:pPr>
      <w:rPr>
        <w:rFonts w:ascii="Symbol" w:hAnsi="Symbol" w:hint="default"/>
      </w:rPr>
    </w:lvl>
    <w:lvl w:ilvl="7" w:tplc="5B60D304" w:tentative="1">
      <w:start w:val="1"/>
      <w:numFmt w:val="bullet"/>
      <w:lvlText w:val="o"/>
      <w:lvlJc w:val="left"/>
      <w:pPr>
        <w:ind w:left="6120" w:hanging="360"/>
      </w:pPr>
      <w:rPr>
        <w:rFonts w:ascii="Courier New" w:hAnsi="Courier New" w:cs="Courier New" w:hint="default"/>
      </w:rPr>
    </w:lvl>
    <w:lvl w:ilvl="8" w:tplc="EEC4638E" w:tentative="1">
      <w:start w:val="1"/>
      <w:numFmt w:val="bullet"/>
      <w:lvlText w:val=""/>
      <w:lvlJc w:val="left"/>
      <w:pPr>
        <w:ind w:left="6840" w:hanging="360"/>
      </w:pPr>
      <w:rPr>
        <w:rFonts w:ascii="Wingdings" w:hAnsi="Wingdings" w:hint="default"/>
      </w:rPr>
    </w:lvl>
  </w:abstractNum>
  <w:abstractNum w:abstractNumId="18" w15:restartNumberingAfterBreak="0">
    <w:nsid w:val="49504070"/>
    <w:multiLevelType w:val="hybridMultilevel"/>
    <w:tmpl w:val="8A544D84"/>
    <w:lvl w:ilvl="0" w:tplc="F8E03322">
      <w:start w:val="1"/>
      <w:numFmt w:val="bullet"/>
      <w:lvlText w:val=""/>
      <w:lvlJc w:val="left"/>
      <w:pPr>
        <w:ind w:left="720" w:hanging="360"/>
      </w:pPr>
      <w:rPr>
        <w:rFonts w:ascii="Symbol" w:hAnsi="Symbol" w:hint="default"/>
      </w:rPr>
    </w:lvl>
    <w:lvl w:ilvl="1" w:tplc="02CA82F8" w:tentative="1">
      <w:start w:val="1"/>
      <w:numFmt w:val="bullet"/>
      <w:lvlText w:val="o"/>
      <w:lvlJc w:val="left"/>
      <w:pPr>
        <w:ind w:left="1440" w:hanging="360"/>
      </w:pPr>
      <w:rPr>
        <w:rFonts w:ascii="Courier New" w:hAnsi="Courier New" w:cs="Courier New" w:hint="default"/>
      </w:rPr>
    </w:lvl>
    <w:lvl w:ilvl="2" w:tplc="070CD004" w:tentative="1">
      <w:start w:val="1"/>
      <w:numFmt w:val="bullet"/>
      <w:lvlText w:val=""/>
      <w:lvlJc w:val="left"/>
      <w:pPr>
        <w:ind w:left="2160" w:hanging="360"/>
      </w:pPr>
      <w:rPr>
        <w:rFonts w:ascii="Wingdings" w:hAnsi="Wingdings" w:hint="default"/>
      </w:rPr>
    </w:lvl>
    <w:lvl w:ilvl="3" w:tplc="B54A8EDE" w:tentative="1">
      <w:start w:val="1"/>
      <w:numFmt w:val="bullet"/>
      <w:lvlText w:val=""/>
      <w:lvlJc w:val="left"/>
      <w:pPr>
        <w:ind w:left="2880" w:hanging="360"/>
      </w:pPr>
      <w:rPr>
        <w:rFonts w:ascii="Symbol" w:hAnsi="Symbol" w:hint="default"/>
      </w:rPr>
    </w:lvl>
    <w:lvl w:ilvl="4" w:tplc="5EB0EB34" w:tentative="1">
      <w:start w:val="1"/>
      <w:numFmt w:val="bullet"/>
      <w:lvlText w:val="o"/>
      <w:lvlJc w:val="left"/>
      <w:pPr>
        <w:ind w:left="3600" w:hanging="360"/>
      </w:pPr>
      <w:rPr>
        <w:rFonts w:ascii="Courier New" w:hAnsi="Courier New" w:cs="Courier New" w:hint="default"/>
      </w:rPr>
    </w:lvl>
    <w:lvl w:ilvl="5" w:tplc="B80644BC" w:tentative="1">
      <w:start w:val="1"/>
      <w:numFmt w:val="bullet"/>
      <w:lvlText w:val=""/>
      <w:lvlJc w:val="left"/>
      <w:pPr>
        <w:ind w:left="4320" w:hanging="360"/>
      </w:pPr>
      <w:rPr>
        <w:rFonts w:ascii="Wingdings" w:hAnsi="Wingdings" w:hint="default"/>
      </w:rPr>
    </w:lvl>
    <w:lvl w:ilvl="6" w:tplc="6F98B48C" w:tentative="1">
      <w:start w:val="1"/>
      <w:numFmt w:val="bullet"/>
      <w:lvlText w:val=""/>
      <w:lvlJc w:val="left"/>
      <w:pPr>
        <w:ind w:left="5040" w:hanging="360"/>
      </w:pPr>
      <w:rPr>
        <w:rFonts w:ascii="Symbol" w:hAnsi="Symbol" w:hint="default"/>
      </w:rPr>
    </w:lvl>
    <w:lvl w:ilvl="7" w:tplc="F84631EE" w:tentative="1">
      <w:start w:val="1"/>
      <w:numFmt w:val="bullet"/>
      <w:lvlText w:val="o"/>
      <w:lvlJc w:val="left"/>
      <w:pPr>
        <w:ind w:left="5760" w:hanging="360"/>
      </w:pPr>
      <w:rPr>
        <w:rFonts w:ascii="Courier New" w:hAnsi="Courier New" w:cs="Courier New" w:hint="default"/>
      </w:rPr>
    </w:lvl>
    <w:lvl w:ilvl="8" w:tplc="ED600310" w:tentative="1">
      <w:start w:val="1"/>
      <w:numFmt w:val="bullet"/>
      <w:lvlText w:val=""/>
      <w:lvlJc w:val="left"/>
      <w:pPr>
        <w:ind w:left="6480" w:hanging="360"/>
      </w:pPr>
      <w:rPr>
        <w:rFonts w:ascii="Wingdings" w:hAnsi="Wingdings" w:hint="default"/>
      </w:rPr>
    </w:lvl>
  </w:abstractNum>
  <w:abstractNum w:abstractNumId="19" w15:restartNumberingAfterBreak="0">
    <w:nsid w:val="64AC5AAC"/>
    <w:multiLevelType w:val="hybridMultilevel"/>
    <w:tmpl w:val="73AADE98"/>
    <w:lvl w:ilvl="0" w:tplc="6FB4D0BE">
      <w:start w:val="1"/>
      <w:numFmt w:val="bullet"/>
      <w:pStyle w:val="Page1bullet"/>
      <w:lvlText w:val=""/>
      <w:lvlJc w:val="left"/>
      <w:pPr>
        <w:ind w:left="720" w:hanging="360"/>
      </w:pPr>
      <w:rPr>
        <w:rFonts w:ascii="Symbol" w:hAnsi="Symbol" w:hint="default"/>
      </w:rPr>
    </w:lvl>
    <w:lvl w:ilvl="1" w:tplc="A55A0CD4" w:tentative="1">
      <w:start w:val="1"/>
      <w:numFmt w:val="bullet"/>
      <w:lvlText w:val="o"/>
      <w:lvlJc w:val="left"/>
      <w:pPr>
        <w:ind w:left="1440" w:hanging="360"/>
      </w:pPr>
      <w:rPr>
        <w:rFonts w:ascii="Courier New" w:hAnsi="Courier New" w:hint="default"/>
      </w:rPr>
    </w:lvl>
    <w:lvl w:ilvl="2" w:tplc="7212A70E" w:tentative="1">
      <w:start w:val="1"/>
      <w:numFmt w:val="bullet"/>
      <w:lvlText w:val=""/>
      <w:lvlJc w:val="left"/>
      <w:pPr>
        <w:ind w:left="2160" w:hanging="360"/>
      </w:pPr>
      <w:rPr>
        <w:rFonts w:ascii="Wingdings" w:hAnsi="Wingdings" w:hint="default"/>
      </w:rPr>
    </w:lvl>
    <w:lvl w:ilvl="3" w:tplc="6F90547E" w:tentative="1">
      <w:start w:val="1"/>
      <w:numFmt w:val="bullet"/>
      <w:lvlText w:val=""/>
      <w:lvlJc w:val="left"/>
      <w:pPr>
        <w:ind w:left="2880" w:hanging="360"/>
      </w:pPr>
      <w:rPr>
        <w:rFonts w:ascii="Symbol" w:hAnsi="Symbol" w:hint="default"/>
      </w:rPr>
    </w:lvl>
    <w:lvl w:ilvl="4" w:tplc="FD506B18" w:tentative="1">
      <w:start w:val="1"/>
      <w:numFmt w:val="bullet"/>
      <w:lvlText w:val="o"/>
      <w:lvlJc w:val="left"/>
      <w:pPr>
        <w:ind w:left="3600" w:hanging="360"/>
      </w:pPr>
      <w:rPr>
        <w:rFonts w:ascii="Courier New" w:hAnsi="Courier New" w:hint="default"/>
      </w:rPr>
    </w:lvl>
    <w:lvl w:ilvl="5" w:tplc="0BB20024" w:tentative="1">
      <w:start w:val="1"/>
      <w:numFmt w:val="bullet"/>
      <w:lvlText w:val=""/>
      <w:lvlJc w:val="left"/>
      <w:pPr>
        <w:ind w:left="4320" w:hanging="360"/>
      </w:pPr>
      <w:rPr>
        <w:rFonts w:ascii="Wingdings" w:hAnsi="Wingdings" w:hint="default"/>
      </w:rPr>
    </w:lvl>
    <w:lvl w:ilvl="6" w:tplc="DDE66EE0" w:tentative="1">
      <w:start w:val="1"/>
      <w:numFmt w:val="bullet"/>
      <w:lvlText w:val=""/>
      <w:lvlJc w:val="left"/>
      <w:pPr>
        <w:ind w:left="5040" w:hanging="360"/>
      </w:pPr>
      <w:rPr>
        <w:rFonts w:ascii="Symbol" w:hAnsi="Symbol" w:hint="default"/>
      </w:rPr>
    </w:lvl>
    <w:lvl w:ilvl="7" w:tplc="1658AB28" w:tentative="1">
      <w:start w:val="1"/>
      <w:numFmt w:val="bullet"/>
      <w:lvlText w:val="o"/>
      <w:lvlJc w:val="left"/>
      <w:pPr>
        <w:ind w:left="5760" w:hanging="360"/>
      </w:pPr>
      <w:rPr>
        <w:rFonts w:ascii="Courier New" w:hAnsi="Courier New" w:hint="default"/>
      </w:rPr>
    </w:lvl>
    <w:lvl w:ilvl="8" w:tplc="924E3CE4" w:tentative="1">
      <w:start w:val="1"/>
      <w:numFmt w:val="bullet"/>
      <w:lvlText w:val=""/>
      <w:lvlJc w:val="left"/>
      <w:pPr>
        <w:ind w:left="6480" w:hanging="360"/>
      </w:pPr>
      <w:rPr>
        <w:rFonts w:ascii="Wingdings" w:hAnsi="Wingdings" w:hint="default"/>
      </w:rPr>
    </w:lvl>
  </w:abstractNum>
  <w:abstractNum w:abstractNumId="20" w15:restartNumberingAfterBreak="0">
    <w:nsid w:val="65C03D62"/>
    <w:multiLevelType w:val="hybridMultilevel"/>
    <w:tmpl w:val="55F03060"/>
    <w:lvl w:ilvl="0" w:tplc="05E8FB4A">
      <w:start w:val="1"/>
      <w:numFmt w:val="decimal"/>
      <w:lvlText w:val="%1."/>
      <w:lvlJc w:val="left"/>
      <w:pPr>
        <w:ind w:left="720" w:hanging="360"/>
      </w:pPr>
    </w:lvl>
    <w:lvl w:ilvl="1" w:tplc="0E180356" w:tentative="1">
      <w:start w:val="1"/>
      <w:numFmt w:val="lowerLetter"/>
      <w:lvlText w:val="%2."/>
      <w:lvlJc w:val="left"/>
      <w:pPr>
        <w:ind w:left="1440" w:hanging="360"/>
      </w:pPr>
    </w:lvl>
    <w:lvl w:ilvl="2" w:tplc="5302C450" w:tentative="1">
      <w:start w:val="1"/>
      <w:numFmt w:val="lowerRoman"/>
      <w:lvlText w:val="%3."/>
      <w:lvlJc w:val="right"/>
      <w:pPr>
        <w:ind w:left="2160" w:hanging="180"/>
      </w:pPr>
    </w:lvl>
    <w:lvl w:ilvl="3" w:tplc="E5CC7DEA" w:tentative="1">
      <w:start w:val="1"/>
      <w:numFmt w:val="decimal"/>
      <w:lvlText w:val="%4."/>
      <w:lvlJc w:val="left"/>
      <w:pPr>
        <w:ind w:left="2880" w:hanging="360"/>
      </w:pPr>
    </w:lvl>
    <w:lvl w:ilvl="4" w:tplc="0DAA98F2" w:tentative="1">
      <w:start w:val="1"/>
      <w:numFmt w:val="lowerLetter"/>
      <w:lvlText w:val="%5."/>
      <w:lvlJc w:val="left"/>
      <w:pPr>
        <w:ind w:left="3600" w:hanging="360"/>
      </w:pPr>
    </w:lvl>
    <w:lvl w:ilvl="5" w:tplc="EA903CC4" w:tentative="1">
      <w:start w:val="1"/>
      <w:numFmt w:val="lowerRoman"/>
      <w:lvlText w:val="%6."/>
      <w:lvlJc w:val="right"/>
      <w:pPr>
        <w:ind w:left="4320" w:hanging="180"/>
      </w:pPr>
    </w:lvl>
    <w:lvl w:ilvl="6" w:tplc="B440AACE" w:tentative="1">
      <w:start w:val="1"/>
      <w:numFmt w:val="decimal"/>
      <w:lvlText w:val="%7."/>
      <w:lvlJc w:val="left"/>
      <w:pPr>
        <w:ind w:left="5040" w:hanging="360"/>
      </w:pPr>
    </w:lvl>
    <w:lvl w:ilvl="7" w:tplc="491E7AE8" w:tentative="1">
      <w:start w:val="1"/>
      <w:numFmt w:val="lowerLetter"/>
      <w:lvlText w:val="%8."/>
      <w:lvlJc w:val="left"/>
      <w:pPr>
        <w:ind w:left="5760" w:hanging="360"/>
      </w:pPr>
    </w:lvl>
    <w:lvl w:ilvl="8" w:tplc="97A64F6C" w:tentative="1">
      <w:start w:val="1"/>
      <w:numFmt w:val="lowerRoman"/>
      <w:lvlText w:val="%9."/>
      <w:lvlJc w:val="right"/>
      <w:pPr>
        <w:ind w:left="6480" w:hanging="180"/>
      </w:pPr>
    </w:lvl>
  </w:abstractNum>
  <w:abstractNum w:abstractNumId="21" w15:restartNumberingAfterBreak="0">
    <w:nsid w:val="6742199C"/>
    <w:multiLevelType w:val="hybridMultilevel"/>
    <w:tmpl w:val="4C9ED912"/>
    <w:lvl w:ilvl="0" w:tplc="81F4E822">
      <w:start w:val="1"/>
      <w:numFmt w:val="bullet"/>
      <w:lvlText w:val=""/>
      <w:lvlJc w:val="left"/>
      <w:pPr>
        <w:ind w:left="720" w:hanging="360"/>
      </w:pPr>
      <w:rPr>
        <w:rFonts w:ascii="Symbol" w:hAnsi="Symbol" w:hint="default"/>
      </w:rPr>
    </w:lvl>
    <w:lvl w:ilvl="1" w:tplc="F0AEE080" w:tentative="1">
      <w:start w:val="1"/>
      <w:numFmt w:val="bullet"/>
      <w:lvlText w:val="o"/>
      <w:lvlJc w:val="left"/>
      <w:pPr>
        <w:ind w:left="1440" w:hanging="360"/>
      </w:pPr>
      <w:rPr>
        <w:rFonts w:ascii="Courier New" w:hAnsi="Courier New" w:cs="Courier New" w:hint="default"/>
      </w:rPr>
    </w:lvl>
    <w:lvl w:ilvl="2" w:tplc="13004F3A" w:tentative="1">
      <w:start w:val="1"/>
      <w:numFmt w:val="bullet"/>
      <w:lvlText w:val=""/>
      <w:lvlJc w:val="left"/>
      <w:pPr>
        <w:ind w:left="2160" w:hanging="360"/>
      </w:pPr>
      <w:rPr>
        <w:rFonts w:ascii="Wingdings" w:hAnsi="Wingdings" w:hint="default"/>
      </w:rPr>
    </w:lvl>
    <w:lvl w:ilvl="3" w:tplc="B6C05228" w:tentative="1">
      <w:start w:val="1"/>
      <w:numFmt w:val="bullet"/>
      <w:lvlText w:val=""/>
      <w:lvlJc w:val="left"/>
      <w:pPr>
        <w:ind w:left="2880" w:hanging="360"/>
      </w:pPr>
      <w:rPr>
        <w:rFonts w:ascii="Symbol" w:hAnsi="Symbol" w:hint="default"/>
      </w:rPr>
    </w:lvl>
    <w:lvl w:ilvl="4" w:tplc="4DAC48F0" w:tentative="1">
      <w:start w:val="1"/>
      <w:numFmt w:val="bullet"/>
      <w:lvlText w:val="o"/>
      <w:lvlJc w:val="left"/>
      <w:pPr>
        <w:ind w:left="3600" w:hanging="360"/>
      </w:pPr>
      <w:rPr>
        <w:rFonts w:ascii="Courier New" w:hAnsi="Courier New" w:cs="Courier New" w:hint="default"/>
      </w:rPr>
    </w:lvl>
    <w:lvl w:ilvl="5" w:tplc="9F8EB772" w:tentative="1">
      <w:start w:val="1"/>
      <w:numFmt w:val="bullet"/>
      <w:lvlText w:val=""/>
      <w:lvlJc w:val="left"/>
      <w:pPr>
        <w:ind w:left="4320" w:hanging="360"/>
      </w:pPr>
      <w:rPr>
        <w:rFonts w:ascii="Wingdings" w:hAnsi="Wingdings" w:hint="default"/>
      </w:rPr>
    </w:lvl>
    <w:lvl w:ilvl="6" w:tplc="39F4D4D2" w:tentative="1">
      <w:start w:val="1"/>
      <w:numFmt w:val="bullet"/>
      <w:lvlText w:val=""/>
      <w:lvlJc w:val="left"/>
      <w:pPr>
        <w:ind w:left="5040" w:hanging="360"/>
      </w:pPr>
      <w:rPr>
        <w:rFonts w:ascii="Symbol" w:hAnsi="Symbol" w:hint="default"/>
      </w:rPr>
    </w:lvl>
    <w:lvl w:ilvl="7" w:tplc="F982BD06" w:tentative="1">
      <w:start w:val="1"/>
      <w:numFmt w:val="bullet"/>
      <w:lvlText w:val="o"/>
      <w:lvlJc w:val="left"/>
      <w:pPr>
        <w:ind w:left="5760" w:hanging="360"/>
      </w:pPr>
      <w:rPr>
        <w:rFonts w:ascii="Courier New" w:hAnsi="Courier New" w:cs="Courier New" w:hint="default"/>
      </w:rPr>
    </w:lvl>
    <w:lvl w:ilvl="8" w:tplc="07721BA4" w:tentative="1">
      <w:start w:val="1"/>
      <w:numFmt w:val="bullet"/>
      <w:lvlText w:val=""/>
      <w:lvlJc w:val="left"/>
      <w:pPr>
        <w:ind w:left="6480" w:hanging="360"/>
      </w:pPr>
      <w:rPr>
        <w:rFonts w:ascii="Wingdings" w:hAnsi="Wingdings" w:hint="default"/>
      </w:rPr>
    </w:lvl>
  </w:abstractNum>
  <w:abstractNum w:abstractNumId="22" w15:restartNumberingAfterBreak="0">
    <w:nsid w:val="6E02249F"/>
    <w:multiLevelType w:val="hybridMultilevel"/>
    <w:tmpl w:val="2DB4A04E"/>
    <w:lvl w:ilvl="0" w:tplc="7D800F48">
      <w:start w:val="1"/>
      <w:numFmt w:val="bullet"/>
      <w:lvlText w:val=""/>
      <w:lvlJc w:val="left"/>
      <w:pPr>
        <w:ind w:left="360" w:hanging="360"/>
      </w:pPr>
      <w:rPr>
        <w:rFonts w:ascii="Symbol" w:hAnsi="Symbol" w:hint="default"/>
        <w:sz w:val="24"/>
        <w:szCs w:val="24"/>
      </w:rPr>
    </w:lvl>
    <w:lvl w:ilvl="1" w:tplc="A654728E" w:tentative="1">
      <w:start w:val="1"/>
      <w:numFmt w:val="bullet"/>
      <w:lvlText w:val="o"/>
      <w:lvlJc w:val="left"/>
      <w:pPr>
        <w:ind w:left="1440" w:hanging="360"/>
      </w:pPr>
      <w:rPr>
        <w:rFonts w:ascii="Courier New" w:hAnsi="Courier New" w:cs="Courier New" w:hint="default"/>
      </w:rPr>
    </w:lvl>
    <w:lvl w:ilvl="2" w:tplc="387C65A8" w:tentative="1">
      <w:start w:val="1"/>
      <w:numFmt w:val="bullet"/>
      <w:lvlText w:val=""/>
      <w:lvlJc w:val="left"/>
      <w:pPr>
        <w:ind w:left="2160" w:hanging="360"/>
      </w:pPr>
      <w:rPr>
        <w:rFonts w:ascii="Wingdings" w:hAnsi="Wingdings" w:hint="default"/>
      </w:rPr>
    </w:lvl>
    <w:lvl w:ilvl="3" w:tplc="571C6988" w:tentative="1">
      <w:start w:val="1"/>
      <w:numFmt w:val="bullet"/>
      <w:lvlText w:val=""/>
      <w:lvlJc w:val="left"/>
      <w:pPr>
        <w:ind w:left="2880" w:hanging="360"/>
      </w:pPr>
      <w:rPr>
        <w:rFonts w:ascii="Symbol" w:hAnsi="Symbol" w:hint="default"/>
      </w:rPr>
    </w:lvl>
    <w:lvl w:ilvl="4" w:tplc="114022EC" w:tentative="1">
      <w:start w:val="1"/>
      <w:numFmt w:val="bullet"/>
      <w:lvlText w:val="o"/>
      <w:lvlJc w:val="left"/>
      <w:pPr>
        <w:ind w:left="3600" w:hanging="360"/>
      </w:pPr>
      <w:rPr>
        <w:rFonts w:ascii="Courier New" w:hAnsi="Courier New" w:cs="Courier New" w:hint="default"/>
      </w:rPr>
    </w:lvl>
    <w:lvl w:ilvl="5" w:tplc="0714C638" w:tentative="1">
      <w:start w:val="1"/>
      <w:numFmt w:val="bullet"/>
      <w:lvlText w:val=""/>
      <w:lvlJc w:val="left"/>
      <w:pPr>
        <w:ind w:left="4320" w:hanging="360"/>
      </w:pPr>
      <w:rPr>
        <w:rFonts w:ascii="Wingdings" w:hAnsi="Wingdings" w:hint="default"/>
      </w:rPr>
    </w:lvl>
    <w:lvl w:ilvl="6" w:tplc="D8408C16" w:tentative="1">
      <w:start w:val="1"/>
      <w:numFmt w:val="bullet"/>
      <w:lvlText w:val=""/>
      <w:lvlJc w:val="left"/>
      <w:pPr>
        <w:ind w:left="5040" w:hanging="360"/>
      </w:pPr>
      <w:rPr>
        <w:rFonts w:ascii="Symbol" w:hAnsi="Symbol" w:hint="default"/>
      </w:rPr>
    </w:lvl>
    <w:lvl w:ilvl="7" w:tplc="A93AB68C" w:tentative="1">
      <w:start w:val="1"/>
      <w:numFmt w:val="bullet"/>
      <w:lvlText w:val="o"/>
      <w:lvlJc w:val="left"/>
      <w:pPr>
        <w:ind w:left="5760" w:hanging="360"/>
      </w:pPr>
      <w:rPr>
        <w:rFonts w:ascii="Courier New" w:hAnsi="Courier New" w:cs="Courier New" w:hint="default"/>
      </w:rPr>
    </w:lvl>
    <w:lvl w:ilvl="8" w:tplc="8E167182" w:tentative="1">
      <w:start w:val="1"/>
      <w:numFmt w:val="bullet"/>
      <w:lvlText w:val=""/>
      <w:lvlJc w:val="left"/>
      <w:pPr>
        <w:ind w:left="6480" w:hanging="360"/>
      </w:pPr>
      <w:rPr>
        <w:rFonts w:ascii="Wingdings" w:hAnsi="Wingdings" w:hint="default"/>
      </w:rPr>
    </w:lvl>
  </w:abstractNum>
  <w:abstractNum w:abstractNumId="23" w15:restartNumberingAfterBreak="0">
    <w:nsid w:val="6E20231B"/>
    <w:multiLevelType w:val="hybridMultilevel"/>
    <w:tmpl w:val="F34C5700"/>
    <w:lvl w:ilvl="0" w:tplc="74B6D0D6">
      <w:start w:val="1"/>
      <w:numFmt w:val="bullet"/>
      <w:lvlText w:val=""/>
      <w:lvlJc w:val="left"/>
      <w:pPr>
        <w:ind w:left="720" w:hanging="360"/>
      </w:pPr>
      <w:rPr>
        <w:rFonts w:ascii="Wingdings" w:hAnsi="Wingdings" w:hint="default"/>
      </w:rPr>
    </w:lvl>
    <w:lvl w:ilvl="1" w:tplc="24F2E50C" w:tentative="1">
      <w:start w:val="1"/>
      <w:numFmt w:val="lowerLetter"/>
      <w:lvlText w:val="%2."/>
      <w:lvlJc w:val="left"/>
      <w:pPr>
        <w:ind w:left="1440" w:hanging="360"/>
      </w:pPr>
    </w:lvl>
    <w:lvl w:ilvl="2" w:tplc="849010EE" w:tentative="1">
      <w:start w:val="1"/>
      <w:numFmt w:val="lowerRoman"/>
      <w:lvlText w:val="%3."/>
      <w:lvlJc w:val="right"/>
      <w:pPr>
        <w:ind w:left="2160" w:hanging="180"/>
      </w:pPr>
    </w:lvl>
    <w:lvl w:ilvl="3" w:tplc="BFDE1B96" w:tentative="1">
      <w:start w:val="1"/>
      <w:numFmt w:val="decimal"/>
      <w:lvlText w:val="%4."/>
      <w:lvlJc w:val="left"/>
      <w:pPr>
        <w:ind w:left="2880" w:hanging="360"/>
      </w:pPr>
    </w:lvl>
    <w:lvl w:ilvl="4" w:tplc="88F24D60" w:tentative="1">
      <w:start w:val="1"/>
      <w:numFmt w:val="lowerLetter"/>
      <w:lvlText w:val="%5."/>
      <w:lvlJc w:val="left"/>
      <w:pPr>
        <w:ind w:left="3600" w:hanging="360"/>
      </w:pPr>
    </w:lvl>
    <w:lvl w:ilvl="5" w:tplc="E30252FE" w:tentative="1">
      <w:start w:val="1"/>
      <w:numFmt w:val="lowerRoman"/>
      <w:lvlText w:val="%6."/>
      <w:lvlJc w:val="right"/>
      <w:pPr>
        <w:ind w:left="4320" w:hanging="180"/>
      </w:pPr>
    </w:lvl>
    <w:lvl w:ilvl="6" w:tplc="6D188DA0" w:tentative="1">
      <w:start w:val="1"/>
      <w:numFmt w:val="decimal"/>
      <w:lvlText w:val="%7."/>
      <w:lvlJc w:val="left"/>
      <w:pPr>
        <w:ind w:left="5040" w:hanging="360"/>
      </w:pPr>
    </w:lvl>
    <w:lvl w:ilvl="7" w:tplc="AE44DD80" w:tentative="1">
      <w:start w:val="1"/>
      <w:numFmt w:val="lowerLetter"/>
      <w:lvlText w:val="%8."/>
      <w:lvlJc w:val="left"/>
      <w:pPr>
        <w:ind w:left="5760" w:hanging="360"/>
      </w:pPr>
    </w:lvl>
    <w:lvl w:ilvl="8" w:tplc="23804B0C" w:tentative="1">
      <w:start w:val="1"/>
      <w:numFmt w:val="lowerRoman"/>
      <w:lvlText w:val="%9."/>
      <w:lvlJc w:val="right"/>
      <w:pPr>
        <w:ind w:left="6480" w:hanging="180"/>
      </w:pPr>
    </w:lvl>
  </w:abstractNum>
  <w:abstractNum w:abstractNumId="24" w15:restartNumberingAfterBreak="0">
    <w:nsid w:val="6F3D5364"/>
    <w:multiLevelType w:val="hybridMultilevel"/>
    <w:tmpl w:val="CEAE673E"/>
    <w:lvl w:ilvl="0" w:tplc="73201080">
      <w:start w:val="1"/>
      <w:numFmt w:val="decimal"/>
      <w:lvlText w:val="%1."/>
      <w:lvlJc w:val="left"/>
      <w:pPr>
        <w:ind w:left="720" w:hanging="360"/>
      </w:pPr>
    </w:lvl>
    <w:lvl w:ilvl="1" w:tplc="81B2058C" w:tentative="1">
      <w:start w:val="1"/>
      <w:numFmt w:val="lowerLetter"/>
      <w:lvlText w:val="%2."/>
      <w:lvlJc w:val="left"/>
      <w:pPr>
        <w:ind w:left="1440" w:hanging="360"/>
      </w:pPr>
    </w:lvl>
    <w:lvl w:ilvl="2" w:tplc="18B09BA0" w:tentative="1">
      <w:start w:val="1"/>
      <w:numFmt w:val="lowerRoman"/>
      <w:lvlText w:val="%3."/>
      <w:lvlJc w:val="right"/>
      <w:pPr>
        <w:ind w:left="2160" w:hanging="180"/>
      </w:pPr>
    </w:lvl>
    <w:lvl w:ilvl="3" w:tplc="D1787E0E" w:tentative="1">
      <w:start w:val="1"/>
      <w:numFmt w:val="decimal"/>
      <w:lvlText w:val="%4."/>
      <w:lvlJc w:val="left"/>
      <w:pPr>
        <w:ind w:left="2880" w:hanging="360"/>
      </w:pPr>
    </w:lvl>
    <w:lvl w:ilvl="4" w:tplc="66288906" w:tentative="1">
      <w:start w:val="1"/>
      <w:numFmt w:val="lowerLetter"/>
      <w:lvlText w:val="%5."/>
      <w:lvlJc w:val="left"/>
      <w:pPr>
        <w:ind w:left="3600" w:hanging="360"/>
      </w:pPr>
    </w:lvl>
    <w:lvl w:ilvl="5" w:tplc="0C8A7D5E" w:tentative="1">
      <w:start w:val="1"/>
      <w:numFmt w:val="lowerRoman"/>
      <w:lvlText w:val="%6."/>
      <w:lvlJc w:val="right"/>
      <w:pPr>
        <w:ind w:left="4320" w:hanging="180"/>
      </w:pPr>
    </w:lvl>
    <w:lvl w:ilvl="6" w:tplc="FA68FF36" w:tentative="1">
      <w:start w:val="1"/>
      <w:numFmt w:val="decimal"/>
      <w:lvlText w:val="%7."/>
      <w:lvlJc w:val="left"/>
      <w:pPr>
        <w:ind w:left="5040" w:hanging="360"/>
      </w:pPr>
    </w:lvl>
    <w:lvl w:ilvl="7" w:tplc="49EC67F8" w:tentative="1">
      <w:start w:val="1"/>
      <w:numFmt w:val="lowerLetter"/>
      <w:lvlText w:val="%8."/>
      <w:lvlJc w:val="left"/>
      <w:pPr>
        <w:ind w:left="5760" w:hanging="360"/>
      </w:pPr>
    </w:lvl>
    <w:lvl w:ilvl="8" w:tplc="EB4A34DE" w:tentative="1">
      <w:start w:val="1"/>
      <w:numFmt w:val="lowerRoman"/>
      <w:lvlText w:val="%9."/>
      <w:lvlJc w:val="right"/>
      <w:pPr>
        <w:ind w:left="6480" w:hanging="180"/>
      </w:pPr>
    </w:lvl>
  </w:abstractNum>
  <w:abstractNum w:abstractNumId="25" w15:restartNumberingAfterBreak="0">
    <w:nsid w:val="71D37D66"/>
    <w:multiLevelType w:val="hybridMultilevel"/>
    <w:tmpl w:val="0928B1B4"/>
    <w:lvl w:ilvl="0" w:tplc="472CF1C2">
      <w:start w:val="1"/>
      <w:numFmt w:val="bullet"/>
      <w:lvlText w:val=""/>
      <w:lvlJc w:val="left"/>
      <w:pPr>
        <w:ind w:left="720" w:hanging="360"/>
      </w:pPr>
      <w:rPr>
        <w:rFonts w:ascii="Wingdings" w:hAnsi="Wingdings" w:hint="default"/>
      </w:rPr>
    </w:lvl>
    <w:lvl w:ilvl="1" w:tplc="40042650" w:tentative="1">
      <w:start w:val="1"/>
      <w:numFmt w:val="bullet"/>
      <w:lvlText w:val="o"/>
      <w:lvlJc w:val="left"/>
      <w:pPr>
        <w:ind w:left="1440" w:hanging="360"/>
      </w:pPr>
      <w:rPr>
        <w:rFonts w:ascii="Courier New" w:hAnsi="Courier New" w:cs="Courier New" w:hint="default"/>
      </w:rPr>
    </w:lvl>
    <w:lvl w:ilvl="2" w:tplc="1F28B9E4" w:tentative="1">
      <w:start w:val="1"/>
      <w:numFmt w:val="bullet"/>
      <w:lvlText w:val=""/>
      <w:lvlJc w:val="left"/>
      <w:pPr>
        <w:ind w:left="2160" w:hanging="360"/>
      </w:pPr>
      <w:rPr>
        <w:rFonts w:ascii="Wingdings" w:hAnsi="Wingdings" w:hint="default"/>
      </w:rPr>
    </w:lvl>
    <w:lvl w:ilvl="3" w:tplc="016E3796" w:tentative="1">
      <w:start w:val="1"/>
      <w:numFmt w:val="bullet"/>
      <w:lvlText w:val=""/>
      <w:lvlJc w:val="left"/>
      <w:pPr>
        <w:ind w:left="2880" w:hanging="360"/>
      </w:pPr>
      <w:rPr>
        <w:rFonts w:ascii="Symbol" w:hAnsi="Symbol" w:hint="default"/>
      </w:rPr>
    </w:lvl>
    <w:lvl w:ilvl="4" w:tplc="0256E0AC" w:tentative="1">
      <w:start w:val="1"/>
      <w:numFmt w:val="bullet"/>
      <w:lvlText w:val="o"/>
      <w:lvlJc w:val="left"/>
      <w:pPr>
        <w:ind w:left="3600" w:hanging="360"/>
      </w:pPr>
      <w:rPr>
        <w:rFonts w:ascii="Courier New" w:hAnsi="Courier New" w:cs="Courier New" w:hint="default"/>
      </w:rPr>
    </w:lvl>
    <w:lvl w:ilvl="5" w:tplc="D02E3322" w:tentative="1">
      <w:start w:val="1"/>
      <w:numFmt w:val="bullet"/>
      <w:lvlText w:val=""/>
      <w:lvlJc w:val="left"/>
      <w:pPr>
        <w:ind w:left="4320" w:hanging="360"/>
      </w:pPr>
      <w:rPr>
        <w:rFonts w:ascii="Wingdings" w:hAnsi="Wingdings" w:hint="default"/>
      </w:rPr>
    </w:lvl>
    <w:lvl w:ilvl="6" w:tplc="F82434D8" w:tentative="1">
      <w:start w:val="1"/>
      <w:numFmt w:val="bullet"/>
      <w:lvlText w:val=""/>
      <w:lvlJc w:val="left"/>
      <w:pPr>
        <w:ind w:left="5040" w:hanging="360"/>
      </w:pPr>
      <w:rPr>
        <w:rFonts w:ascii="Symbol" w:hAnsi="Symbol" w:hint="default"/>
      </w:rPr>
    </w:lvl>
    <w:lvl w:ilvl="7" w:tplc="AA900A8E" w:tentative="1">
      <w:start w:val="1"/>
      <w:numFmt w:val="bullet"/>
      <w:lvlText w:val="o"/>
      <w:lvlJc w:val="left"/>
      <w:pPr>
        <w:ind w:left="5760" w:hanging="360"/>
      </w:pPr>
      <w:rPr>
        <w:rFonts w:ascii="Courier New" w:hAnsi="Courier New" w:cs="Courier New" w:hint="default"/>
      </w:rPr>
    </w:lvl>
    <w:lvl w:ilvl="8" w:tplc="29C0348E" w:tentative="1">
      <w:start w:val="1"/>
      <w:numFmt w:val="bullet"/>
      <w:lvlText w:val=""/>
      <w:lvlJc w:val="left"/>
      <w:pPr>
        <w:ind w:left="6480" w:hanging="360"/>
      </w:pPr>
      <w:rPr>
        <w:rFonts w:ascii="Wingdings" w:hAnsi="Wingdings" w:hint="default"/>
      </w:rPr>
    </w:lvl>
  </w:abstractNum>
  <w:abstractNum w:abstractNumId="26" w15:restartNumberingAfterBreak="0">
    <w:nsid w:val="73F37215"/>
    <w:multiLevelType w:val="hybridMultilevel"/>
    <w:tmpl w:val="DE085F16"/>
    <w:lvl w:ilvl="0" w:tplc="427CF1CA">
      <w:start w:val="1"/>
      <w:numFmt w:val="bullet"/>
      <w:lvlText w:val=""/>
      <w:lvlJc w:val="left"/>
      <w:pPr>
        <w:ind w:left="360" w:hanging="360"/>
      </w:pPr>
      <w:rPr>
        <w:rFonts w:ascii="Symbol" w:hAnsi="Symbol" w:hint="default"/>
      </w:rPr>
    </w:lvl>
    <w:lvl w:ilvl="1" w:tplc="623E716C" w:tentative="1">
      <w:start w:val="1"/>
      <w:numFmt w:val="bullet"/>
      <w:lvlText w:val="o"/>
      <w:lvlJc w:val="left"/>
      <w:pPr>
        <w:ind w:left="1080" w:hanging="360"/>
      </w:pPr>
      <w:rPr>
        <w:rFonts w:ascii="Courier New" w:hAnsi="Courier New" w:cs="Courier New" w:hint="default"/>
      </w:rPr>
    </w:lvl>
    <w:lvl w:ilvl="2" w:tplc="A810F802" w:tentative="1">
      <w:start w:val="1"/>
      <w:numFmt w:val="bullet"/>
      <w:lvlText w:val=""/>
      <w:lvlJc w:val="left"/>
      <w:pPr>
        <w:ind w:left="1800" w:hanging="360"/>
      </w:pPr>
      <w:rPr>
        <w:rFonts w:ascii="Wingdings" w:hAnsi="Wingdings" w:hint="default"/>
      </w:rPr>
    </w:lvl>
    <w:lvl w:ilvl="3" w:tplc="F510FA74" w:tentative="1">
      <w:start w:val="1"/>
      <w:numFmt w:val="bullet"/>
      <w:lvlText w:val=""/>
      <w:lvlJc w:val="left"/>
      <w:pPr>
        <w:ind w:left="2520" w:hanging="360"/>
      </w:pPr>
      <w:rPr>
        <w:rFonts w:ascii="Symbol" w:hAnsi="Symbol" w:hint="default"/>
      </w:rPr>
    </w:lvl>
    <w:lvl w:ilvl="4" w:tplc="C1847F64" w:tentative="1">
      <w:start w:val="1"/>
      <w:numFmt w:val="bullet"/>
      <w:lvlText w:val="o"/>
      <w:lvlJc w:val="left"/>
      <w:pPr>
        <w:ind w:left="3240" w:hanging="360"/>
      </w:pPr>
      <w:rPr>
        <w:rFonts w:ascii="Courier New" w:hAnsi="Courier New" w:cs="Courier New" w:hint="default"/>
      </w:rPr>
    </w:lvl>
    <w:lvl w:ilvl="5" w:tplc="8FE85424" w:tentative="1">
      <w:start w:val="1"/>
      <w:numFmt w:val="bullet"/>
      <w:lvlText w:val=""/>
      <w:lvlJc w:val="left"/>
      <w:pPr>
        <w:ind w:left="3960" w:hanging="360"/>
      </w:pPr>
      <w:rPr>
        <w:rFonts w:ascii="Wingdings" w:hAnsi="Wingdings" w:hint="default"/>
      </w:rPr>
    </w:lvl>
    <w:lvl w:ilvl="6" w:tplc="607CEE72" w:tentative="1">
      <w:start w:val="1"/>
      <w:numFmt w:val="bullet"/>
      <w:lvlText w:val=""/>
      <w:lvlJc w:val="left"/>
      <w:pPr>
        <w:ind w:left="4680" w:hanging="360"/>
      </w:pPr>
      <w:rPr>
        <w:rFonts w:ascii="Symbol" w:hAnsi="Symbol" w:hint="default"/>
      </w:rPr>
    </w:lvl>
    <w:lvl w:ilvl="7" w:tplc="51AA74CE" w:tentative="1">
      <w:start w:val="1"/>
      <w:numFmt w:val="bullet"/>
      <w:lvlText w:val="o"/>
      <w:lvlJc w:val="left"/>
      <w:pPr>
        <w:ind w:left="5400" w:hanging="360"/>
      </w:pPr>
      <w:rPr>
        <w:rFonts w:ascii="Courier New" w:hAnsi="Courier New" w:cs="Courier New" w:hint="default"/>
      </w:rPr>
    </w:lvl>
    <w:lvl w:ilvl="8" w:tplc="A5E61BE2" w:tentative="1">
      <w:start w:val="1"/>
      <w:numFmt w:val="bullet"/>
      <w:lvlText w:val=""/>
      <w:lvlJc w:val="left"/>
      <w:pPr>
        <w:ind w:left="6120" w:hanging="360"/>
      </w:pPr>
      <w:rPr>
        <w:rFonts w:ascii="Wingdings" w:hAnsi="Wingdings" w:hint="default"/>
      </w:rPr>
    </w:lvl>
  </w:abstractNum>
  <w:abstractNum w:abstractNumId="27" w15:restartNumberingAfterBreak="0">
    <w:nsid w:val="745827AF"/>
    <w:multiLevelType w:val="hybridMultilevel"/>
    <w:tmpl w:val="4976CC3A"/>
    <w:lvl w:ilvl="0" w:tplc="B0623A36">
      <w:start w:val="1"/>
      <w:numFmt w:val="bullet"/>
      <w:lvlText w:val=""/>
      <w:lvlJc w:val="left"/>
      <w:pPr>
        <w:ind w:left="720" w:hanging="360"/>
      </w:pPr>
      <w:rPr>
        <w:rFonts w:ascii="Symbol" w:hAnsi="Symbol" w:hint="default"/>
      </w:rPr>
    </w:lvl>
    <w:lvl w:ilvl="1" w:tplc="7E308D40" w:tentative="1">
      <w:start w:val="1"/>
      <w:numFmt w:val="bullet"/>
      <w:lvlText w:val="o"/>
      <w:lvlJc w:val="left"/>
      <w:pPr>
        <w:ind w:left="1440" w:hanging="360"/>
      </w:pPr>
      <w:rPr>
        <w:rFonts w:ascii="Courier New" w:hAnsi="Courier New" w:cs="Courier New" w:hint="default"/>
      </w:rPr>
    </w:lvl>
    <w:lvl w:ilvl="2" w:tplc="4F76D54E" w:tentative="1">
      <w:start w:val="1"/>
      <w:numFmt w:val="bullet"/>
      <w:lvlText w:val=""/>
      <w:lvlJc w:val="left"/>
      <w:pPr>
        <w:ind w:left="2160" w:hanging="360"/>
      </w:pPr>
      <w:rPr>
        <w:rFonts w:ascii="Wingdings" w:hAnsi="Wingdings" w:hint="default"/>
      </w:rPr>
    </w:lvl>
    <w:lvl w:ilvl="3" w:tplc="93AEF22A" w:tentative="1">
      <w:start w:val="1"/>
      <w:numFmt w:val="bullet"/>
      <w:lvlText w:val=""/>
      <w:lvlJc w:val="left"/>
      <w:pPr>
        <w:ind w:left="2880" w:hanging="360"/>
      </w:pPr>
      <w:rPr>
        <w:rFonts w:ascii="Symbol" w:hAnsi="Symbol" w:hint="default"/>
      </w:rPr>
    </w:lvl>
    <w:lvl w:ilvl="4" w:tplc="DFD20420" w:tentative="1">
      <w:start w:val="1"/>
      <w:numFmt w:val="bullet"/>
      <w:lvlText w:val="o"/>
      <w:lvlJc w:val="left"/>
      <w:pPr>
        <w:ind w:left="3600" w:hanging="360"/>
      </w:pPr>
      <w:rPr>
        <w:rFonts w:ascii="Courier New" w:hAnsi="Courier New" w:cs="Courier New" w:hint="default"/>
      </w:rPr>
    </w:lvl>
    <w:lvl w:ilvl="5" w:tplc="996688C8" w:tentative="1">
      <w:start w:val="1"/>
      <w:numFmt w:val="bullet"/>
      <w:lvlText w:val=""/>
      <w:lvlJc w:val="left"/>
      <w:pPr>
        <w:ind w:left="4320" w:hanging="360"/>
      </w:pPr>
      <w:rPr>
        <w:rFonts w:ascii="Wingdings" w:hAnsi="Wingdings" w:hint="default"/>
      </w:rPr>
    </w:lvl>
    <w:lvl w:ilvl="6" w:tplc="C46024B2" w:tentative="1">
      <w:start w:val="1"/>
      <w:numFmt w:val="bullet"/>
      <w:lvlText w:val=""/>
      <w:lvlJc w:val="left"/>
      <w:pPr>
        <w:ind w:left="5040" w:hanging="360"/>
      </w:pPr>
      <w:rPr>
        <w:rFonts w:ascii="Symbol" w:hAnsi="Symbol" w:hint="default"/>
      </w:rPr>
    </w:lvl>
    <w:lvl w:ilvl="7" w:tplc="179876EC" w:tentative="1">
      <w:start w:val="1"/>
      <w:numFmt w:val="bullet"/>
      <w:lvlText w:val="o"/>
      <w:lvlJc w:val="left"/>
      <w:pPr>
        <w:ind w:left="5760" w:hanging="360"/>
      </w:pPr>
      <w:rPr>
        <w:rFonts w:ascii="Courier New" w:hAnsi="Courier New" w:cs="Courier New" w:hint="default"/>
      </w:rPr>
    </w:lvl>
    <w:lvl w:ilvl="8" w:tplc="B8309098" w:tentative="1">
      <w:start w:val="1"/>
      <w:numFmt w:val="bullet"/>
      <w:lvlText w:val=""/>
      <w:lvlJc w:val="left"/>
      <w:pPr>
        <w:ind w:left="6480" w:hanging="360"/>
      </w:pPr>
      <w:rPr>
        <w:rFonts w:ascii="Wingdings" w:hAnsi="Wingdings" w:hint="default"/>
      </w:rPr>
    </w:lvl>
  </w:abstractNum>
  <w:abstractNum w:abstractNumId="28" w15:restartNumberingAfterBreak="0">
    <w:nsid w:val="79F632E4"/>
    <w:multiLevelType w:val="hybridMultilevel"/>
    <w:tmpl w:val="412825AA"/>
    <w:lvl w:ilvl="0" w:tplc="FD729DBE">
      <w:start w:val="1"/>
      <w:numFmt w:val="bullet"/>
      <w:lvlText w:val=""/>
      <w:lvlJc w:val="left"/>
      <w:pPr>
        <w:ind w:left="720" w:hanging="360"/>
      </w:pPr>
      <w:rPr>
        <w:rFonts w:ascii="Symbol" w:hAnsi="Symbol" w:hint="default"/>
      </w:rPr>
    </w:lvl>
    <w:lvl w:ilvl="1" w:tplc="137E089C" w:tentative="1">
      <w:start w:val="1"/>
      <w:numFmt w:val="bullet"/>
      <w:lvlText w:val="o"/>
      <w:lvlJc w:val="left"/>
      <w:pPr>
        <w:ind w:left="1440" w:hanging="360"/>
      </w:pPr>
      <w:rPr>
        <w:rFonts w:ascii="Courier New" w:hAnsi="Courier New" w:cs="Courier New" w:hint="default"/>
      </w:rPr>
    </w:lvl>
    <w:lvl w:ilvl="2" w:tplc="9BD0234E" w:tentative="1">
      <w:start w:val="1"/>
      <w:numFmt w:val="bullet"/>
      <w:lvlText w:val=""/>
      <w:lvlJc w:val="left"/>
      <w:pPr>
        <w:ind w:left="2160" w:hanging="360"/>
      </w:pPr>
      <w:rPr>
        <w:rFonts w:ascii="Wingdings" w:hAnsi="Wingdings" w:hint="default"/>
      </w:rPr>
    </w:lvl>
    <w:lvl w:ilvl="3" w:tplc="D7B0F7C8" w:tentative="1">
      <w:start w:val="1"/>
      <w:numFmt w:val="bullet"/>
      <w:lvlText w:val=""/>
      <w:lvlJc w:val="left"/>
      <w:pPr>
        <w:ind w:left="2880" w:hanging="360"/>
      </w:pPr>
      <w:rPr>
        <w:rFonts w:ascii="Symbol" w:hAnsi="Symbol" w:hint="default"/>
      </w:rPr>
    </w:lvl>
    <w:lvl w:ilvl="4" w:tplc="36803282" w:tentative="1">
      <w:start w:val="1"/>
      <w:numFmt w:val="bullet"/>
      <w:lvlText w:val="o"/>
      <w:lvlJc w:val="left"/>
      <w:pPr>
        <w:ind w:left="3600" w:hanging="360"/>
      </w:pPr>
      <w:rPr>
        <w:rFonts w:ascii="Courier New" w:hAnsi="Courier New" w:cs="Courier New" w:hint="default"/>
      </w:rPr>
    </w:lvl>
    <w:lvl w:ilvl="5" w:tplc="0816A7AA" w:tentative="1">
      <w:start w:val="1"/>
      <w:numFmt w:val="bullet"/>
      <w:lvlText w:val=""/>
      <w:lvlJc w:val="left"/>
      <w:pPr>
        <w:ind w:left="4320" w:hanging="360"/>
      </w:pPr>
      <w:rPr>
        <w:rFonts w:ascii="Wingdings" w:hAnsi="Wingdings" w:hint="default"/>
      </w:rPr>
    </w:lvl>
    <w:lvl w:ilvl="6" w:tplc="D790313E" w:tentative="1">
      <w:start w:val="1"/>
      <w:numFmt w:val="bullet"/>
      <w:lvlText w:val=""/>
      <w:lvlJc w:val="left"/>
      <w:pPr>
        <w:ind w:left="5040" w:hanging="360"/>
      </w:pPr>
      <w:rPr>
        <w:rFonts w:ascii="Symbol" w:hAnsi="Symbol" w:hint="default"/>
      </w:rPr>
    </w:lvl>
    <w:lvl w:ilvl="7" w:tplc="961AE41E" w:tentative="1">
      <w:start w:val="1"/>
      <w:numFmt w:val="bullet"/>
      <w:lvlText w:val="o"/>
      <w:lvlJc w:val="left"/>
      <w:pPr>
        <w:ind w:left="5760" w:hanging="360"/>
      </w:pPr>
      <w:rPr>
        <w:rFonts w:ascii="Courier New" w:hAnsi="Courier New" w:cs="Courier New" w:hint="default"/>
      </w:rPr>
    </w:lvl>
    <w:lvl w:ilvl="8" w:tplc="18FA8196" w:tentative="1">
      <w:start w:val="1"/>
      <w:numFmt w:val="bullet"/>
      <w:lvlText w:val=""/>
      <w:lvlJc w:val="left"/>
      <w:pPr>
        <w:ind w:left="6480" w:hanging="360"/>
      </w:pPr>
      <w:rPr>
        <w:rFonts w:ascii="Wingdings" w:hAnsi="Wingdings" w:hint="default"/>
      </w:rPr>
    </w:lvl>
  </w:abstractNum>
  <w:abstractNum w:abstractNumId="29" w15:restartNumberingAfterBreak="0">
    <w:nsid w:val="7B037769"/>
    <w:multiLevelType w:val="hybridMultilevel"/>
    <w:tmpl w:val="7D90A17E"/>
    <w:lvl w:ilvl="0" w:tplc="E32CA270">
      <w:start w:val="1"/>
      <w:numFmt w:val="bullet"/>
      <w:lvlText w:val="o"/>
      <w:lvlJc w:val="left"/>
      <w:pPr>
        <w:tabs>
          <w:tab w:val="num" w:pos="720"/>
        </w:tabs>
        <w:ind w:left="720" w:hanging="360"/>
      </w:pPr>
      <w:rPr>
        <w:rFonts w:ascii="Times New Roman" w:hAnsi="Times New Roman" w:hint="default"/>
      </w:rPr>
    </w:lvl>
    <w:lvl w:ilvl="1" w:tplc="33F6D57E" w:tentative="1">
      <w:start w:val="1"/>
      <w:numFmt w:val="bullet"/>
      <w:lvlText w:val="o"/>
      <w:lvlJc w:val="left"/>
      <w:pPr>
        <w:tabs>
          <w:tab w:val="num" w:pos="1440"/>
        </w:tabs>
        <w:ind w:left="1440" w:hanging="360"/>
      </w:pPr>
      <w:rPr>
        <w:rFonts w:ascii="Times New Roman" w:hAnsi="Times New Roman" w:hint="default"/>
      </w:rPr>
    </w:lvl>
    <w:lvl w:ilvl="2" w:tplc="BF6E4F10" w:tentative="1">
      <w:start w:val="1"/>
      <w:numFmt w:val="bullet"/>
      <w:lvlText w:val="o"/>
      <w:lvlJc w:val="left"/>
      <w:pPr>
        <w:tabs>
          <w:tab w:val="num" w:pos="2160"/>
        </w:tabs>
        <w:ind w:left="2160" w:hanging="360"/>
      </w:pPr>
      <w:rPr>
        <w:rFonts w:ascii="Times New Roman" w:hAnsi="Times New Roman" w:hint="default"/>
      </w:rPr>
    </w:lvl>
    <w:lvl w:ilvl="3" w:tplc="7C821750" w:tentative="1">
      <w:start w:val="1"/>
      <w:numFmt w:val="bullet"/>
      <w:lvlText w:val="o"/>
      <w:lvlJc w:val="left"/>
      <w:pPr>
        <w:tabs>
          <w:tab w:val="num" w:pos="2880"/>
        </w:tabs>
        <w:ind w:left="2880" w:hanging="360"/>
      </w:pPr>
      <w:rPr>
        <w:rFonts w:ascii="Times New Roman" w:hAnsi="Times New Roman" w:hint="default"/>
      </w:rPr>
    </w:lvl>
    <w:lvl w:ilvl="4" w:tplc="9BF6CEE4" w:tentative="1">
      <w:start w:val="1"/>
      <w:numFmt w:val="bullet"/>
      <w:lvlText w:val="o"/>
      <w:lvlJc w:val="left"/>
      <w:pPr>
        <w:tabs>
          <w:tab w:val="num" w:pos="3600"/>
        </w:tabs>
        <w:ind w:left="3600" w:hanging="360"/>
      </w:pPr>
      <w:rPr>
        <w:rFonts w:ascii="Times New Roman" w:hAnsi="Times New Roman" w:hint="default"/>
      </w:rPr>
    </w:lvl>
    <w:lvl w:ilvl="5" w:tplc="9BE4F16A" w:tentative="1">
      <w:start w:val="1"/>
      <w:numFmt w:val="bullet"/>
      <w:lvlText w:val="o"/>
      <w:lvlJc w:val="left"/>
      <w:pPr>
        <w:tabs>
          <w:tab w:val="num" w:pos="4320"/>
        </w:tabs>
        <w:ind w:left="4320" w:hanging="360"/>
      </w:pPr>
      <w:rPr>
        <w:rFonts w:ascii="Times New Roman" w:hAnsi="Times New Roman" w:hint="default"/>
      </w:rPr>
    </w:lvl>
    <w:lvl w:ilvl="6" w:tplc="FA2AA35E" w:tentative="1">
      <w:start w:val="1"/>
      <w:numFmt w:val="bullet"/>
      <w:lvlText w:val="o"/>
      <w:lvlJc w:val="left"/>
      <w:pPr>
        <w:tabs>
          <w:tab w:val="num" w:pos="5040"/>
        </w:tabs>
        <w:ind w:left="5040" w:hanging="360"/>
      </w:pPr>
      <w:rPr>
        <w:rFonts w:ascii="Times New Roman" w:hAnsi="Times New Roman" w:hint="default"/>
      </w:rPr>
    </w:lvl>
    <w:lvl w:ilvl="7" w:tplc="D8DCF436" w:tentative="1">
      <w:start w:val="1"/>
      <w:numFmt w:val="bullet"/>
      <w:lvlText w:val="o"/>
      <w:lvlJc w:val="left"/>
      <w:pPr>
        <w:tabs>
          <w:tab w:val="num" w:pos="5760"/>
        </w:tabs>
        <w:ind w:left="5760" w:hanging="360"/>
      </w:pPr>
      <w:rPr>
        <w:rFonts w:ascii="Times New Roman" w:hAnsi="Times New Roman" w:hint="default"/>
      </w:rPr>
    </w:lvl>
    <w:lvl w:ilvl="8" w:tplc="49BAFA52" w:tentative="1">
      <w:start w:val="1"/>
      <w:numFmt w:val="bullet"/>
      <w:lvlText w:val="o"/>
      <w:lvlJc w:val="left"/>
      <w:pPr>
        <w:tabs>
          <w:tab w:val="num" w:pos="6480"/>
        </w:tabs>
        <w:ind w:left="6480" w:hanging="360"/>
      </w:pPr>
      <w:rPr>
        <w:rFonts w:ascii="Times New Roman" w:hAnsi="Times New Roman" w:hint="default"/>
      </w:rPr>
    </w:lvl>
  </w:abstractNum>
  <w:abstractNum w:abstractNumId="30" w15:restartNumberingAfterBreak="0">
    <w:nsid w:val="7E071A56"/>
    <w:multiLevelType w:val="hybridMultilevel"/>
    <w:tmpl w:val="DD742D38"/>
    <w:lvl w:ilvl="0" w:tplc="149AC972">
      <w:start w:val="1"/>
      <w:numFmt w:val="bullet"/>
      <w:lvlText w:val=""/>
      <w:lvlJc w:val="left"/>
      <w:pPr>
        <w:ind w:left="501" w:hanging="360"/>
      </w:pPr>
      <w:rPr>
        <w:rFonts w:ascii="Symbol" w:hAnsi="Symbol" w:hint="default"/>
      </w:rPr>
    </w:lvl>
    <w:lvl w:ilvl="1" w:tplc="C89CAB9E" w:tentative="1">
      <w:start w:val="1"/>
      <w:numFmt w:val="bullet"/>
      <w:lvlText w:val="o"/>
      <w:lvlJc w:val="left"/>
      <w:pPr>
        <w:ind w:left="1440" w:hanging="360"/>
      </w:pPr>
      <w:rPr>
        <w:rFonts w:ascii="Courier New" w:hAnsi="Courier New" w:cs="Courier New" w:hint="default"/>
      </w:rPr>
    </w:lvl>
    <w:lvl w:ilvl="2" w:tplc="523A1144" w:tentative="1">
      <w:start w:val="1"/>
      <w:numFmt w:val="bullet"/>
      <w:lvlText w:val=""/>
      <w:lvlJc w:val="left"/>
      <w:pPr>
        <w:ind w:left="2160" w:hanging="360"/>
      </w:pPr>
      <w:rPr>
        <w:rFonts w:ascii="Wingdings" w:hAnsi="Wingdings" w:hint="default"/>
      </w:rPr>
    </w:lvl>
    <w:lvl w:ilvl="3" w:tplc="AA5ACA32" w:tentative="1">
      <w:start w:val="1"/>
      <w:numFmt w:val="bullet"/>
      <w:lvlText w:val=""/>
      <w:lvlJc w:val="left"/>
      <w:pPr>
        <w:ind w:left="2880" w:hanging="360"/>
      </w:pPr>
      <w:rPr>
        <w:rFonts w:ascii="Symbol" w:hAnsi="Symbol" w:hint="default"/>
      </w:rPr>
    </w:lvl>
    <w:lvl w:ilvl="4" w:tplc="57084176" w:tentative="1">
      <w:start w:val="1"/>
      <w:numFmt w:val="bullet"/>
      <w:lvlText w:val="o"/>
      <w:lvlJc w:val="left"/>
      <w:pPr>
        <w:ind w:left="3600" w:hanging="360"/>
      </w:pPr>
      <w:rPr>
        <w:rFonts w:ascii="Courier New" w:hAnsi="Courier New" w:cs="Courier New" w:hint="default"/>
      </w:rPr>
    </w:lvl>
    <w:lvl w:ilvl="5" w:tplc="C37E7208" w:tentative="1">
      <w:start w:val="1"/>
      <w:numFmt w:val="bullet"/>
      <w:lvlText w:val=""/>
      <w:lvlJc w:val="left"/>
      <w:pPr>
        <w:ind w:left="4320" w:hanging="360"/>
      </w:pPr>
      <w:rPr>
        <w:rFonts w:ascii="Wingdings" w:hAnsi="Wingdings" w:hint="default"/>
      </w:rPr>
    </w:lvl>
    <w:lvl w:ilvl="6" w:tplc="022A64FC" w:tentative="1">
      <w:start w:val="1"/>
      <w:numFmt w:val="bullet"/>
      <w:lvlText w:val=""/>
      <w:lvlJc w:val="left"/>
      <w:pPr>
        <w:ind w:left="5040" w:hanging="360"/>
      </w:pPr>
      <w:rPr>
        <w:rFonts w:ascii="Symbol" w:hAnsi="Symbol" w:hint="default"/>
      </w:rPr>
    </w:lvl>
    <w:lvl w:ilvl="7" w:tplc="A9385B7E" w:tentative="1">
      <w:start w:val="1"/>
      <w:numFmt w:val="bullet"/>
      <w:lvlText w:val="o"/>
      <w:lvlJc w:val="left"/>
      <w:pPr>
        <w:ind w:left="5760" w:hanging="360"/>
      </w:pPr>
      <w:rPr>
        <w:rFonts w:ascii="Courier New" w:hAnsi="Courier New" w:cs="Courier New" w:hint="default"/>
      </w:rPr>
    </w:lvl>
    <w:lvl w:ilvl="8" w:tplc="52AE4DDC"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4"/>
  </w:num>
  <w:num w:numId="3">
    <w:abstractNumId w:val="28"/>
  </w:num>
  <w:num w:numId="4">
    <w:abstractNumId w:val="5"/>
  </w:num>
  <w:num w:numId="5">
    <w:abstractNumId w:val="18"/>
  </w:num>
  <w:num w:numId="6">
    <w:abstractNumId w:val="27"/>
  </w:num>
  <w:num w:numId="7">
    <w:abstractNumId w:val="21"/>
  </w:num>
  <w:num w:numId="8">
    <w:abstractNumId w:val="13"/>
  </w:num>
  <w:num w:numId="9">
    <w:abstractNumId w:val="1"/>
  </w:num>
  <w:num w:numId="10">
    <w:abstractNumId w:val="3"/>
  </w:num>
  <w:num w:numId="11">
    <w:abstractNumId w:val="9"/>
  </w:num>
  <w:num w:numId="12">
    <w:abstractNumId w:val="17"/>
  </w:num>
  <w:num w:numId="13">
    <w:abstractNumId w:val="30"/>
  </w:num>
  <w:num w:numId="14">
    <w:abstractNumId w:val="12"/>
  </w:num>
  <w:num w:numId="15">
    <w:abstractNumId w:val="23"/>
  </w:num>
  <w:num w:numId="16">
    <w:abstractNumId w:val="7"/>
  </w:num>
  <w:num w:numId="17">
    <w:abstractNumId w:val="25"/>
  </w:num>
  <w:num w:numId="18">
    <w:abstractNumId w:val="11"/>
  </w:num>
  <w:num w:numId="19">
    <w:abstractNumId w:val="26"/>
  </w:num>
  <w:num w:numId="20">
    <w:abstractNumId w:val="2"/>
  </w:num>
  <w:num w:numId="21">
    <w:abstractNumId w:val="4"/>
  </w:num>
  <w:num w:numId="22">
    <w:abstractNumId w:val="19"/>
  </w:num>
  <w:num w:numId="23">
    <w:abstractNumId w:val="20"/>
  </w:num>
  <w:num w:numId="24">
    <w:abstractNumId w:val="8"/>
  </w:num>
  <w:num w:numId="25">
    <w:abstractNumId w:val="10"/>
  </w:num>
  <w:num w:numId="26">
    <w:abstractNumId w:val="15"/>
  </w:num>
  <w:num w:numId="27">
    <w:abstractNumId w:val="29"/>
  </w:num>
  <w:num w:numId="28">
    <w:abstractNumId w:val="24"/>
  </w:num>
  <w:num w:numId="29">
    <w:abstractNumId w:val="16"/>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F6"/>
    <w:rsid w:val="00194A09"/>
    <w:rsid w:val="002B5F33"/>
    <w:rsid w:val="00371078"/>
    <w:rsid w:val="00A5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144F0FE-C10F-4423-99B4-A93C4D6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5C"/>
    <w:rPr>
      <w:sz w:val="22"/>
      <w:szCs w:val="22"/>
    </w:rPr>
  </w:style>
  <w:style w:type="paragraph" w:styleId="Heading2">
    <w:name w:val="heading 2"/>
    <w:basedOn w:val="Normal"/>
    <w:next w:val="Normal"/>
    <w:link w:val="Heading2Char"/>
    <w:qFormat/>
    <w:rsid w:val="00494386"/>
    <w:pPr>
      <w:keepNext/>
      <w:outlineLvl w:val="1"/>
    </w:pPr>
    <w:rPr>
      <w:rFonts w:ascii="Trebuchet MS" w:eastAsia="Times New Roman" w:hAnsi="Trebuchet MS"/>
      <w:b/>
      <w:bCs/>
      <w:smallCaps/>
      <w:sz w:val="24"/>
      <w:szCs w:val="24"/>
      <w:lang w:val="x-none" w:eastAsia="x-none"/>
    </w:rPr>
  </w:style>
  <w:style w:type="paragraph" w:styleId="Heading8">
    <w:name w:val="heading 8"/>
    <w:basedOn w:val="Normal"/>
    <w:next w:val="Normal"/>
    <w:link w:val="Heading8Char"/>
    <w:qFormat/>
    <w:rsid w:val="006D557B"/>
    <w:pPr>
      <w:spacing w:before="240" w:after="60"/>
      <w:outlineLvl w:val="7"/>
    </w:pPr>
    <w:rPr>
      <w:rFonts w:eastAsia="Times New Roman" w:cs="Mangal"/>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A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50AF6"/>
    <w:pPr>
      <w:ind w:left="720"/>
      <w:contextualSpacing/>
    </w:pPr>
  </w:style>
  <w:style w:type="character" w:styleId="IntenseReference">
    <w:name w:val="Intense Reference"/>
    <w:uiPriority w:val="32"/>
    <w:qFormat/>
    <w:rsid w:val="007C08B4"/>
    <w:rPr>
      <w:b/>
      <w:bCs/>
      <w:smallCaps/>
      <w:color w:val="C0504D"/>
      <w:spacing w:val="5"/>
      <w:u w:val="single"/>
    </w:rPr>
  </w:style>
  <w:style w:type="paragraph" w:customStyle="1" w:styleId="Achievement">
    <w:name w:val="Achievement"/>
    <w:basedOn w:val="BodyText"/>
    <w:rsid w:val="000F5392"/>
    <w:pPr>
      <w:numPr>
        <w:numId w:val="1"/>
      </w:numPr>
      <w:spacing w:after="60" w:line="240" w:lineRule="atLeast"/>
      <w:jc w:val="both"/>
    </w:pPr>
    <w:rPr>
      <w:rFonts w:ascii="Garamond" w:eastAsia="Times New Roman" w:hAnsi="Garamond"/>
      <w:szCs w:val="20"/>
    </w:rPr>
  </w:style>
  <w:style w:type="paragraph" w:styleId="BodyText">
    <w:name w:val="Body Text"/>
    <w:basedOn w:val="Normal"/>
    <w:rsid w:val="000F5392"/>
    <w:pPr>
      <w:spacing w:after="120"/>
    </w:pPr>
  </w:style>
  <w:style w:type="character" w:styleId="Emphasis">
    <w:name w:val="Emphasis"/>
    <w:uiPriority w:val="20"/>
    <w:qFormat/>
    <w:rsid w:val="00CD12CA"/>
    <w:rPr>
      <w:i/>
      <w:iCs/>
    </w:rPr>
  </w:style>
  <w:style w:type="paragraph" w:customStyle="1" w:styleId="Bullet">
    <w:name w:val="Bullet"/>
    <w:basedOn w:val="BodyText"/>
    <w:rsid w:val="00CD12CA"/>
    <w:rPr>
      <w:rFonts w:eastAsia="Times New Roman" w:cs="Calibri"/>
    </w:rPr>
  </w:style>
  <w:style w:type="paragraph" w:styleId="Header">
    <w:name w:val="header"/>
    <w:basedOn w:val="Normal"/>
    <w:link w:val="HeaderChar"/>
    <w:rsid w:val="005371A5"/>
    <w:pPr>
      <w:tabs>
        <w:tab w:val="center" w:pos="4320"/>
        <w:tab w:val="right" w:pos="8640"/>
      </w:tabs>
    </w:pPr>
    <w:rPr>
      <w:lang w:val="x-none" w:eastAsia="x-none"/>
    </w:rPr>
  </w:style>
  <w:style w:type="paragraph" w:styleId="Footer">
    <w:name w:val="footer"/>
    <w:basedOn w:val="Normal"/>
    <w:link w:val="FooterChar"/>
    <w:uiPriority w:val="99"/>
    <w:rsid w:val="005371A5"/>
    <w:pPr>
      <w:tabs>
        <w:tab w:val="center" w:pos="4320"/>
        <w:tab w:val="right" w:pos="8640"/>
      </w:tabs>
    </w:pPr>
    <w:rPr>
      <w:rFonts w:cs="Mangal"/>
      <w:lang w:val="x-none" w:eastAsia="x-none" w:bidi="hi-IN"/>
    </w:rPr>
  </w:style>
  <w:style w:type="paragraph" w:styleId="NoSpacing">
    <w:name w:val="No Spacing"/>
    <w:uiPriority w:val="1"/>
    <w:qFormat/>
    <w:rsid w:val="003E68FD"/>
    <w:rPr>
      <w:sz w:val="22"/>
      <w:szCs w:val="22"/>
    </w:rPr>
  </w:style>
  <w:style w:type="character" w:customStyle="1" w:styleId="FooterChar">
    <w:name w:val="Footer Char"/>
    <w:link w:val="Footer"/>
    <w:uiPriority w:val="99"/>
    <w:rsid w:val="00C94EF3"/>
    <w:rPr>
      <w:sz w:val="22"/>
      <w:szCs w:val="22"/>
    </w:rPr>
  </w:style>
  <w:style w:type="paragraph" w:styleId="Salutation">
    <w:name w:val="Salutation"/>
    <w:basedOn w:val="Normal"/>
    <w:next w:val="Normal"/>
    <w:rsid w:val="00AB52B5"/>
  </w:style>
  <w:style w:type="paragraph" w:customStyle="1" w:styleId="Default">
    <w:name w:val="Default"/>
    <w:rsid w:val="00EE2190"/>
    <w:pPr>
      <w:autoSpaceDE w:val="0"/>
      <w:autoSpaceDN w:val="0"/>
      <w:adjustRightInd w:val="0"/>
    </w:pPr>
    <w:rPr>
      <w:rFonts w:cs="Calibri"/>
      <w:color w:val="000000"/>
      <w:sz w:val="24"/>
      <w:szCs w:val="24"/>
    </w:rPr>
  </w:style>
  <w:style w:type="character" w:styleId="Hyperlink">
    <w:name w:val="Hyperlink"/>
    <w:uiPriority w:val="99"/>
    <w:unhideWhenUsed/>
    <w:rsid w:val="00693234"/>
    <w:rPr>
      <w:color w:val="0000FF"/>
      <w:u w:val="single"/>
    </w:rPr>
  </w:style>
  <w:style w:type="character" w:customStyle="1" w:styleId="HeaderChar">
    <w:name w:val="Header Char"/>
    <w:link w:val="Header"/>
    <w:rsid w:val="003B593D"/>
    <w:rPr>
      <w:sz w:val="22"/>
      <w:szCs w:val="22"/>
      <w:lang w:bidi="ar-SA"/>
    </w:rPr>
  </w:style>
  <w:style w:type="character" w:customStyle="1" w:styleId="Heading2Char">
    <w:name w:val="Heading 2 Char"/>
    <w:link w:val="Heading2"/>
    <w:rsid w:val="00494386"/>
    <w:rPr>
      <w:rFonts w:ascii="Trebuchet MS" w:eastAsia="Times New Roman" w:hAnsi="Trebuchet MS"/>
      <w:b/>
      <w:bCs/>
      <w:smallCaps/>
      <w:sz w:val="24"/>
      <w:szCs w:val="24"/>
      <w:lang w:bidi="ar-SA"/>
    </w:rPr>
  </w:style>
  <w:style w:type="character" w:customStyle="1" w:styleId="bodytext0">
    <w:name w:val="bodytext"/>
    <w:basedOn w:val="DefaultParagraphFont"/>
    <w:rsid w:val="00E4633D"/>
  </w:style>
  <w:style w:type="character" w:customStyle="1" w:styleId="Heading8Char">
    <w:name w:val="Heading 8 Char"/>
    <w:link w:val="Heading8"/>
    <w:rsid w:val="006D557B"/>
    <w:rPr>
      <w:rFonts w:ascii="Calibri" w:eastAsia="Times New Roman" w:hAnsi="Calibri" w:cs="Mangal"/>
      <w:i/>
      <w:iCs/>
      <w:sz w:val="24"/>
      <w:szCs w:val="24"/>
      <w:lang w:bidi="ar-SA"/>
    </w:rPr>
  </w:style>
  <w:style w:type="table" w:customStyle="1" w:styleId="LightGrid-Accent11">
    <w:name w:val="Light Grid - Accent 11"/>
    <w:basedOn w:val="TableNormal"/>
    <w:uiPriority w:val="62"/>
    <w:rsid w:val="00666844"/>
    <w:rPr>
      <w:rFonts w:cs="Mang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Mangal"/>
        <w:b/>
        <w:bCs/>
      </w:rPr>
    </w:tblStylePr>
    <w:tblStylePr w:type="lastCol">
      <w:rPr>
        <w:rFonts w:ascii="Times New Roman" w:eastAsia="Times New Roman" w:hAnsi="Times New Roman"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D00D35"/>
  </w:style>
  <w:style w:type="character" w:styleId="CommentReference">
    <w:name w:val="annotation reference"/>
    <w:uiPriority w:val="99"/>
    <w:semiHidden/>
    <w:unhideWhenUsed/>
    <w:rsid w:val="005E68C9"/>
    <w:rPr>
      <w:sz w:val="16"/>
      <w:szCs w:val="16"/>
    </w:rPr>
  </w:style>
  <w:style w:type="paragraph" w:styleId="CommentText">
    <w:name w:val="annotation text"/>
    <w:basedOn w:val="Normal"/>
    <w:link w:val="CommentTextChar"/>
    <w:uiPriority w:val="99"/>
    <w:semiHidden/>
    <w:unhideWhenUsed/>
    <w:rsid w:val="005E68C9"/>
    <w:rPr>
      <w:sz w:val="20"/>
      <w:szCs w:val="20"/>
    </w:rPr>
  </w:style>
  <w:style w:type="character" w:customStyle="1" w:styleId="CommentTextChar">
    <w:name w:val="Comment Text Char"/>
    <w:basedOn w:val="DefaultParagraphFont"/>
    <w:link w:val="CommentText"/>
    <w:uiPriority w:val="99"/>
    <w:semiHidden/>
    <w:rsid w:val="005E68C9"/>
  </w:style>
  <w:style w:type="paragraph" w:styleId="CommentSubject">
    <w:name w:val="annotation subject"/>
    <w:basedOn w:val="CommentText"/>
    <w:next w:val="CommentText"/>
    <w:link w:val="CommentSubjectChar"/>
    <w:uiPriority w:val="99"/>
    <w:semiHidden/>
    <w:unhideWhenUsed/>
    <w:rsid w:val="005E68C9"/>
    <w:rPr>
      <w:rFonts w:cs="Mangal"/>
      <w:b/>
      <w:bCs/>
      <w:lang w:val="x-none" w:eastAsia="x-none" w:bidi="hi-IN"/>
    </w:rPr>
  </w:style>
  <w:style w:type="character" w:customStyle="1" w:styleId="CommentSubjectChar">
    <w:name w:val="Comment Subject Char"/>
    <w:link w:val="CommentSubject"/>
    <w:uiPriority w:val="99"/>
    <w:semiHidden/>
    <w:rsid w:val="005E68C9"/>
    <w:rPr>
      <w:b/>
      <w:bCs/>
    </w:rPr>
  </w:style>
  <w:style w:type="paragraph" w:styleId="BalloonText">
    <w:name w:val="Balloon Text"/>
    <w:basedOn w:val="Normal"/>
    <w:link w:val="BalloonTextChar"/>
    <w:uiPriority w:val="99"/>
    <w:semiHidden/>
    <w:unhideWhenUsed/>
    <w:rsid w:val="005E68C9"/>
    <w:rPr>
      <w:rFonts w:ascii="Segoe UI" w:hAnsi="Segoe UI" w:cs="Mangal"/>
      <w:sz w:val="18"/>
      <w:szCs w:val="18"/>
      <w:lang w:val="x-none" w:eastAsia="x-none" w:bidi="hi-IN"/>
    </w:rPr>
  </w:style>
  <w:style w:type="character" w:customStyle="1" w:styleId="BalloonTextChar">
    <w:name w:val="Balloon Text Char"/>
    <w:link w:val="BalloonText"/>
    <w:uiPriority w:val="99"/>
    <w:semiHidden/>
    <w:rsid w:val="005E68C9"/>
    <w:rPr>
      <w:rFonts w:ascii="Segoe UI" w:hAnsi="Segoe UI" w:cs="Segoe UI"/>
      <w:sz w:val="18"/>
      <w:szCs w:val="18"/>
    </w:rPr>
  </w:style>
  <w:style w:type="paragraph" w:customStyle="1" w:styleId="Page1bullet">
    <w:name w:val="Page 1 bullet"/>
    <w:basedOn w:val="Normal"/>
    <w:rsid w:val="006C5BEA"/>
    <w:pPr>
      <w:numPr>
        <w:numId w:val="22"/>
      </w:numPr>
      <w:suppressAutoHyphens/>
      <w:spacing w:before="60"/>
    </w:pPr>
    <w:rPr>
      <w:rFonts w:ascii="Times New Roman" w:eastAsia="MS Mincho" w:hAnsi="Times New Roman"/>
      <w:szCs w:val="20"/>
      <w:lang w:val="en-GB" w:eastAsia="ar-SA"/>
    </w:rPr>
  </w:style>
  <w:style w:type="character" w:styleId="Strong">
    <w:name w:val="Strong"/>
    <w:uiPriority w:val="22"/>
    <w:qFormat/>
    <w:rsid w:val="00191082"/>
    <w:rPr>
      <w:b/>
      <w:bCs/>
    </w:rPr>
  </w:style>
  <w:style w:type="character" w:customStyle="1" w:styleId="UnresolvedMention">
    <w:name w:val="Unresolved Mention"/>
    <w:uiPriority w:val="99"/>
    <w:semiHidden/>
    <w:unhideWhenUsed/>
    <w:rsid w:val="005D030F"/>
    <w:rPr>
      <w:color w:val="808080"/>
      <w:shd w:val="clear" w:color="auto" w:fill="E6E6E6"/>
    </w:rPr>
  </w:style>
  <w:style w:type="paragraph" w:styleId="Title">
    <w:name w:val="Title"/>
    <w:basedOn w:val="Normal"/>
    <w:link w:val="TitleChar"/>
    <w:qFormat/>
    <w:rsid w:val="005D030F"/>
    <w:pPr>
      <w:jc w:val="center"/>
    </w:pPr>
    <w:rPr>
      <w:rFonts w:ascii="Times New Roman" w:eastAsia="???" w:hAnsi="Times New Roman"/>
      <w:b/>
      <w:bCs/>
      <w:sz w:val="20"/>
      <w:szCs w:val="20"/>
      <w:lang w:val="en-IN"/>
    </w:rPr>
  </w:style>
  <w:style w:type="character" w:customStyle="1" w:styleId="TitleChar">
    <w:name w:val="Title Char"/>
    <w:link w:val="Title"/>
    <w:rsid w:val="005D030F"/>
    <w:rPr>
      <w:rFonts w:ascii="Times New Roman" w:eastAsia="???" w:hAnsi="Times New Roman"/>
      <w:b/>
      <w:bCs/>
      <w:lang w:eastAsia="en-US"/>
    </w:rPr>
  </w:style>
  <w:style w:type="character" w:customStyle="1" w:styleId="HelveticaLTMedium9X11Bold">
    <w:name w:val="HelveticaLT Medium 9 X 11 (Bold)"/>
    <w:rsid w:val="005D030F"/>
    <w:rPr>
      <w:rFonts w:ascii="HelveticaLT Medium" w:hAnsi="HelveticaLT Medium"/>
      <w:color w:val="000000"/>
      <w:sz w:val="18"/>
    </w:rPr>
  </w:style>
  <w:style w:type="character" w:customStyle="1" w:styleId="HelveticaLTMedium-headlinebold">
    <w:name w:val="HelveticaLT Medium - headline (bold)"/>
    <w:rsid w:val="005D030F"/>
    <w:rPr>
      <w:rFonts w:ascii="HelveticaLT Medium" w:hAnsi="HelveticaLT Medium"/>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1513">
      <w:bodyDiv w:val="1"/>
      <w:marLeft w:val="0"/>
      <w:marRight w:val="0"/>
      <w:marTop w:val="0"/>
      <w:marBottom w:val="0"/>
      <w:divBdr>
        <w:top w:val="none" w:sz="0" w:space="0" w:color="auto"/>
        <w:left w:val="none" w:sz="0" w:space="0" w:color="auto"/>
        <w:bottom w:val="none" w:sz="0" w:space="0" w:color="auto"/>
        <w:right w:val="none" w:sz="0" w:space="0" w:color="auto"/>
      </w:divBdr>
    </w:div>
    <w:div w:id="423498103">
      <w:bodyDiv w:val="1"/>
      <w:marLeft w:val="0"/>
      <w:marRight w:val="0"/>
      <w:marTop w:val="0"/>
      <w:marBottom w:val="0"/>
      <w:divBdr>
        <w:top w:val="none" w:sz="0" w:space="0" w:color="auto"/>
        <w:left w:val="none" w:sz="0" w:space="0" w:color="auto"/>
        <w:bottom w:val="none" w:sz="0" w:space="0" w:color="auto"/>
        <w:right w:val="none" w:sz="0" w:space="0" w:color="auto"/>
      </w:divBdr>
      <w:divsChild>
        <w:div w:id="1036538092">
          <w:marLeft w:val="432"/>
          <w:marRight w:val="0"/>
          <w:marTop w:val="120"/>
          <w:marBottom w:val="0"/>
          <w:divBdr>
            <w:top w:val="none" w:sz="0" w:space="0" w:color="auto"/>
            <w:left w:val="none" w:sz="0" w:space="0" w:color="auto"/>
            <w:bottom w:val="none" w:sz="0" w:space="0" w:color="auto"/>
            <w:right w:val="none" w:sz="0" w:space="0" w:color="auto"/>
          </w:divBdr>
        </w:div>
        <w:div w:id="1290086795">
          <w:marLeft w:val="432"/>
          <w:marRight w:val="0"/>
          <w:marTop w:val="120"/>
          <w:marBottom w:val="0"/>
          <w:divBdr>
            <w:top w:val="none" w:sz="0" w:space="0" w:color="auto"/>
            <w:left w:val="none" w:sz="0" w:space="0" w:color="auto"/>
            <w:bottom w:val="none" w:sz="0" w:space="0" w:color="auto"/>
            <w:right w:val="none" w:sz="0" w:space="0" w:color="auto"/>
          </w:divBdr>
        </w:div>
        <w:div w:id="1399480052">
          <w:marLeft w:val="432"/>
          <w:marRight w:val="0"/>
          <w:marTop w:val="120"/>
          <w:marBottom w:val="0"/>
          <w:divBdr>
            <w:top w:val="none" w:sz="0" w:space="0" w:color="auto"/>
            <w:left w:val="none" w:sz="0" w:space="0" w:color="auto"/>
            <w:bottom w:val="none" w:sz="0" w:space="0" w:color="auto"/>
            <w:right w:val="none" w:sz="0" w:space="0" w:color="auto"/>
          </w:divBdr>
        </w:div>
        <w:div w:id="1768381255">
          <w:marLeft w:val="432"/>
          <w:marRight w:val="0"/>
          <w:marTop w:val="120"/>
          <w:marBottom w:val="0"/>
          <w:divBdr>
            <w:top w:val="none" w:sz="0" w:space="0" w:color="auto"/>
            <w:left w:val="none" w:sz="0" w:space="0" w:color="auto"/>
            <w:bottom w:val="none" w:sz="0" w:space="0" w:color="auto"/>
            <w:right w:val="none" w:sz="0" w:space="0" w:color="auto"/>
          </w:divBdr>
        </w:div>
      </w:divsChild>
    </w:div>
    <w:div w:id="468942408">
      <w:bodyDiv w:val="1"/>
      <w:marLeft w:val="0"/>
      <w:marRight w:val="0"/>
      <w:marTop w:val="0"/>
      <w:marBottom w:val="0"/>
      <w:divBdr>
        <w:top w:val="none" w:sz="0" w:space="0" w:color="auto"/>
        <w:left w:val="none" w:sz="0" w:space="0" w:color="auto"/>
        <w:bottom w:val="none" w:sz="0" w:space="0" w:color="auto"/>
        <w:right w:val="none" w:sz="0" w:space="0" w:color="auto"/>
      </w:divBdr>
      <w:divsChild>
        <w:div w:id="1100299692">
          <w:marLeft w:val="374"/>
          <w:marRight w:val="0"/>
          <w:marTop w:val="200"/>
          <w:marBottom w:val="0"/>
          <w:divBdr>
            <w:top w:val="none" w:sz="0" w:space="0" w:color="auto"/>
            <w:left w:val="none" w:sz="0" w:space="0" w:color="auto"/>
            <w:bottom w:val="none" w:sz="0" w:space="0" w:color="auto"/>
            <w:right w:val="none" w:sz="0" w:space="0" w:color="auto"/>
          </w:divBdr>
        </w:div>
      </w:divsChild>
    </w:div>
    <w:div w:id="509681434">
      <w:bodyDiv w:val="1"/>
      <w:marLeft w:val="0"/>
      <w:marRight w:val="0"/>
      <w:marTop w:val="0"/>
      <w:marBottom w:val="0"/>
      <w:divBdr>
        <w:top w:val="none" w:sz="0" w:space="0" w:color="auto"/>
        <w:left w:val="none" w:sz="0" w:space="0" w:color="auto"/>
        <w:bottom w:val="none" w:sz="0" w:space="0" w:color="auto"/>
        <w:right w:val="none" w:sz="0" w:space="0" w:color="auto"/>
      </w:divBdr>
    </w:div>
    <w:div w:id="625353683">
      <w:bodyDiv w:val="1"/>
      <w:marLeft w:val="0"/>
      <w:marRight w:val="0"/>
      <w:marTop w:val="0"/>
      <w:marBottom w:val="0"/>
      <w:divBdr>
        <w:top w:val="none" w:sz="0" w:space="0" w:color="auto"/>
        <w:left w:val="none" w:sz="0" w:space="0" w:color="auto"/>
        <w:bottom w:val="none" w:sz="0" w:space="0" w:color="auto"/>
        <w:right w:val="none" w:sz="0" w:space="0" w:color="auto"/>
      </w:divBdr>
      <w:divsChild>
        <w:div w:id="742411704">
          <w:marLeft w:val="432"/>
          <w:marRight w:val="0"/>
          <w:marTop w:val="120"/>
          <w:marBottom w:val="0"/>
          <w:divBdr>
            <w:top w:val="none" w:sz="0" w:space="0" w:color="auto"/>
            <w:left w:val="none" w:sz="0" w:space="0" w:color="auto"/>
            <w:bottom w:val="none" w:sz="0" w:space="0" w:color="auto"/>
            <w:right w:val="none" w:sz="0" w:space="0" w:color="auto"/>
          </w:divBdr>
        </w:div>
        <w:div w:id="837234655">
          <w:marLeft w:val="432"/>
          <w:marRight w:val="0"/>
          <w:marTop w:val="120"/>
          <w:marBottom w:val="0"/>
          <w:divBdr>
            <w:top w:val="none" w:sz="0" w:space="0" w:color="auto"/>
            <w:left w:val="none" w:sz="0" w:space="0" w:color="auto"/>
            <w:bottom w:val="none" w:sz="0" w:space="0" w:color="auto"/>
            <w:right w:val="none" w:sz="0" w:space="0" w:color="auto"/>
          </w:divBdr>
        </w:div>
        <w:div w:id="905720555">
          <w:marLeft w:val="432"/>
          <w:marRight w:val="0"/>
          <w:marTop w:val="120"/>
          <w:marBottom w:val="0"/>
          <w:divBdr>
            <w:top w:val="none" w:sz="0" w:space="0" w:color="auto"/>
            <w:left w:val="none" w:sz="0" w:space="0" w:color="auto"/>
            <w:bottom w:val="none" w:sz="0" w:space="0" w:color="auto"/>
            <w:right w:val="none" w:sz="0" w:space="0" w:color="auto"/>
          </w:divBdr>
        </w:div>
        <w:div w:id="1829201972">
          <w:marLeft w:val="432"/>
          <w:marRight w:val="0"/>
          <w:marTop w:val="120"/>
          <w:marBottom w:val="0"/>
          <w:divBdr>
            <w:top w:val="none" w:sz="0" w:space="0" w:color="auto"/>
            <w:left w:val="none" w:sz="0" w:space="0" w:color="auto"/>
            <w:bottom w:val="none" w:sz="0" w:space="0" w:color="auto"/>
            <w:right w:val="none" w:sz="0" w:space="0" w:color="auto"/>
          </w:divBdr>
        </w:div>
      </w:divsChild>
    </w:div>
    <w:div w:id="712583913">
      <w:bodyDiv w:val="1"/>
      <w:marLeft w:val="0"/>
      <w:marRight w:val="0"/>
      <w:marTop w:val="0"/>
      <w:marBottom w:val="0"/>
      <w:divBdr>
        <w:top w:val="none" w:sz="0" w:space="0" w:color="auto"/>
        <w:left w:val="none" w:sz="0" w:space="0" w:color="auto"/>
        <w:bottom w:val="none" w:sz="0" w:space="0" w:color="auto"/>
        <w:right w:val="none" w:sz="0" w:space="0" w:color="auto"/>
      </w:divBdr>
    </w:div>
    <w:div w:id="867643155">
      <w:bodyDiv w:val="1"/>
      <w:marLeft w:val="0"/>
      <w:marRight w:val="0"/>
      <w:marTop w:val="0"/>
      <w:marBottom w:val="0"/>
      <w:divBdr>
        <w:top w:val="none" w:sz="0" w:space="0" w:color="auto"/>
        <w:left w:val="none" w:sz="0" w:space="0" w:color="auto"/>
        <w:bottom w:val="none" w:sz="0" w:space="0" w:color="auto"/>
        <w:right w:val="none" w:sz="0" w:space="0" w:color="auto"/>
      </w:divBdr>
      <w:divsChild>
        <w:div w:id="562061299">
          <w:marLeft w:val="1008"/>
          <w:marRight w:val="0"/>
          <w:marTop w:val="86"/>
          <w:marBottom w:val="0"/>
          <w:divBdr>
            <w:top w:val="none" w:sz="0" w:space="0" w:color="auto"/>
            <w:left w:val="none" w:sz="0" w:space="0" w:color="auto"/>
            <w:bottom w:val="none" w:sz="0" w:space="0" w:color="auto"/>
            <w:right w:val="none" w:sz="0" w:space="0" w:color="auto"/>
          </w:divBdr>
        </w:div>
        <w:div w:id="564338499">
          <w:marLeft w:val="1008"/>
          <w:marRight w:val="0"/>
          <w:marTop w:val="86"/>
          <w:marBottom w:val="0"/>
          <w:divBdr>
            <w:top w:val="none" w:sz="0" w:space="0" w:color="auto"/>
            <w:left w:val="none" w:sz="0" w:space="0" w:color="auto"/>
            <w:bottom w:val="none" w:sz="0" w:space="0" w:color="auto"/>
            <w:right w:val="none" w:sz="0" w:space="0" w:color="auto"/>
          </w:divBdr>
        </w:div>
        <w:div w:id="1410038507">
          <w:marLeft w:val="1008"/>
          <w:marRight w:val="0"/>
          <w:marTop w:val="86"/>
          <w:marBottom w:val="0"/>
          <w:divBdr>
            <w:top w:val="none" w:sz="0" w:space="0" w:color="auto"/>
            <w:left w:val="none" w:sz="0" w:space="0" w:color="auto"/>
            <w:bottom w:val="none" w:sz="0" w:space="0" w:color="auto"/>
            <w:right w:val="none" w:sz="0" w:space="0" w:color="auto"/>
          </w:divBdr>
        </w:div>
        <w:div w:id="1914118591">
          <w:marLeft w:val="432"/>
          <w:marRight w:val="0"/>
          <w:marTop w:val="120"/>
          <w:marBottom w:val="0"/>
          <w:divBdr>
            <w:top w:val="none" w:sz="0" w:space="0" w:color="auto"/>
            <w:left w:val="none" w:sz="0" w:space="0" w:color="auto"/>
            <w:bottom w:val="none" w:sz="0" w:space="0" w:color="auto"/>
            <w:right w:val="none" w:sz="0" w:space="0" w:color="auto"/>
          </w:divBdr>
        </w:div>
      </w:divsChild>
    </w:div>
    <w:div w:id="1036807746">
      <w:bodyDiv w:val="1"/>
      <w:marLeft w:val="0"/>
      <w:marRight w:val="0"/>
      <w:marTop w:val="0"/>
      <w:marBottom w:val="0"/>
      <w:divBdr>
        <w:top w:val="none" w:sz="0" w:space="0" w:color="auto"/>
        <w:left w:val="none" w:sz="0" w:space="0" w:color="auto"/>
        <w:bottom w:val="none" w:sz="0" w:space="0" w:color="auto"/>
        <w:right w:val="none" w:sz="0" w:space="0" w:color="auto"/>
      </w:divBdr>
    </w:div>
    <w:div w:id="1087186935">
      <w:bodyDiv w:val="1"/>
      <w:marLeft w:val="0"/>
      <w:marRight w:val="0"/>
      <w:marTop w:val="0"/>
      <w:marBottom w:val="0"/>
      <w:divBdr>
        <w:top w:val="none" w:sz="0" w:space="0" w:color="auto"/>
        <w:left w:val="none" w:sz="0" w:space="0" w:color="auto"/>
        <w:bottom w:val="none" w:sz="0" w:space="0" w:color="auto"/>
        <w:right w:val="none" w:sz="0" w:space="0" w:color="auto"/>
      </w:divBdr>
      <w:divsChild>
        <w:div w:id="105082776">
          <w:marLeft w:val="979"/>
          <w:marRight w:val="0"/>
          <w:marTop w:val="82"/>
          <w:marBottom w:val="0"/>
          <w:divBdr>
            <w:top w:val="none" w:sz="0" w:space="0" w:color="auto"/>
            <w:left w:val="none" w:sz="0" w:space="0" w:color="auto"/>
            <w:bottom w:val="none" w:sz="0" w:space="0" w:color="auto"/>
            <w:right w:val="none" w:sz="0" w:space="0" w:color="auto"/>
          </w:divBdr>
        </w:div>
      </w:divsChild>
    </w:div>
    <w:div w:id="1096828788">
      <w:bodyDiv w:val="1"/>
      <w:marLeft w:val="0"/>
      <w:marRight w:val="0"/>
      <w:marTop w:val="0"/>
      <w:marBottom w:val="0"/>
      <w:divBdr>
        <w:top w:val="none" w:sz="0" w:space="0" w:color="auto"/>
        <w:left w:val="none" w:sz="0" w:space="0" w:color="auto"/>
        <w:bottom w:val="none" w:sz="0" w:space="0" w:color="auto"/>
        <w:right w:val="none" w:sz="0" w:space="0" w:color="auto"/>
      </w:divBdr>
      <w:divsChild>
        <w:div w:id="92210408">
          <w:marLeft w:val="1008"/>
          <w:marRight w:val="0"/>
          <w:marTop w:val="86"/>
          <w:marBottom w:val="0"/>
          <w:divBdr>
            <w:top w:val="none" w:sz="0" w:space="0" w:color="auto"/>
            <w:left w:val="none" w:sz="0" w:space="0" w:color="auto"/>
            <w:bottom w:val="none" w:sz="0" w:space="0" w:color="auto"/>
            <w:right w:val="none" w:sz="0" w:space="0" w:color="auto"/>
          </w:divBdr>
        </w:div>
        <w:div w:id="228199937">
          <w:marLeft w:val="432"/>
          <w:marRight w:val="0"/>
          <w:marTop w:val="120"/>
          <w:marBottom w:val="0"/>
          <w:divBdr>
            <w:top w:val="none" w:sz="0" w:space="0" w:color="auto"/>
            <w:left w:val="none" w:sz="0" w:space="0" w:color="auto"/>
            <w:bottom w:val="none" w:sz="0" w:space="0" w:color="auto"/>
            <w:right w:val="none" w:sz="0" w:space="0" w:color="auto"/>
          </w:divBdr>
        </w:div>
        <w:div w:id="448858141">
          <w:marLeft w:val="1008"/>
          <w:marRight w:val="0"/>
          <w:marTop w:val="86"/>
          <w:marBottom w:val="0"/>
          <w:divBdr>
            <w:top w:val="none" w:sz="0" w:space="0" w:color="auto"/>
            <w:left w:val="none" w:sz="0" w:space="0" w:color="auto"/>
            <w:bottom w:val="none" w:sz="0" w:space="0" w:color="auto"/>
            <w:right w:val="none" w:sz="0" w:space="0" w:color="auto"/>
          </w:divBdr>
        </w:div>
        <w:div w:id="1129935323">
          <w:marLeft w:val="1008"/>
          <w:marRight w:val="0"/>
          <w:marTop w:val="86"/>
          <w:marBottom w:val="0"/>
          <w:divBdr>
            <w:top w:val="none" w:sz="0" w:space="0" w:color="auto"/>
            <w:left w:val="none" w:sz="0" w:space="0" w:color="auto"/>
            <w:bottom w:val="none" w:sz="0" w:space="0" w:color="auto"/>
            <w:right w:val="none" w:sz="0" w:space="0" w:color="auto"/>
          </w:divBdr>
        </w:div>
        <w:div w:id="1235314766">
          <w:marLeft w:val="1008"/>
          <w:marRight w:val="0"/>
          <w:marTop w:val="86"/>
          <w:marBottom w:val="0"/>
          <w:divBdr>
            <w:top w:val="none" w:sz="0" w:space="0" w:color="auto"/>
            <w:left w:val="none" w:sz="0" w:space="0" w:color="auto"/>
            <w:bottom w:val="none" w:sz="0" w:space="0" w:color="auto"/>
            <w:right w:val="none" w:sz="0" w:space="0" w:color="auto"/>
          </w:divBdr>
        </w:div>
        <w:div w:id="1449356550">
          <w:marLeft w:val="432"/>
          <w:marRight w:val="0"/>
          <w:marTop w:val="120"/>
          <w:marBottom w:val="0"/>
          <w:divBdr>
            <w:top w:val="none" w:sz="0" w:space="0" w:color="auto"/>
            <w:left w:val="none" w:sz="0" w:space="0" w:color="auto"/>
            <w:bottom w:val="none" w:sz="0" w:space="0" w:color="auto"/>
            <w:right w:val="none" w:sz="0" w:space="0" w:color="auto"/>
          </w:divBdr>
        </w:div>
      </w:divsChild>
    </w:div>
    <w:div w:id="1293171687">
      <w:bodyDiv w:val="1"/>
      <w:marLeft w:val="0"/>
      <w:marRight w:val="0"/>
      <w:marTop w:val="0"/>
      <w:marBottom w:val="0"/>
      <w:divBdr>
        <w:top w:val="none" w:sz="0" w:space="0" w:color="auto"/>
        <w:left w:val="none" w:sz="0" w:space="0" w:color="auto"/>
        <w:bottom w:val="none" w:sz="0" w:space="0" w:color="auto"/>
        <w:right w:val="none" w:sz="0" w:space="0" w:color="auto"/>
      </w:divBdr>
    </w:div>
    <w:div w:id="1514876358">
      <w:bodyDiv w:val="1"/>
      <w:marLeft w:val="0"/>
      <w:marRight w:val="0"/>
      <w:marTop w:val="0"/>
      <w:marBottom w:val="0"/>
      <w:divBdr>
        <w:top w:val="none" w:sz="0" w:space="0" w:color="auto"/>
        <w:left w:val="none" w:sz="0" w:space="0" w:color="auto"/>
        <w:bottom w:val="none" w:sz="0" w:space="0" w:color="auto"/>
        <w:right w:val="none" w:sz="0" w:space="0" w:color="auto"/>
      </w:divBdr>
    </w:div>
    <w:div w:id="1567564785">
      <w:bodyDiv w:val="1"/>
      <w:marLeft w:val="0"/>
      <w:marRight w:val="0"/>
      <w:marTop w:val="0"/>
      <w:marBottom w:val="0"/>
      <w:divBdr>
        <w:top w:val="none" w:sz="0" w:space="0" w:color="auto"/>
        <w:left w:val="none" w:sz="0" w:space="0" w:color="auto"/>
        <w:bottom w:val="none" w:sz="0" w:space="0" w:color="auto"/>
        <w:right w:val="none" w:sz="0" w:space="0" w:color="auto"/>
      </w:divBdr>
    </w:div>
    <w:div w:id="1577470211">
      <w:bodyDiv w:val="1"/>
      <w:marLeft w:val="0"/>
      <w:marRight w:val="0"/>
      <w:marTop w:val="0"/>
      <w:marBottom w:val="0"/>
      <w:divBdr>
        <w:top w:val="none" w:sz="0" w:space="0" w:color="auto"/>
        <w:left w:val="none" w:sz="0" w:space="0" w:color="auto"/>
        <w:bottom w:val="none" w:sz="0" w:space="0" w:color="auto"/>
        <w:right w:val="none" w:sz="0" w:space="0" w:color="auto"/>
      </w:divBdr>
    </w:div>
    <w:div w:id="1697921048">
      <w:bodyDiv w:val="1"/>
      <w:marLeft w:val="0"/>
      <w:marRight w:val="0"/>
      <w:marTop w:val="0"/>
      <w:marBottom w:val="0"/>
      <w:divBdr>
        <w:top w:val="none" w:sz="0" w:space="0" w:color="auto"/>
        <w:left w:val="none" w:sz="0" w:space="0" w:color="auto"/>
        <w:bottom w:val="none" w:sz="0" w:space="0" w:color="auto"/>
        <w:right w:val="none" w:sz="0" w:space="0" w:color="auto"/>
      </w:divBdr>
    </w:div>
    <w:div w:id="1718894670">
      <w:bodyDiv w:val="1"/>
      <w:marLeft w:val="0"/>
      <w:marRight w:val="0"/>
      <w:marTop w:val="0"/>
      <w:marBottom w:val="0"/>
      <w:divBdr>
        <w:top w:val="none" w:sz="0" w:space="0" w:color="auto"/>
        <w:left w:val="none" w:sz="0" w:space="0" w:color="auto"/>
        <w:bottom w:val="none" w:sz="0" w:space="0" w:color="auto"/>
        <w:right w:val="none" w:sz="0" w:space="0" w:color="auto"/>
      </w:divBdr>
    </w:div>
    <w:div w:id="1798908316">
      <w:bodyDiv w:val="1"/>
      <w:marLeft w:val="0"/>
      <w:marRight w:val="0"/>
      <w:marTop w:val="0"/>
      <w:marBottom w:val="0"/>
      <w:divBdr>
        <w:top w:val="none" w:sz="0" w:space="0" w:color="auto"/>
        <w:left w:val="none" w:sz="0" w:space="0" w:color="auto"/>
        <w:bottom w:val="none" w:sz="0" w:space="0" w:color="auto"/>
        <w:right w:val="none" w:sz="0" w:space="0" w:color="auto"/>
      </w:divBdr>
      <w:divsChild>
        <w:div w:id="460080734">
          <w:marLeft w:val="432"/>
          <w:marRight w:val="0"/>
          <w:marTop w:val="120"/>
          <w:marBottom w:val="0"/>
          <w:divBdr>
            <w:top w:val="none" w:sz="0" w:space="0" w:color="auto"/>
            <w:left w:val="none" w:sz="0" w:space="0" w:color="auto"/>
            <w:bottom w:val="none" w:sz="0" w:space="0" w:color="auto"/>
            <w:right w:val="none" w:sz="0" w:space="0" w:color="auto"/>
          </w:divBdr>
        </w:div>
        <w:div w:id="651907060">
          <w:marLeft w:val="432"/>
          <w:marRight w:val="0"/>
          <w:marTop w:val="120"/>
          <w:marBottom w:val="0"/>
          <w:divBdr>
            <w:top w:val="none" w:sz="0" w:space="0" w:color="auto"/>
            <w:left w:val="none" w:sz="0" w:space="0" w:color="auto"/>
            <w:bottom w:val="none" w:sz="0" w:space="0" w:color="auto"/>
            <w:right w:val="none" w:sz="0" w:space="0" w:color="auto"/>
          </w:divBdr>
        </w:div>
        <w:div w:id="1313869220">
          <w:marLeft w:val="432"/>
          <w:marRight w:val="0"/>
          <w:marTop w:val="120"/>
          <w:marBottom w:val="0"/>
          <w:divBdr>
            <w:top w:val="none" w:sz="0" w:space="0" w:color="auto"/>
            <w:left w:val="none" w:sz="0" w:space="0" w:color="auto"/>
            <w:bottom w:val="none" w:sz="0" w:space="0" w:color="auto"/>
            <w:right w:val="none" w:sz="0" w:space="0" w:color="auto"/>
          </w:divBdr>
        </w:div>
        <w:div w:id="1574506741">
          <w:marLeft w:val="432"/>
          <w:marRight w:val="0"/>
          <w:marTop w:val="120"/>
          <w:marBottom w:val="0"/>
          <w:divBdr>
            <w:top w:val="none" w:sz="0" w:space="0" w:color="auto"/>
            <w:left w:val="none" w:sz="0" w:space="0" w:color="auto"/>
            <w:bottom w:val="none" w:sz="0" w:space="0" w:color="auto"/>
            <w:right w:val="none" w:sz="0" w:space="0" w:color="auto"/>
          </w:divBdr>
        </w:div>
      </w:divsChild>
    </w:div>
    <w:div w:id="2060323864">
      <w:bodyDiv w:val="1"/>
      <w:marLeft w:val="0"/>
      <w:marRight w:val="0"/>
      <w:marTop w:val="0"/>
      <w:marBottom w:val="0"/>
      <w:divBdr>
        <w:top w:val="none" w:sz="0" w:space="0" w:color="auto"/>
        <w:left w:val="none" w:sz="0" w:space="0" w:color="auto"/>
        <w:bottom w:val="none" w:sz="0" w:space="0" w:color="auto"/>
        <w:right w:val="none" w:sz="0" w:space="0" w:color="auto"/>
      </w:divBdr>
      <w:divsChild>
        <w:div w:id="244188606">
          <w:marLeft w:val="1008"/>
          <w:marRight w:val="0"/>
          <w:marTop w:val="86"/>
          <w:marBottom w:val="0"/>
          <w:divBdr>
            <w:top w:val="none" w:sz="0" w:space="0" w:color="auto"/>
            <w:left w:val="none" w:sz="0" w:space="0" w:color="auto"/>
            <w:bottom w:val="none" w:sz="0" w:space="0" w:color="auto"/>
            <w:right w:val="none" w:sz="0" w:space="0" w:color="auto"/>
          </w:divBdr>
        </w:div>
        <w:div w:id="645743751">
          <w:marLeft w:val="432"/>
          <w:marRight w:val="0"/>
          <w:marTop w:val="120"/>
          <w:marBottom w:val="0"/>
          <w:divBdr>
            <w:top w:val="none" w:sz="0" w:space="0" w:color="auto"/>
            <w:left w:val="none" w:sz="0" w:space="0" w:color="auto"/>
            <w:bottom w:val="none" w:sz="0" w:space="0" w:color="auto"/>
            <w:right w:val="none" w:sz="0" w:space="0" w:color="auto"/>
          </w:divBdr>
        </w:div>
        <w:div w:id="1494024709">
          <w:marLeft w:val="1440"/>
          <w:marRight w:val="0"/>
          <w:marTop w:val="86"/>
          <w:marBottom w:val="0"/>
          <w:divBdr>
            <w:top w:val="none" w:sz="0" w:space="0" w:color="auto"/>
            <w:left w:val="none" w:sz="0" w:space="0" w:color="auto"/>
            <w:bottom w:val="none" w:sz="0" w:space="0" w:color="auto"/>
            <w:right w:val="none" w:sz="0" w:space="0" w:color="auto"/>
          </w:divBdr>
        </w:div>
      </w:divsChild>
    </w:div>
    <w:div w:id="2080247763">
      <w:bodyDiv w:val="1"/>
      <w:marLeft w:val="0"/>
      <w:marRight w:val="0"/>
      <w:marTop w:val="0"/>
      <w:marBottom w:val="0"/>
      <w:divBdr>
        <w:top w:val="none" w:sz="0" w:space="0" w:color="auto"/>
        <w:left w:val="none" w:sz="0" w:space="0" w:color="auto"/>
        <w:bottom w:val="none" w:sz="0" w:space="0" w:color="auto"/>
        <w:right w:val="none" w:sz="0" w:space="0" w:color="auto"/>
      </w:divBdr>
      <w:divsChild>
        <w:div w:id="1152259193">
          <w:marLeft w:val="0"/>
          <w:marRight w:val="0"/>
          <w:marTop w:val="0"/>
          <w:marBottom w:val="0"/>
          <w:divBdr>
            <w:top w:val="none" w:sz="0" w:space="0" w:color="auto"/>
            <w:left w:val="none" w:sz="0" w:space="0" w:color="auto"/>
            <w:bottom w:val="none" w:sz="0" w:space="0" w:color="auto"/>
            <w:right w:val="none" w:sz="0" w:space="0" w:color="auto"/>
          </w:divBdr>
          <w:divsChild>
            <w:div w:id="230697028">
              <w:marLeft w:val="0"/>
              <w:marRight w:val="0"/>
              <w:marTop w:val="0"/>
              <w:marBottom w:val="0"/>
              <w:divBdr>
                <w:top w:val="none" w:sz="0" w:space="0" w:color="auto"/>
                <w:left w:val="none" w:sz="0" w:space="0" w:color="auto"/>
                <w:bottom w:val="none" w:sz="0" w:space="0" w:color="auto"/>
                <w:right w:val="none" w:sz="0" w:space="0" w:color="auto"/>
              </w:divBdr>
            </w:div>
            <w:div w:id="246304104">
              <w:marLeft w:val="0"/>
              <w:marRight w:val="0"/>
              <w:marTop w:val="0"/>
              <w:marBottom w:val="0"/>
              <w:divBdr>
                <w:top w:val="none" w:sz="0" w:space="0" w:color="auto"/>
                <w:left w:val="none" w:sz="0" w:space="0" w:color="auto"/>
                <w:bottom w:val="none" w:sz="0" w:space="0" w:color="auto"/>
                <w:right w:val="none" w:sz="0" w:space="0" w:color="auto"/>
              </w:divBdr>
            </w:div>
            <w:div w:id="401872832">
              <w:marLeft w:val="0"/>
              <w:marRight w:val="0"/>
              <w:marTop w:val="0"/>
              <w:marBottom w:val="0"/>
              <w:divBdr>
                <w:top w:val="none" w:sz="0" w:space="0" w:color="auto"/>
                <w:left w:val="none" w:sz="0" w:space="0" w:color="auto"/>
                <w:bottom w:val="none" w:sz="0" w:space="0" w:color="auto"/>
                <w:right w:val="none" w:sz="0" w:space="0" w:color="auto"/>
              </w:divBdr>
            </w:div>
            <w:div w:id="613514340">
              <w:marLeft w:val="0"/>
              <w:marRight w:val="0"/>
              <w:marTop w:val="0"/>
              <w:marBottom w:val="0"/>
              <w:divBdr>
                <w:top w:val="none" w:sz="0" w:space="0" w:color="auto"/>
                <w:left w:val="none" w:sz="0" w:space="0" w:color="auto"/>
                <w:bottom w:val="none" w:sz="0" w:space="0" w:color="auto"/>
                <w:right w:val="none" w:sz="0" w:space="0" w:color="auto"/>
              </w:divBdr>
            </w:div>
            <w:div w:id="649484638">
              <w:marLeft w:val="0"/>
              <w:marRight w:val="0"/>
              <w:marTop w:val="0"/>
              <w:marBottom w:val="0"/>
              <w:divBdr>
                <w:top w:val="none" w:sz="0" w:space="0" w:color="auto"/>
                <w:left w:val="none" w:sz="0" w:space="0" w:color="auto"/>
                <w:bottom w:val="none" w:sz="0" w:space="0" w:color="auto"/>
                <w:right w:val="none" w:sz="0" w:space="0" w:color="auto"/>
              </w:divBdr>
            </w:div>
            <w:div w:id="729619770">
              <w:marLeft w:val="0"/>
              <w:marRight w:val="0"/>
              <w:marTop w:val="0"/>
              <w:marBottom w:val="0"/>
              <w:divBdr>
                <w:top w:val="none" w:sz="0" w:space="0" w:color="auto"/>
                <w:left w:val="none" w:sz="0" w:space="0" w:color="auto"/>
                <w:bottom w:val="none" w:sz="0" w:space="0" w:color="auto"/>
                <w:right w:val="none" w:sz="0" w:space="0" w:color="auto"/>
              </w:divBdr>
            </w:div>
            <w:div w:id="919632789">
              <w:marLeft w:val="0"/>
              <w:marRight w:val="0"/>
              <w:marTop w:val="0"/>
              <w:marBottom w:val="0"/>
              <w:divBdr>
                <w:top w:val="none" w:sz="0" w:space="0" w:color="auto"/>
                <w:left w:val="none" w:sz="0" w:space="0" w:color="auto"/>
                <w:bottom w:val="none" w:sz="0" w:space="0" w:color="auto"/>
                <w:right w:val="none" w:sz="0" w:space="0" w:color="auto"/>
              </w:divBdr>
            </w:div>
            <w:div w:id="1014957507">
              <w:marLeft w:val="0"/>
              <w:marRight w:val="0"/>
              <w:marTop w:val="0"/>
              <w:marBottom w:val="0"/>
              <w:divBdr>
                <w:top w:val="none" w:sz="0" w:space="0" w:color="auto"/>
                <w:left w:val="none" w:sz="0" w:space="0" w:color="auto"/>
                <w:bottom w:val="none" w:sz="0" w:space="0" w:color="auto"/>
                <w:right w:val="none" w:sz="0" w:space="0" w:color="auto"/>
              </w:divBdr>
            </w:div>
            <w:div w:id="1169174000">
              <w:marLeft w:val="0"/>
              <w:marRight w:val="0"/>
              <w:marTop w:val="0"/>
              <w:marBottom w:val="0"/>
              <w:divBdr>
                <w:top w:val="none" w:sz="0" w:space="0" w:color="auto"/>
                <w:left w:val="none" w:sz="0" w:space="0" w:color="auto"/>
                <w:bottom w:val="none" w:sz="0" w:space="0" w:color="auto"/>
                <w:right w:val="none" w:sz="0" w:space="0" w:color="auto"/>
              </w:divBdr>
            </w:div>
            <w:div w:id="1811709685">
              <w:marLeft w:val="0"/>
              <w:marRight w:val="0"/>
              <w:marTop w:val="0"/>
              <w:marBottom w:val="0"/>
              <w:divBdr>
                <w:top w:val="none" w:sz="0" w:space="0" w:color="auto"/>
                <w:left w:val="none" w:sz="0" w:space="0" w:color="auto"/>
                <w:bottom w:val="none" w:sz="0" w:space="0" w:color="auto"/>
                <w:right w:val="none" w:sz="0" w:space="0" w:color="auto"/>
              </w:divBdr>
            </w:div>
            <w:div w:id="21099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rdxfootmark.naukri.com/v2/track/openCv?trackingInfo=83744c51813389b83ef9b931a7109554134f530e18705c4458440321091b5b58160810071041515c1b4d58515c424154181c084b281e0103030218415c540f55580f1b425c4c01090340281e010317021942505e1543124a4b485d4637071f1b5b58170a10014042595858564d465d4507144359090f59431209175144410c595f5049100a1105035d4a1e500558191b120212445d5409574b161b5c6&amp;docTyp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VINAY  H M</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VINAY  H M</dc:title>
  <dc:subject/>
  <dc:creator>ravikiran</dc:creator>
  <cp:keywords/>
  <cp:lastModifiedBy>Deepanshu AGARWAL</cp:lastModifiedBy>
  <cp:revision>3</cp:revision>
  <cp:lastPrinted>2011-11-21T13:04:00Z</cp:lastPrinted>
  <dcterms:created xsi:type="dcterms:W3CDTF">2019-04-13T12:38:00Z</dcterms:created>
  <dcterms:modified xsi:type="dcterms:W3CDTF">2019-04-19T13:16:00Z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2019-04-19T13:16:33.2777916Z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