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D4E1" w14:textId="235F0AB8" w:rsidR="000C76FC" w:rsidRPr="00903FAD" w:rsidRDefault="00AC4675" w:rsidP="002175F0">
      <w:pPr>
        <w:spacing w:line="20" w:lineRule="atLeast"/>
        <w:outlineLvl w:val="0"/>
        <w:rPr>
          <w:b/>
          <w:color w:val="632423" w:themeColor="accent2" w:themeShade="80"/>
          <w:sz w:val="28"/>
          <w:szCs w:val="28"/>
        </w:rPr>
      </w:pPr>
      <w:r>
        <w:rPr>
          <w:b/>
          <w:color w:val="632423" w:themeColor="accent2" w:themeShade="80"/>
          <w:sz w:val="28"/>
          <w:szCs w:val="28"/>
        </w:rPr>
        <w:t>Your Name</w:t>
      </w:r>
      <w:r>
        <w:rPr>
          <w:b/>
          <w:color w:val="632423" w:themeColor="accent2" w:themeShade="80"/>
          <w:sz w:val="28"/>
          <w:szCs w:val="28"/>
        </w:rPr>
        <w:tab/>
      </w:r>
      <w:r>
        <w:rPr>
          <w:b/>
          <w:color w:val="632423" w:themeColor="accent2" w:themeShade="80"/>
          <w:sz w:val="28"/>
          <w:szCs w:val="28"/>
        </w:rPr>
        <w:tab/>
      </w:r>
      <w:r w:rsidR="008330AC" w:rsidRPr="00903FAD">
        <w:rPr>
          <w:b/>
          <w:color w:val="632423" w:themeColor="accent2" w:themeShade="80"/>
          <w:sz w:val="28"/>
          <w:szCs w:val="28"/>
        </w:rPr>
        <w:t xml:space="preserve"> </w:t>
      </w:r>
      <w:r w:rsidR="008330AC" w:rsidRPr="00903FAD">
        <w:rPr>
          <w:b/>
          <w:color w:val="632423" w:themeColor="accent2" w:themeShade="80"/>
          <w:sz w:val="28"/>
          <w:szCs w:val="28"/>
        </w:rPr>
        <w:tab/>
      </w:r>
      <w:r w:rsidR="008330AC" w:rsidRPr="00903FAD">
        <w:rPr>
          <w:b/>
          <w:color w:val="632423" w:themeColor="accent2" w:themeShade="80"/>
          <w:sz w:val="28"/>
          <w:szCs w:val="28"/>
        </w:rPr>
        <w:tab/>
      </w:r>
      <w:r w:rsidR="008330AC" w:rsidRPr="00903FAD">
        <w:rPr>
          <w:b/>
          <w:color w:val="632423" w:themeColor="accent2" w:themeShade="80"/>
          <w:sz w:val="28"/>
          <w:szCs w:val="28"/>
        </w:rPr>
        <w:tab/>
      </w:r>
      <w:r w:rsidR="008330AC" w:rsidRPr="00903FAD">
        <w:rPr>
          <w:b/>
          <w:color w:val="632423" w:themeColor="accent2" w:themeShade="80"/>
          <w:sz w:val="28"/>
          <w:szCs w:val="28"/>
        </w:rPr>
        <w:tab/>
      </w:r>
      <w:r w:rsidR="008330AC" w:rsidRPr="00903FAD">
        <w:rPr>
          <w:b/>
          <w:color w:val="632423" w:themeColor="accent2" w:themeShade="80"/>
          <w:sz w:val="28"/>
          <w:szCs w:val="28"/>
        </w:rPr>
        <w:tab/>
      </w:r>
      <w:r w:rsidR="008330AC" w:rsidRPr="0086517C">
        <w:rPr>
          <w:b/>
          <w:sz w:val="21"/>
          <w:szCs w:val="21"/>
        </w:rPr>
        <w:t>Email</w:t>
      </w:r>
      <w:r w:rsidR="008330AC" w:rsidRPr="004604B6">
        <w:rPr>
          <w:b/>
          <w:color w:val="632423" w:themeColor="accent2" w:themeShade="80"/>
          <w:sz w:val="21"/>
          <w:szCs w:val="21"/>
        </w:rPr>
        <w:t>:</w:t>
      </w:r>
      <w:r w:rsidR="008330AC">
        <w:rPr>
          <w:b/>
          <w:color w:val="632423" w:themeColor="accent2" w:themeShade="80"/>
          <w:sz w:val="21"/>
          <w:szCs w:val="21"/>
        </w:rPr>
        <w:t xml:space="preserve"> </w:t>
      </w:r>
      <w:r>
        <w:rPr>
          <w:b/>
          <w:color w:val="632423" w:themeColor="accent2" w:themeShade="80"/>
          <w:sz w:val="21"/>
          <w:szCs w:val="21"/>
        </w:rPr>
        <w:t>xyz</w:t>
      </w:r>
      <w:r w:rsidR="008330AC" w:rsidRPr="0086517C">
        <w:rPr>
          <w:sz w:val="21"/>
          <w:szCs w:val="21"/>
        </w:rPr>
        <w:t>@gmail</w:t>
      </w:r>
      <w:r w:rsidR="008330AC">
        <w:rPr>
          <w:b/>
          <w:color w:val="632423" w:themeColor="accent2" w:themeShade="80"/>
          <w:sz w:val="21"/>
          <w:szCs w:val="21"/>
        </w:rPr>
        <w:t>.</w:t>
      </w:r>
      <w:r w:rsidR="008330AC" w:rsidRPr="00097DF8">
        <w:rPr>
          <w:sz w:val="21"/>
          <w:szCs w:val="21"/>
        </w:rPr>
        <w:t>com</w:t>
      </w:r>
      <w:r w:rsidR="008330AC" w:rsidRPr="00903FAD">
        <w:rPr>
          <w:b/>
          <w:color w:val="632423" w:themeColor="accent2" w:themeShade="80"/>
          <w:sz w:val="28"/>
          <w:szCs w:val="28"/>
        </w:rPr>
        <w:tab/>
      </w:r>
    </w:p>
    <w:p w14:paraId="53358C23" w14:textId="43ACBFE5" w:rsidR="000C76FC" w:rsidRPr="00604A57" w:rsidRDefault="00AC4675" w:rsidP="000C76FC">
      <w:pPr>
        <w:spacing w:line="20" w:lineRule="atLeast"/>
        <w:rPr>
          <w:sz w:val="21"/>
          <w:szCs w:val="21"/>
        </w:rPr>
      </w:pPr>
      <w:r>
        <w:rPr>
          <w:sz w:val="21"/>
          <w:szCs w:val="21"/>
        </w:rPr>
        <w:t>Address Line-1</w:t>
      </w:r>
      <w:r w:rsidR="008330AC" w:rsidRPr="00604A57">
        <w:rPr>
          <w:sz w:val="21"/>
          <w:szCs w:val="21"/>
        </w:rPr>
        <w:t xml:space="preserve">, </w:t>
      </w:r>
      <w:r w:rsidR="008330AC" w:rsidRPr="00604A57">
        <w:rPr>
          <w:sz w:val="21"/>
          <w:szCs w:val="21"/>
        </w:rPr>
        <w:tab/>
      </w:r>
      <w:r w:rsidR="008330AC" w:rsidRPr="00604A57">
        <w:rPr>
          <w:sz w:val="21"/>
          <w:szCs w:val="21"/>
        </w:rPr>
        <w:tab/>
      </w:r>
      <w:r w:rsidR="008330AC" w:rsidRPr="00604A57">
        <w:rPr>
          <w:sz w:val="21"/>
          <w:szCs w:val="21"/>
        </w:rPr>
        <w:tab/>
      </w:r>
      <w:r w:rsidR="008330AC" w:rsidRPr="00604A57">
        <w:rPr>
          <w:sz w:val="21"/>
          <w:szCs w:val="21"/>
        </w:rPr>
        <w:tab/>
      </w:r>
      <w:r w:rsidR="008330AC" w:rsidRPr="00604A57">
        <w:rPr>
          <w:sz w:val="21"/>
          <w:szCs w:val="21"/>
        </w:rPr>
        <w:tab/>
      </w:r>
      <w:r w:rsidR="008330AC">
        <w:rPr>
          <w:b/>
          <w:sz w:val="21"/>
          <w:szCs w:val="21"/>
        </w:rPr>
        <w:t xml:space="preserve">              </w:t>
      </w:r>
      <w:r>
        <w:rPr>
          <w:b/>
          <w:sz w:val="21"/>
          <w:szCs w:val="21"/>
        </w:rPr>
        <w:tab/>
      </w:r>
      <w:r w:rsidR="008330AC" w:rsidRPr="0086517C">
        <w:rPr>
          <w:b/>
          <w:sz w:val="21"/>
          <w:szCs w:val="21"/>
        </w:rPr>
        <w:t>Contact</w:t>
      </w:r>
      <w:r w:rsidR="008330AC" w:rsidRPr="00604A57">
        <w:rPr>
          <w:b/>
          <w:sz w:val="21"/>
          <w:szCs w:val="21"/>
        </w:rPr>
        <w:t>:</w:t>
      </w:r>
      <w:r w:rsidR="008330AC">
        <w:rPr>
          <w:sz w:val="21"/>
          <w:szCs w:val="21"/>
        </w:rPr>
        <w:t xml:space="preserve"> +91 - </w:t>
      </w:r>
      <w:r>
        <w:rPr>
          <w:sz w:val="21"/>
          <w:szCs w:val="21"/>
        </w:rPr>
        <w:t>XXXXXX</w:t>
      </w:r>
    </w:p>
    <w:p w14:paraId="484DF0BB" w14:textId="554A9586" w:rsidR="000C76FC" w:rsidRPr="00604A57" w:rsidRDefault="00AC4675" w:rsidP="000C76FC">
      <w:pPr>
        <w:spacing w:line="20" w:lineRule="atLeast"/>
        <w:rPr>
          <w:sz w:val="21"/>
          <w:szCs w:val="21"/>
        </w:rPr>
      </w:pPr>
      <w:r>
        <w:rPr>
          <w:sz w:val="21"/>
          <w:szCs w:val="21"/>
        </w:rPr>
        <w:t>Address Line-2</w:t>
      </w:r>
      <w:r w:rsidRPr="00604A57">
        <w:rPr>
          <w:sz w:val="21"/>
          <w:szCs w:val="21"/>
        </w:rPr>
        <w:t>,</w:t>
      </w:r>
      <w:r w:rsidR="008330AC">
        <w:rPr>
          <w:sz w:val="21"/>
          <w:szCs w:val="21"/>
        </w:rPr>
        <w:t xml:space="preserve">    </w:t>
      </w:r>
      <w:r w:rsidR="008330AC">
        <w:rPr>
          <w:sz w:val="21"/>
          <w:szCs w:val="21"/>
        </w:rPr>
        <w:tab/>
      </w:r>
      <w:r w:rsidR="008330AC">
        <w:rPr>
          <w:sz w:val="21"/>
          <w:szCs w:val="21"/>
        </w:rPr>
        <w:tab/>
      </w:r>
      <w:r w:rsidR="008330AC">
        <w:rPr>
          <w:sz w:val="21"/>
          <w:szCs w:val="21"/>
        </w:rPr>
        <w:tab/>
      </w:r>
      <w:r w:rsidR="008330AC">
        <w:rPr>
          <w:sz w:val="21"/>
          <w:szCs w:val="21"/>
        </w:rPr>
        <w:tab/>
      </w:r>
      <w:r w:rsidR="008330AC">
        <w:rPr>
          <w:sz w:val="21"/>
          <w:szCs w:val="21"/>
        </w:rPr>
        <w:tab/>
        <w:t xml:space="preserve">              </w:t>
      </w:r>
      <w:r w:rsidR="008330AC" w:rsidRPr="0086517C">
        <w:rPr>
          <w:b/>
          <w:sz w:val="21"/>
          <w:szCs w:val="21"/>
        </w:rPr>
        <w:t>Date of Birth</w:t>
      </w:r>
      <w:r w:rsidR="008330AC" w:rsidRPr="00604A57">
        <w:rPr>
          <w:b/>
          <w:sz w:val="21"/>
          <w:szCs w:val="21"/>
        </w:rPr>
        <w:t>:</w:t>
      </w:r>
      <w:r w:rsidR="008330AC" w:rsidRPr="00604A57">
        <w:rPr>
          <w:sz w:val="21"/>
          <w:szCs w:val="21"/>
        </w:rPr>
        <w:t xml:space="preserve"> </w:t>
      </w:r>
    </w:p>
    <w:p w14:paraId="711923DA" w14:textId="59F00D26" w:rsidR="000C76FC" w:rsidRPr="00604A57" w:rsidRDefault="00AC4675" w:rsidP="000C76FC">
      <w:pPr>
        <w:spacing w:line="20" w:lineRule="atLeast"/>
        <w:rPr>
          <w:b/>
          <w:sz w:val="21"/>
          <w:szCs w:val="21"/>
        </w:rPr>
      </w:pPr>
      <w:r>
        <w:rPr>
          <w:sz w:val="21"/>
          <w:szCs w:val="21"/>
        </w:rPr>
        <w:t>Address Line-3</w:t>
      </w:r>
      <w:r w:rsidRPr="00604A57">
        <w:rPr>
          <w:sz w:val="21"/>
          <w:szCs w:val="21"/>
        </w:rPr>
        <w:t>,</w:t>
      </w:r>
      <w:r w:rsidR="008330AC" w:rsidRPr="00604A57">
        <w:rPr>
          <w:sz w:val="21"/>
          <w:szCs w:val="21"/>
        </w:rPr>
        <w:t xml:space="preserve"> </w:t>
      </w:r>
      <w:r w:rsidR="008330AC">
        <w:rPr>
          <w:b/>
          <w:sz w:val="21"/>
          <w:szCs w:val="21"/>
        </w:rPr>
        <w:t xml:space="preserve">               </w:t>
      </w:r>
      <w:r w:rsidR="008330AC" w:rsidRPr="00604A57">
        <w:rPr>
          <w:b/>
          <w:sz w:val="21"/>
          <w:szCs w:val="21"/>
        </w:rPr>
        <w:tab/>
      </w:r>
      <w:r w:rsidR="008330AC" w:rsidRPr="00604A57">
        <w:rPr>
          <w:b/>
          <w:sz w:val="21"/>
          <w:szCs w:val="21"/>
        </w:rPr>
        <w:tab/>
      </w:r>
      <w:r w:rsidR="008330AC" w:rsidRPr="00604A57">
        <w:rPr>
          <w:b/>
          <w:sz w:val="21"/>
          <w:szCs w:val="21"/>
        </w:rPr>
        <w:tab/>
      </w:r>
      <w:r w:rsidR="008330AC" w:rsidRPr="00604A57">
        <w:rPr>
          <w:b/>
          <w:sz w:val="21"/>
          <w:szCs w:val="21"/>
        </w:rPr>
        <w:tab/>
      </w:r>
      <w:r w:rsidR="008330AC" w:rsidRPr="00604A57">
        <w:rPr>
          <w:b/>
          <w:sz w:val="21"/>
          <w:szCs w:val="21"/>
        </w:rPr>
        <w:tab/>
      </w:r>
      <w:r w:rsidR="008330AC">
        <w:rPr>
          <w:rFonts w:eastAsia="SimSun"/>
          <w:b/>
          <w:sz w:val="21"/>
          <w:szCs w:val="21"/>
        </w:rPr>
        <w:t>Nationality</w:t>
      </w:r>
      <w:r w:rsidR="008330AC" w:rsidRPr="00604A57">
        <w:rPr>
          <w:rFonts w:eastAsia="SimSun"/>
          <w:b/>
          <w:sz w:val="21"/>
          <w:szCs w:val="21"/>
        </w:rPr>
        <w:t>:</w:t>
      </w:r>
      <w:r w:rsidR="008330AC" w:rsidRPr="00604A57">
        <w:rPr>
          <w:rFonts w:eastAsia="SimSun"/>
          <w:sz w:val="21"/>
          <w:szCs w:val="21"/>
        </w:rPr>
        <w:t xml:space="preserve"> </w:t>
      </w:r>
      <w:r w:rsidR="008330AC">
        <w:rPr>
          <w:rFonts w:eastAsia="SimSun"/>
          <w:sz w:val="21"/>
          <w:szCs w:val="21"/>
        </w:rPr>
        <w:t>Indian</w:t>
      </w:r>
    </w:p>
    <w:p w14:paraId="6C814DF1" w14:textId="77777777" w:rsidR="000C76FC" w:rsidRPr="006117F9" w:rsidRDefault="0092659B" w:rsidP="000C76FC">
      <w:pPr>
        <w:spacing w:line="20" w:lineRule="atLeast"/>
        <w:rPr>
          <w:b/>
          <w:bCs/>
          <w:sz w:val="21"/>
          <w:szCs w:val="21"/>
        </w:rPr>
      </w:pPr>
      <w:r>
        <w:rPr>
          <w:rFonts w:eastAsia="SimSun"/>
          <w:b/>
          <w:sz w:val="21"/>
          <w:szCs w:val="21"/>
        </w:rPr>
        <w:pict w14:anchorId="564FC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7.5pt" o:hrpct="0" o:hralign="center" o:hr="t">
            <v:imagedata r:id="rId8" o:title="BD15155_"/>
          </v:shape>
        </w:pict>
      </w:r>
    </w:p>
    <w:p w14:paraId="3797F82F" w14:textId="77777777" w:rsidR="00E1035F" w:rsidRDefault="008330AC" w:rsidP="002175F0">
      <w:pPr>
        <w:pStyle w:val="Heading2"/>
        <w:rPr>
          <w:color w:val="943634" w:themeColor="accent2" w:themeShade="BF"/>
          <w:lang w:val="en-IN"/>
        </w:rPr>
      </w:pPr>
      <w:r>
        <w:rPr>
          <w:color w:val="943634" w:themeColor="accent2" w:themeShade="BF"/>
          <w:lang w:val="en-IN"/>
        </w:rPr>
        <w:t>QUALITY ASSURANCE ENGINEER</w:t>
      </w:r>
      <w:bookmarkStart w:id="0" w:name="_GoBack"/>
      <w:bookmarkEnd w:id="0"/>
    </w:p>
    <w:p w14:paraId="5C18F0A0" w14:textId="77777777" w:rsidR="000C76FC" w:rsidRPr="00431C79" w:rsidRDefault="008330AC" w:rsidP="002175F0">
      <w:pPr>
        <w:pStyle w:val="Heading2"/>
        <w:rPr>
          <w:color w:val="943634" w:themeColor="accent2" w:themeShade="BF"/>
          <w:lang w:val="en-IN"/>
        </w:rPr>
      </w:pPr>
      <w:r w:rsidRPr="00431C79">
        <w:rPr>
          <w:b w:val="0"/>
          <w:i/>
          <w:color w:val="auto"/>
          <w:sz w:val="21"/>
          <w:szCs w:val="21"/>
        </w:rPr>
        <w:t>Seeking a position</w:t>
      </w:r>
      <w:r>
        <w:rPr>
          <w:b w:val="0"/>
          <w:i/>
          <w:color w:val="auto"/>
          <w:sz w:val="21"/>
          <w:szCs w:val="21"/>
        </w:rPr>
        <w:t xml:space="preserve"> of</w:t>
      </w:r>
      <w:r w:rsidRPr="00431C79">
        <w:rPr>
          <w:b w:val="0"/>
          <w:i/>
          <w:color w:val="auto"/>
          <w:sz w:val="21"/>
          <w:szCs w:val="21"/>
        </w:rPr>
        <w:t xml:space="preserve"> QA Automation Engineer in an organization that provides me ample opportunity to explore &amp; excel while carving out the niche for personal, professional as well as organizational goals</w:t>
      </w:r>
      <w:r w:rsidRPr="00431C79">
        <w:rPr>
          <w:i/>
          <w:color w:val="auto"/>
          <w:sz w:val="21"/>
          <w:szCs w:val="21"/>
        </w:rPr>
        <w:t>.</w:t>
      </w:r>
    </w:p>
    <w:p w14:paraId="43D403E4" w14:textId="77777777" w:rsidR="000C76FC" w:rsidRPr="00876B0D" w:rsidRDefault="0092659B" w:rsidP="00876B0D">
      <w:pPr>
        <w:pStyle w:val="Heading1"/>
      </w:pPr>
      <w:r>
        <w:rPr>
          <w:rFonts w:eastAsia="SimSun"/>
        </w:rPr>
        <w:pict w14:anchorId="4CEEB569">
          <v:shape id="_x0000_i1026" type="#_x0000_t75" style="width:10in;height:7.5pt" o:hrpct="0" o:hralign="center" o:hr="t">
            <v:imagedata r:id="rId8" o:title="BD15155_"/>
          </v:shape>
        </w:pict>
      </w:r>
    </w:p>
    <w:p w14:paraId="37A60C88" w14:textId="77777777" w:rsidR="000C76FC" w:rsidRPr="00431C79" w:rsidRDefault="0092659B" w:rsidP="000C76FC">
      <w:pPr>
        <w:tabs>
          <w:tab w:val="left" w:pos="360"/>
        </w:tabs>
        <w:suppressAutoHyphens/>
        <w:spacing w:line="20" w:lineRule="atLeast"/>
        <w:jc w:val="both"/>
        <w:rPr>
          <w:rFonts w:asciiTheme="majorHAnsi" w:hAnsiTheme="majorHAnsi"/>
          <w:b/>
          <w:color w:val="943634" w:themeColor="accent2" w:themeShade="BF"/>
          <w:sz w:val="22"/>
          <w:szCs w:val="22"/>
        </w:rPr>
      </w:pPr>
    </w:p>
    <w:p w14:paraId="783B9AEA" w14:textId="77777777" w:rsidR="00B43780" w:rsidRPr="00B15BAB" w:rsidRDefault="008330AC" w:rsidP="005E673F">
      <w:pPr>
        <w:tabs>
          <w:tab w:val="left" w:pos="360"/>
        </w:tabs>
        <w:suppressAutoHyphens/>
        <w:spacing w:line="360" w:lineRule="auto"/>
        <w:jc w:val="both"/>
        <w:outlineLvl w:val="0"/>
        <w:rPr>
          <w:rFonts w:asciiTheme="majorHAnsi" w:hAnsiTheme="majorHAnsi"/>
          <w:b/>
          <w:color w:val="943634" w:themeColor="accent2" w:themeShade="BF"/>
          <w:sz w:val="21"/>
          <w:szCs w:val="21"/>
          <w14:shadow w14:blurRad="50800" w14:dist="38100" w14:dir="2700000" w14:sx="100000" w14:sy="100000" w14:kx="0" w14:ky="0" w14:algn="tl">
            <w14:srgbClr w14:val="000000">
              <w14:alpha w14:val="60000"/>
            </w14:srgbClr>
          </w14:shadow>
        </w:rPr>
      </w:pPr>
      <w:r w:rsidRPr="00431C79">
        <w:rPr>
          <w:rFonts w:asciiTheme="majorHAnsi" w:hAnsiTheme="majorHAnsi"/>
          <w:b/>
          <w:color w:val="943634" w:themeColor="accent2" w:themeShade="BF"/>
          <w:sz w:val="21"/>
          <w:szCs w:val="21"/>
        </w:rPr>
        <w:t>PERSONAL SUMMARY</w:t>
      </w:r>
      <w:r w:rsidRPr="00B15BAB">
        <w:rPr>
          <w:rFonts w:asciiTheme="majorHAnsi" w:hAnsiTheme="majorHAnsi"/>
          <w:b/>
          <w:color w:val="943634" w:themeColor="accent2" w:themeShade="BF"/>
          <w:sz w:val="21"/>
          <w:szCs w:val="21"/>
          <w14:shadow w14:blurRad="50800" w14:dist="38100" w14:dir="2700000" w14:sx="100000" w14:sy="100000" w14:kx="0" w14:ky="0" w14:algn="tl">
            <w14:srgbClr w14:val="000000">
              <w14:alpha w14:val="60000"/>
            </w14:srgbClr>
          </w14:shadow>
        </w:rPr>
        <w:t xml:space="preserve"> </w:t>
      </w:r>
    </w:p>
    <w:p w14:paraId="21B2F739" w14:textId="77777777" w:rsidR="008B5A67" w:rsidRPr="00431C79" w:rsidRDefault="008330AC" w:rsidP="006E794B">
      <w:pPr>
        <w:spacing w:line="276" w:lineRule="auto"/>
        <w:ind w:left="360"/>
        <w:jc w:val="both"/>
        <w:rPr>
          <w:rFonts w:asciiTheme="majorHAnsi" w:hAnsiTheme="majorHAnsi"/>
          <w:sz w:val="21"/>
          <w:szCs w:val="21"/>
        </w:rPr>
      </w:pPr>
      <w:r w:rsidRPr="00431C79">
        <w:rPr>
          <w:rFonts w:asciiTheme="majorHAnsi" w:hAnsiTheme="majorHAnsi"/>
          <w:sz w:val="21"/>
          <w:szCs w:val="21"/>
        </w:rPr>
        <w:t xml:space="preserve">A Bright talented ambitious and self-motivated Software Engineer with </w:t>
      </w:r>
      <w:r w:rsidRPr="00431C79">
        <w:rPr>
          <w:rFonts w:asciiTheme="majorHAnsi" w:hAnsiTheme="majorHAnsi"/>
          <w:b/>
          <w:sz w:val="21"/>
          <w:szCs w:val="21"/>
        </w:rPr>
        <w:t>6.2 years</w:t>
      </w:r>
      <w:r w:rsidRPr="00431C79">
        <w:rPr>
          <w:rFonts w:asciiTheme="majorHAnsi" w:hAnsiTheme="majorHAnsi"/>
          <w:sz w:val="21"/>
          <w:szCs w:val="21"/>
        </w:rPr>
        <w:t xml:space="preserve"> of experience possess strong technical background who possesses self-discipline and the ability to work with the minimum of supervision. Having excellent problem solving and analytical skills looking for suitable Software QA Engineer position with a ambitious company.</w:t>
      </w:r>
    </w:p>
    <w:p w14:paraId="69C3150E" w14:textId="77777777" w:rsidR="00C17347" w:rsidRDefault="0092659B" w:rsidP="006E794B">
      <w:pPr>
        <w:spacing w:line="276" w:lineRule="auto"/>
        <w:ind w:left="360"/>
        <w:jc w:val="both"/>
        <w:rPr>
          <w:sz w:val="21"/>
          <w:szCs w:val="21"/>
        </w:rPr>
      </w:pPr>
    </w:p>
    <w:p w14:paraId="7C0BA1A2" w14:textId="77777777" w:rsidR="00C17347" w:rsidRPr="00431C79" w:rsidRDefault="0092659B" w:rsidP="006E794B">
      <w:pPr>
        <w:spacing w:line="276" w:lineRule="auto"/>
        <w:ind w:left="360"/>
        <w:jc w:val="both"/>
        <w:rPr>
          <w:rFonts w:asciiTheme="majorHAnsi" w:hAnsiTheme="majorHAnsi"/>
          <w:sz w:val="21"/>
          <w:szCs w:val="21"/>
        </w:rPr>
      </w:pPr>
    </w:p>
    <w:p w14:paraId="6544C51A" w14:textId="77777777" w:rsidR="00C17347" w:rsidRPr="00431C79" w:rsidRDefault="008330AC" w:rsidP="006F5C27">
      <w:pPr>
        <w:tabs>
          <w:tab w:val="left" w:pos="360"/>
        </w:tabs>
        <w:suppressAutoHyphens/>
        <w:spacing w:line="360" w:lineRule="auto"/>
        <w:jc w:val="both"/>
        <w:outlineLvl w:val="0"/>
        <w:rPr>
          <w:rFonts w:asciiTheme="majorHAnsi" w:hAnsiTheme="majorHAnsi"/>
          <w:sz w:val="21"/>
          <w:szCs w:val="21"/>
        </w:rPr>
      </w:pPr>
      <w:r w:rsidRPr="00431C79">
        <w:rPr>
          <w:rFonts w:asciiTheme="majorHAnsi" w:hAnsiTheme="majorHAnsi"/>
          <w:b/>
          <w:color w:val="943634" w:themeColor="accent2" w:themeShade="BF"/>
          <w:sz w:val="21"/>
          <w:szCs w:val="21"/>
        </w:rPr>
        <w:t>PROFESSIONAL SUMMARY</w:t>
      </w:r>
    </w:p>
    <w:p w14:paraId="1A4A5D06" w14:textId="77777777" w:rsidR="003B11A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 xml:space="preserve">Experience in the field of Software Quality </w:t>
      </w:r>
      <w:r>
        <w:rPr>
          <w:rFonts w:ascii="Cambria" w:hAnsi="Cambria"/>
          <w:sz w:val="21"/>
          <w:szCs w:val="21"/>
        </w:rPr>
        <w:t xml:space="preserve">Assurance </w:t>
      </w:r>
      <w:r w:rsidRPr="00431C79">
        <w:rPr>
          <w:rFonts w:ascii="Cambria" w:hAnsi="Cambria"/>
          <w:sz w:val="21"/>
          <w:szCs w:val="21"/>
        </w:rPr>
        <w:t xml:space="preserve">with expertise in </w:t>
      </w:r>
      <w:r w:rsidRPr="00431C79">
        <w:rPr>
          <w:rFonts w:ascii="Cambria" w:hAnsi="Cambria"/>
          <w:b/>
          <w:sz w:val="21"/>
          <w:szCs w:val="21"/>
        </w:rPr>
        <w:t>Automation and Manual Testing</w:t>
      </w:r>
      <w:r w:rsidRPr="00431C79">
        <w:rPr>
          <w:rFonts w:ascii="Cambria" w:hAnsi="Cambria"/>
          <w:sz w:val="21"/>
          <w:szCs w:val="21"/>
        </w:rPr>
        <w:t>.</w:t>
      </w:r>
    </w:p>
    <w:p w14:paraId="31DF7C35" w14:textId="77777777" w:rsidR="002B7F6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F2081A">
        <w:rPr>
          <w:rFonts w:ascii="Cambria" w:hAnsi="Cambria"/>
          <w:sz w:val="21"/>
          <w:szCs w:val="21"/>
        </w:rPr>
        <w:t>Extensive knowledge on software development and test life cycle</w:t>
      </w:r>
      <w:r w:rsidRPr="00431C79">
        <w:rPr>
          <w:rFonts w:ascii="Cambria" w:hAnsi="Cambria"/>
          <w:sz w:val="21"/>
          <w:szCs w:val="21"/>
        </w:rPr>
        <w:t>.</w:t>
      </w:r>
    </w:p>
    <w:p w14:paraId="65ACCC9A" w14:textId="77777777" w:rsidR="003B11AA" w:rsidRPr="00431C79" w:rsidRDefault="008330AC" w:rsidP="00115C00">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Experience in reviewing of business requirements and design documentation for completeness and testability.</w:t>
      </w:r>
    </w:p>
    <w:p w14:paraId="3132177F" w14:textId="77777777" w:rsidR="003B11AA" w:rsidRDefault="008330AC" w:rsidP="00115C00">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 xml:space="preserve">Excellent experience in Software Testing in Client Server Application and Web based application using Manual Testing Techniques and Automated </w:t>
      </w:r>
      <w:r w:rsidRPr="00431C79">
        <w:rPr>
          <w:rFonts w:ascii="Cambria" w:hAnsi="Cambria"/>
          <w:b/>
          <w:sz w:val="21"/>
          <w:szCs w:val="21"/>
        </w:rPr>
        <w:t>Selenium</w:t>
      </w:r>
      <w:r w:rsidRPr="00431C79">
        <w:rPr>
          <w:rFonts w:ascii="Cambria" w:hAnsi="Cambria"/>
          <w:sz w:val="21"/>
          <w:szCs w:val="21"/>
        </w:rPr>
        <w:t xml:space="preserve"> Testing Tool.</w:t>
      </w:r>
    </w:p>
    <w:p w14:paraId="69BC3E06" w14:textId="77777777" w:rsidR="00E204D3" w:rsidRDefault="008330AC" w:rsidP="00460CE9">
      <w:pPr>
        <w:pStyle w:val="ListParagraph"/>
        <w:numPr>
          <w:ilvl w:val="0"/>
          <w:numId w:val="15"/>
        </w:numPr>
        <w:spacing w:line="276" w:lineRule="auto"/>
        <w:ind w:left="1080" w:hanging="240"/>
        <w:jc w:val="both"/>
        <w:rPr>
          <w:rFonts w:ascii="Cambria" w:hAnsi="Cambria"/>
          <w:sz w:val="21"/>
          <w:szCs w:val="21"/>
        </w:rPr>
      </w:pPr>
      <w:r w:rsidRPr="00E204D3">
        <w:rPr>
          <w:rFonts w:ascii="Cambria" w:hAnsi="Cambria"/>
          <w:sz w:val="21"/>
          <w:szCs w:val="21"/>
        </w:rPr>
        <w:t xml:space="preserve">Experience in working on Page Object Model </w:t>
      </w:r>
      <w:r>
        <w:rPr>
          <w:rFonts w:ascii="Cambria" w:hAnsi="Cambria"/>
          <w:sz w:val="21"/>
          <w:szCs w:val="21"/>
        </w:rPr>
        <w:t>(</w:t>
      </w:r>
      <w:r w:rsidRPr="0094165F">
        <w:rPr>
          <w:rFonts w:ascii="Cambria" w:hAnsi="Cambria"/>
          <w:b/>
          <w:sz w:val="21"/>
          <w:szCs w:val="21"/>
        </w:rPr>
        <w:t>POM</w:t>
      </w:r>
      <w:r>
        <w:rPr>
          <w:rFonts w:ascii="Cambria" w:hAnsi="Cambria"/>
          <w:sz w:val="21"/>
          <w:szCs w:val="21"/>
        </w:rPr>
        <w:t xml:space="preserve">) </w:t>
      </w:r>
      <w:r w:rsidRPr="00E204D3">
        <w:rPr>
          <w:rFonts w:ascii="Cambria" w:hAnsi="Cambria"/>
          <w:sz w:val="21"/>
          <w:szCs w:val="21"/>
        </w:rPr>
        <w:t xml:space="preserve">with </w:t>
      </w:r>
      <w:r w:rsidRPr="00E204D3">
        <w:rPr>
          <w:rFonts w:ascii="Cambria" w:hAnsi="Cambria"/>
          <w:b/>
          <w:sz w:val="21"/>
          <w:szCs w:val="21"/>
        </w:rPr>
        <w:t>Hybrid  Framework</w:t>
      </w:r>
      <w:r>
        <w:rPr>
          <w:rFonts w:ascii="Cambria" w:hAnsi="Cambria"/>
          <w:sz w:val="21"/>
          <w:szCs w:val="21"/>
        </w:rPr>
        <w:t>.</w:t>
      </w:r>
    </w:p>
    <w:p w14:paraId="75A452AE" w14:textId="77777777" w:rsidR="00147A95" w:rsidRPr="00147A95" w:rsidRDefault="008330AC" w:rsidP="00147A95">
      <w:pPr>
        <w:pStyle w:val="ListParagraph"/>
        <w:numPr>
          <w:ilvl w:val="0"/>
          <w:numId w:val="15"/>
        </w:numPr>
        <w:spacing w:line="276" w:lineRule="auto"/>
        <w:ind w:left="1080" w:hanging="240"/>
        <w:jc w:val="both"/>
        <w:rPr>
          <w:rFonts w:ascii="Cambria" w:hAnsi="Cambria"/>
          <w:sz w:val="21"/>
          <w:szCs w:val="21"/>
        </w:rPr>
      </w:pPr>
      <w:r>
        <w:rPr>
          <w:rFonts w:ascii="Cambria" w:hAnsi="Cambria"/>
          <w:sz w:val="21"/>
          <w:szCs w:val="21"/>
        </w:rPr>
        <w:t xml:space="preserve">Strong Experience in </w:t>
      </w:r>
      <w:r w:rsidRPr="00F471BF">
        <w:rPr>
          <w:rFonts w:ascii="Cambria" w:hAnsi="Cambria"/>
          <w:b/>
          <w:sz w:val="21"/>
          <w:szCs w:val="21"/>
        </w:rPr>
        <w:t>TestNG</w:t>
      </w:r>
      <w:r>
        <w:rPr>
          <w:rFonts w:ascii="Cambria" w:hAnsi="Cambria"/>
          <w:sz w:val="21"/>
          <w:szCs w:val="21"/>
        </w:rPr>
        <w:t>.</w:t>
      </w:r>
    </w:p>
    <w:p w14:paraId="3C04C9A2" w14:textId="77777777" w:rsidR="00073F5D" w:rsidRDefault="008330AC" w:rsidP="00073F5D">
      <w:pPr>
        <w:pStyle w:val="ListParagraph"/>
        <w:numPr>
          <w:ilvl w:val="0"/>
          <w:numId w:val="15"/>
        </w:numPr>
        <w:spacing w:line="276" w:lineRule="auto"/>
        <w:ind w:left="1080" w:hanging="240"/>
        <w:jc w:val="both"/>
        <w:rPr>
          <w:rFonts w:ascii="Cambria" w:hAnsi="Cambria"/>
          <w:sz w:val="21"/>
          <w:szCs w:val="21"/>
        </w:rPr>
      </w:pPr>
      <w:r>
        <w:rPr>
          <w:rFonts w:ascii="Cambria" w:hAnsi="Cambria"/>
          <w:sz w:val="21"/>
          <w:szCs w:val="21"/>
        </w:rPr>
        <w:t xml:space="preserve">Hands on </w:t>
      </w:r>
      <w:r w:rsidRPr="006508B0">
        <w:rPr>
          <w:rFonts w:ascii="Cambria" w:hAnsi="Cambria"/>
          <w:b/>
          <w:sz w:val="21"/>
          <w:szCs w:val="21"/>
        </w:rPr>
        <w:t>SVN</w:t>
      </w:r>
      <w:r>
        <w:rPr>
          <w:rFonts w:ascii="Cambria" w:hAnsi="Cambria"/>
          <w:sz w:val="21"/>
          <w:szCs w:val="21"/>
        </w:rPr>
        <w:t xml:space="preserve">, </w:t>
      </w:r>
      <w:r w:rsidRPr="006508B0">
        <w:rPr>
          <w:rFonts w:ascii="Cambria" w:hAnsi="Cambria"/>
          <w:b/>
          <w:sz w:val="21"/>
          <w:szCs w:val="21"/>
        </w:rPr>
        <w:t>Jenkins</w:t>
      </w:r>
      <w:r>
        <w:rPr>
          <w:rFonts w:ascii="Cambria" w:hAnsi="Cambria"/>
          <w:sz w:val="21"/>
          <w:szCs w:val="21"/>
        </w:rPr>
        <w:t xml:space="preserve"> &amp; </w:t>
      </w:r>
      <w:r w:rsidRPr="006508B0">
        <w:rPr>
          <w:rFonts w:ascii="Cambria" w:hAnsi="Cambria"/>
          <w:b/>
          <w:sz w:val="21"/>
          <w:szCs w:val="21"/>
        </w:rPr>
        <w:t>Mavens</w:t>
      </w:r>
      <w:r>
        <w:rPr>
          <w:rFonts w:ascii="Cambria" w:hAnsi="Cambria"/>
          <w:sz w:val="21"/>
          <w:szCs w:val="21"/>
        </w:rPr>
        <w:t xml:space="preserve"> tools.</w:t>
      </w:r>
    </w:p>
    <w:p w14:paraId="1EB81F66" w14:textId="77777777" w:rsidR="002E2DB2" w:rsidRPr="00E204D3" w:rsidRDefault="008330AC" w:rsidP="00460CE9">
      <w:pPr>
        <w:pStyle w:val="ListParagraph"/>
        <w:numPr>
          <w:ilvl w:val="0"/>
          <w:numId w:val="15"/>
        </w:numPr>
        <w:spacing w:line="276" w:lineRule="auto"/>
        <w:ind w:left="1080" w:hanging="240"/>
        <w:jc w:val="both"/>
        <w:rPr>
          <w:rFonts w:ascii="Cambria" w:hAnsi="Cambria"/>
          <w:sz w:val="21"/>
          <w:szCs w:val="21"/>
        </w:rPr>
      </w:pPr>
      <w:r w:rsidRPr="00E204D3">
        <w:rPr>
          <w:rFonts w:ascii="Cambria" w:hAnsi="Cambria"/>
          <w:sz w:val="21"/>
          <w:szCs w:val="21"/>
        </w:rPr>
        <w:t>Experience in writing Automation Test Scripts, Test Suite and Batch Execution.</w:t>
      </w:r>
    </w:p>
    <w:p w14:paraId="189953D7" w14:textId="77777777" w:rsidR="002B7F6A"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Good Experience in preparing Test Cases, and Test Scenarios, Test Data and Test Execution.</w:t>
      </w:r>
    </w:p>
    <w:p w14:paraId="4D321308" w14:textId="77777777" w:rsidR="00965EEF" w:rsidRDefault="008330AC" w:rsidP="002B7F6A">
      <w:pPr>
        <w:pStyle w:val="ListParagraph"/>
        <w:numPr>
          <w:ilvl w:val="0"/>
          <w:numId w:val="15"/>
        </w:numPr>
        <w:spacing w:line="276" w:lineRule="auto"/>
        <w:ind w:left="1080" w:hanging="240"/>
        <w:jc w:val="both"/>
        <w:rPr>
          <w:rFonts w:ascii="Cambria" w:hAnsi="Cambria"/>
          <w:sz w:val="21"/>
          <w:szCs w:val="21"/>
        </w:rPr>
      </w:pPr>
      <w:r>
        <w:rPr>
          <w:rFonts w:ascii="Cambria" w:hAnsi="Cambria"/>
          <w:sz w:val="21"/>
          <w:szCs w:val="21"/>
        </w:rPr>
        <w:t xml:space="preserve">Good Knowledge in </w:t>
      </w:r>
      <w:r w:rsidRPr="00DF2EBE">
        <w:rPr>
          <w:rFonts w:ascii="Cambria" w:hAnsi="Cambria"/>
          <w:b/>
          <w:sz w:val="21"/>
          <w:szCs w:val="21"/>
        </w:rPr>
        <w:t>Core Java</w:t>
      </w:r>
      <w:r>
        <w:rPr>
          <w:rFonts w:ascii="Cambria" w:hAnsi="Cambria"/>
          <w:sz w:val="21"/>
          <w:szCs w:val="21"/>
        </w:rPr>
        <w:t>.</w:t>
      </w:r>
    </w:p>
    <w:p w14:paraId="1510EF07" w14:textId="77777777" w:rsidR="00856C5F" w:rsidRPr="00431C79" w:rsidRDefault="008330AC" w:rsidP="002B7F6A">
      <w:pPr>
        <w:pStyle w:val="ListParagraph"/>
        <w:numPr>
          <w:ilvl w:val="0"/>
          <w:numId w:val="15"/>
        </w:numPr>
        <w:spacing w:line="276" w:lineRule="auto"/>
        <w:ind w:left="1080" w:hanging="240"/>
        <w:jc w:val="both"/>
        <w:rPr>
          <w:rFonts w:ascii="Cambria" w:hAnsi="Cambria"/>
          <w:sz w:val="21"/>
          <w:szCs w:val="21"/>
        </w:rPr>
      </w:pPr>
      <w:r>
        <w:rPr>
          <w:rFonts w:ascii="Cambria" w:hAnsi="Cambria"/>
          <w:sz w:val="21"/>
          <w:szCs w:val="21"/>
        </w:rPr>
        <w:t xml:space="preserve">Experience on </w:t>
      </w:r>
      <w:r w:rsidRPr="00856C5F">
        <w:rPr>
          <w:rFonts w:ascii="Cambria" w:hAnsi="Cambria"/>
          <w:b/>
          <w:sz w:val="21"/>
          <w:szCs w:val="21"/>
        </w:rPr>
        <w:t>Web Services</w:t>
      </w:r>
      <w:r>
        <w:rPr>
          <w:rFonts w:ascii="Cambria" w:hAnsi="Cambria"/>
          <w:sz w:val="21"/>
          <w:szCs w:val="21"/>
        </w:rPr>
        <w:t xml:space="preserve"> Testing.</w:t>
      </w:r>
    </w:p>
    <w:p w14:paraId="45AEA035" w14:textId="77777777" w:rsidR="00C17347"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Experienc</w:t>
      </w:r>
      <w:r>
        <w:rPr>
          <w:rFonts w:ascii="Cambria" w:hAnsi="Cambria"/>
          <w:sz w:val="21"/>
          <w:szCs w:val="21"/>
        </w:rPr>
        <w:t xml:space="preserve">e in Testing CRM applications </w:t>
      </w:r>
      <w:r w:rsidRPr="00431C79">
        <w:rPr>
          <w:rFonts w:ascii="Cambria" w:hAnsi="Cambria"/>
          <w:sz w:val="21"/>
          <w:szCs w:val="21"/>
        </w:rPr>
        <w:t>implemented on</w:t>
      </w:r>
      <w:r w:rsidRPr="00431C79">
        <w:rPr>
          <w:rFonts w:ascii="Cambria" w:hAnsi="Cambria"/>
          <w:b/>
          <w:sz w:val="21"/>
          <w:szCs w:val="21"/>
        </w:rPr>
        <w:t xml:space="preserve"> </w:t>
      </w:r>
      <w:r w:rsidRPr="002D0B7C">
        <w:rPr>
          <w:rFonts w:ascii="Cambria" w:hAnsi="Cambria"/>
          <w:b/>
          <w:sz w:val="21"/>
          <w:szCs w:val="21"/>
        </w:rPr>
        <w:t>Sales force</w:t>
      </w:r>
      <w:r w:rsidRPr="002D0B7C">
        <w:rPr>
          <w:rFonts w:ascii="Cambria" w:hAnsi="Cambria"/>
          <w:sz w:val="21"/>
          <w:szCs w:val="21"/>
        </w:rPr>
        <w:t xml:space="preserve"> Cloud Computing</w:t>
      </w:r>
      <w:r w:rsidRPr="00431C79">
        <w:rPr>
          <w:rFonts w:ascii="Cambria" w:hAnsi="Cambria"/>
          <w:sz w:val="21"/>
          <w:szCs w:val="21"/>
        </w:rPr>
        <w:t>.</w:t>
      </w:r>
    </w:p>
    <w:p w14:paraId="5744E1BA" w14:textId="77777777" w:rsidR="002B7F6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 xml:space="preserve">Good Understanding of Test strategy, Test plan, Test Summary Report and Traceability </w:t>
      </w:r>
      <w:r>
        <w:rPr>
          <w:rFonts w:ascii="Cambria" w:hAnsi="Cambria"/>
          <w:sz w:val="21"/>
          <w:szCs w:val="21"/>
        </w:rPr>
        <w:t>Matrix.</w:t>
      </w:r>
    </w:p>
    <w:p w14:paraId="0894798F" w14:textId="77777777" w:rsidR="002B7F6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 xml:space="preserve">Profound knowledge on </w:t>
      </w:r>
      <w:r w:rsidRPr="00431C79">
        <w:rPr>
          <w:rFonts w:ascii="Cambria" w:hAnsi="Cambria"/>
          <w:b/>
          <w:sz w:val="21"/>
          <w:szCs w:val="21"/>
        </w:rPr>
        <w:t>SQL and Database Testing</w:t>
      </w:r>
      <w:r w:rsidRPr="00431C79">
        <w:rPr>
          <w:rFonts w:ascii="Cambria" w:hAnsi="Cambria"/>
          <w:sz w:val="21"/>
          <w:szCs w:val="21"/>
        </w:rPr>
        <w:t>.</w:t>
      </w:r>
    </w:p>
    <w:p w14:paraId="43082663" w14:textId="77777777" w:rsidR="002B7F6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Exposure in communicating with customers and onshore team members effectively.</w:t>
      </w:r>
    </w:p>
    <w:p w14:paraId="2AB569BA" w14:textId="77777777" w:rsidR="002B7F6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 xml:space="preserve">Experience in </w:t>
      </w:r>
      <w:r w:rsidRPr="00431C79">
        <w:rPr>
          <w:rFonts w:ascii="Cambria" w:hAnsi="Cambria"/>
          <w:b/>
          <w:sz w:val="21"/>
          <w:szCs w:val="21"/>
        </w:rPr>
        <w:t>Ipad Native Apps Testing</w:t>
      </w:r>
      <w:r w:rsidRPr="00431C79">
        <w:rPr>
          <w:rFonts w:ascii="Cambria" w:hAnsi="Cambria"/>
          <w:sz w:val="21"/>
          <w:szCs w:val="21"/>
        </w:rPr>
        <w:t>.</w:t>
      </w:r>
    </w:p>
    <w:p w14:paraId="0CA5BC2C" w14:textId="77777777" w:rsidR="002B7F6A" w:rsidRPr="00431C79" w:rsidRDefault="008330AC" w:rsidP="002B7F6A">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 xml:space="preserve">Expertise in testing data Load and Extract using </w:t>
      </w:r>
      <w:r w:rsidRPr="00431C79">
        <w:rPr>
          <w:rFonts w:ascii="Cambria" w:hAnsi="Cambria"/>
          <w:b/>
          <w:sz w:val="21"/>
          <w:szCs w:val="21"/>
        </w:rPr>
        <w:t>ETL</w:t>
      </w:r>
      <w:r w:rsidRPr="00431C79">
        <w:rPr>
          <w:rFonts w:ascii="Cambria" w:hAnsi="Cambria"/>
          <w:sz w:val="21"/>
          <w:szCs w:val="21"/>
        </w:rPr>
        <w:t>.</w:t>
      </w:r>
    </w:p>
    <w:p w14:paraId="4D308EEB" w14:textId="77777777" w:rsidR="003B11AA" w:rsidRPr="00431C79" w:rsidRDefault="008330AC" w:rsidP="00115C00">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Strong time management, organization, and prioritization skills.</w:t>
      </w:r>
    </w:p>
    <w:p w14:paraId="5AE7AA48" w14:textId="77777777" w:rsidR="003B11AA" w:rsidRPr="00431C79" w:rsidRDefault="008330AC" w:rsidP="00115C00">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Ability to work effectively both independently and as a member of a team.</w:t>
      </w:r>
    </w:p>
    <w:p w14:paraId="047C6EFE" w14:textId="77777777" w:rsidR="003B11AA" w:rsidRPr="00431C79" w:rsidRDefault="008330AC" w:rsidP="00115C00">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Strong expertise in establishing QA policies, procedures, strategies, metrics, developing appropriate process and team to ensure the quality of products.</w:t>
      </w:r>
    </w:p>
    <w:p w14:paraId="34BAA9CA" w14:textId="77777777" w:rsidR="00126B30" w:rsidRPr="00431C79" w:rsidRDefault="008330AC" w:rsidP="00126B30">
      <w:pPr>
        <w:pStyle w:val="ListParagraph"/>
        <w:numPr>
          <w:ilvl w:val="0"/>
          <w:numId w:val="15"/>
        </w:numPr>
        <w:spacing w:line="276" w:lineRule="auto"/>
        <w:ind w:left="1080" w:hanging="240"/>
        <w:jc w:val="both"/>
        <w:rPr>
          <w:rFonts w:ascii="Cambria" w:hAnsi="Cambria"/>
          <w:sz w:val="21"/>
          <w:szCs w:val="21"/>
        </w:rPr>
      </w:pPr>
      <w:r w:rsidRPr="00431C79">
        <w:rPr>
          <w:rFonts w:ascii="Cambria" w:hAnsi="Cambria"/>
          <w:sz w:val="21"/>
          <w:szCs w:val="21"/>
        </w:rPr>
        <w:t>Experienced in working closely with the clients and the project managers to analyze the client requirements and build project specification.</w:t>
      </w:r>
    </w:p>
    <w:p w14:paraId="781087F7" w14:textId="77777777" w:rsidR="00126B30" w:rsidRDefault="0092659B" w:rsidP="00126B30">
      <w:pPr>
        <w:spacing w:line="276" w:lineRule="auto"/>
        <w:jc w:val="both"/>
        <w:rPr>
          <w:sz w:val="21"/>
          <w:szCs w:val="21"/>
        </w:rPr>
      </w:pPr>
    </w:p>
    <w:p w14:paraId="2D3D09EA" w14:textId="77777777" w:rsidR="00126B30" w:rsidRDefault="0092659B" w:rsidP="00126B30">
      <w:pPr>
        <w:spacing w:line="276" w:lineRule="auto"/>
        <w:jc w:val="both"/>
        <w:rPr>
          <w:sz w:val="21"/>
          <w:szCs w:val="21"/>
        </w:rPr>
      </w:pPr>
    </w:p>
    <w:p w14:paraId="19B2212A" w14:textId="77777777" w:rsidR="00A64C72" w:rsidRPr="003844AE" w:rsidRDefault="008330AC" w:rsidP="00126B30">
      <w:pPr>
        <w:pStyle w:val="ListParagraph"/>
        <w:spacing w:line="360" w:lineRule="auto"/>
        <w:ind w:hanging="720"/>
        <w:jc w:val="both"/>
        <w:rPr>
          <w:rFonts w:asciiTheme="majorHAnsi" w:hAnsiTheme="majorHAnsi"/>
          <w:b/>
          <w:color w:val="943634" w:themeColor="accent2" w:themeShade="BF"/>
          <w:sz w:val="21"/>
          <w:szCs w:val="21"/>
        </w:rPr>
      </w:pPr>
      <w:r>
        <w:rPr>
          <w:rFonts w:asciiTheme="majorHAnsi" w:hAnsiTheme="majorHAnsi"/>
          <w:b/>
          <w:color w:val="943634" w:themeColor="accent2" w:themeShade="BF"/>
          <w:sz w:val="21"/>
          <w:szCs w:val="21"/>
        </w:rPr>
        <w:t xml:space="preserve">TECHNICAL </w:t>
      </w:r>
      <w:r w:rsidRPr="00A64C72">
        <w:rPr>
          <w:rFonts w:asciiTheme="majorHAnsi" w:hAnsiTheme="majorHAnsi"/>
          <w:b/>
          <w:color w:val="943634" w:themeColor="accent2" w:themeShade="BF"/>
          <w:sz w:val="21"/>
          <w:szCs w:val="21"/>
        </w:rPr>
        <w:t>SKILL</w:t>
      </w:r>
      <w:r>
        <w:rPr>
          <w:rFonts w:asciiTheme="majorHAnsi" w:hAnsiTheme="majorHAnsi"/>
          <w:b/>
          <w:color w:val="943634" w:themeColor="accent2" w:themeShade="BF"/>
          <w:sz w:val="21"/>
          <w:szCs w:val="21"/>
        </w:rPr>
        <w:t>S</w:t>
      </w:r>
      <w:r w:rsidRPr="00A64C72">
        <w:rPr>
          <w:rFonts w:asciiTheme="majorHAnsi" w:hAnsiTheme="majorHAnsi"/>
          <w:b/>
          <w:color w:val="943634" w:themeColor="accent2" w:themeShade="BF"/>
          <w:sz w:val="21"/>
          <w:szCs w:val="21"/>
        </w:rPr>
        <w:t xml:space="preserve"> </w:t>
      </w:r>
    </w:p>
    <w:p w14:paraId="61AF02DA" w14:textId="77777777" w:rsidR="00A64C72" w:rsidRPr="003844AE" w:rsidRDefault="008330AC" w:rsidP="00A64C72">
      <w:pPr>
        <w:pStyle w:val="ListParagraph"/>
        <w:numPr>
          <w:ilvl w:val="0"/>
          <w:numId w:val="24"/>
        </w:numPr>
        <w:spacing w:line="276" w:lineRule="auto"/>
        <w:jc w:val="both"/>
        <w:rPr>
          <w:rFonts w:asciiTheme="majorHAnsi" w:eastAsia="Trebuchet MS" w:hAnsiTheme="majorHAnsi"/>
          <w:spacing w:val="1"/>
          <w:w w:val="105"/>
          <w:sz w:val="21"/>
          <w:szCs w:val="21"/>
        </w:rPr>
      </w:pPr>
      <w:r w:rsidRPr="003844AE">
        <w:rPr>
          <w:rFonts w:asciiTheme="majorHAnsi" w:hAnsiTheme="majorHAnsi"/>
          <w:b/>
          <w:sz w:val="21"/>
          <w:szCs w:val="21"/>
        </w:rPr>
        <w:t>Operating Systems</w:t>
      </w:r>
      <w:r w:rsidRPr="003844AE">
        <w:rPr>
          <w:rFonts w:asciiTheme="majorHAnsi" w:hAnsiTheme="majorHAnsi"/>
          <w:sz w:val="21"/>
          <w:szCs w:val="21"/>
        </w:rPr>
        <w:t xml:space="preserve">  : </w:t>
      </w:r>
      <w:r w:rsidRPr="003844AE">
        <w:rPr>
          <w:rFonts w:asciiTheme="majorHAnsi" w:eastAsia="Trebuchet MS" w:hAnsiTheme="majorHAnsi"/>
          <w:spacing w:val="1"/>
          <w:w w:val="105"/>
          <w:sz w:val="21"/>
          <w:szCs w:val="21"/>
        </w:rPr>
        <w:t>Microsoft Windows10 and lower</w:t>
      </w:r>
      <w:r>
        <w:rPr>
          <w:rFonts w:asciiTheme="majorHAnsi" w:eastAsia="Trebuchet MS" w:hAnsiTheme="majorHAnsi"/>
          <w:spacing w:val="1"/>
          <w:w w:val="105"/>
          <w:sz w:val="21"/>
          <w:szCs w:val="21"/>
        </w:rPr>
        <w:t>.</w:t>
      </w:r>
    </w:p>
    <w:p w14:paraId="120D40B0" w14:textId="77777777" w:rsidR="00A64C72" w:rsidRDefault="008330AC" w:rsidP="00A64C72">
      <w:pPr>
        <w:pStyle w:val="ListParagraph"/>
        <w:numPr>
          <w:ilvl w:val="0"/>
          <w:numId w:val="24"/>
        </w:numPr>
        <w:spacing w:line="276" w:lineRule="auto"/>
        <w:jc w:val="both"/>
        <w:rPr>
          <w:rFonts w:asciiTheme="majorHAnsi" w:hAnsiTheme="majorHAnsi"/>
          <w:sz w:val="21"/>
          <w:szCs w:val="21"/>
        </w:rPr>
      </w:pPr>
      <w:r w:rsidRPr="003844AE">
        <w:rPr>
          <w:rFonts w:asciiTheme="majorHAnsi" w:hAnsiTheme="majorHAnsi"/>
          <w:b/>
          <w:sz w:val="21"/>
          <w:szCs w:val="21"/>
        </w:rPr>
        <w:t xml:space="preserve">Environments           : </w:t>
      </w:r>
      <w:r w:rsidRPr="003844AE">
        <w:rPr>
          <w:rFonts w:asciiTheme="majorHAnsi" w:hAnsiTheme="majorHAnsi"/>
          <w:sz w:val="21"/>
          <w:szCs w:val="21"/>
        </w:rPr>
        <w:t>Web Application, Mobile Application, Windows Application</w:t>
      </w:r>
      <w:r>
        <w:rPr>
          <w:rFonts w:asciiTheme="majorHAnsi" w:hAnsiTheme="majorHAnsi"/>
          <w:sz w:val="21"/>
          <w:szCs w:val="21"/>
        </w:rPr>
        <w:t>.</w:t>
      </w:r>
    </w:p>
    <w:p w14:paraId="21774B19" w14:textId="77777777" w:rsidR="008D6D5E" w:rsidRDefault="008330AC" w:rsidP="00A64C72">
      <w:pPr>
        <w:pStyle w:val="ListParagraph"/>
        <w:numPr>
          <w:ilvl w:val="0"/>
          <w:numId w:val="24"/>
        </w:numPr>
        <w:spacing w:line="276" w:lineRule="auto"/>
        <w:jc w:val="both"/>
        <w:rPr>
          <w:rFonts w:asciiTheme="majorHAnsi" w:hAnsiTheme="majorHAnsi"/>
          <w:sz w:val="21"/>
          <w:szCs w:val="21"/>
        </w:rPr>
      </w:pPr>
      <w:r>
        <w:rPr>
          <w:rFonts w:asciiTheme="majorHAnsi" w:hAnsiTheme="majorHAnsi"/>
          <w:b/>
          <w:sz w:val="21"/>
          <w:szCs w:val="21"/>
        </w:rPr>
        <w:t>Testing                         :</w:t>
      </w:r>
      <w:r>
        <w:rPr>
          <w:rFonts w:asciiTheme="majorHAnsi" w:hAnsiTheme="majorHAnsi"/>
          <w:sz w:val="21"/>
          <w:szCs w:val="21"/>
        </w:rPr>
        <w:t xml:space="preserve"> Automation using Selenium, Manual Testing, Web Services,                                                                      </w:t>
      </w:r>
    </w:p>
    <w:p w14:paraId="7888C988" w14:textId="77777777" w:rsidR="008D6D5E" w:rsidRPr="003844AE" w:rsidRDefault="008330AC" w:rsidP="008D6D5E">
      <w:pPr>
        <w:pStyle w:val="ListParagraph"/>
        <w:spacing w:line="276" w:lineRule="auto"/>
        <w:jc w:val="both"/>
        <w:rPr>
          <w:rFonts w:asciiTheme="majorHAnsi" w:hAnsiTheme="majorHAnsi"/>
          <w:sz w:val="21"/>
          <w:szCs w:val="21"/>
        </w:rPr>
      </w:pPr>
      <w:r>
        <w:rPr>
          <w:rFonts w:asciiTheme="majorHAnsi" w:hAnsiTheme="majorHAnsi"/>
          <w:b/>
          <w:sz w:val="21"/>
          <w:szCs w:val="21"/>
        </w:rPr>
        <w:t xml:space="preserve">                                            </w:t>
      </w:r>
      <w:r>
        <w:rPr>
          <w:rFonts w:asciiTheme="majorHAnsi" w:hAnsiTheme="majorHAnsi"/>
          <w:sz w:val="21"/>
          <w:szCs w:val="21"/>
        </w:rPr>
        <w:t>Mobile Testing, ETL Testing.</w:t>
      </w:r>
    </w:p>
    <w:p w14:paraId="32A8633D" w14:textId="77777777" w:rsidR="00A64C72" w:rsidRPr="003844AE" w:rsidRDefault="008330AC" w:rsidP="00A64C72">
      <w:pPr>
        <w:pStyle w:val="ListParagraph"/>
        <w:numPr>
          <w:ilvl w:val="0"/>
          <w:numId w:val="24"/>
        </w:numPr>
        <w:spacing w:line="276" w:lineRule="auto"/>
        <w:jc w:val="both"/>
        <w:rPr>
          <w:rFonts w:asciiTheme="majorHAnsi" w:eastAsia="Trebuchet MS" w:hAnsiTheme="majorHAnsi"/>
          <w:sz w:val="21"/>
          <w:szCs w:val="21"/>
        </w:rPr>
      </w:pPr>
      <w:r w:rsidRPr="003844AE">
        <w:rPr>
          <w:rFonts w:asciiTheme="majorHAnsi" w:hAnsiTheme="majorHAnsi"/>
          <w:b/>
          <w:sz w:val="21"/>
          <w:szCs w:val="21"/>
        </w:rPr>
        <w:t xml:space="preserve">Languages                   : </w:t>
      </w:r>
      <w:r w:rsidRPr="003844AE">
        <w:rPr>
          <w:rFonts w:asciiTheme="majorHAnsi" w:hAnsiTheme="majorHAnsi"/>
          <w:sz w:val="21"/>
          <w:szCs w:val="21"/>
        </w:rPr>
        <w:t>SQL, Core Java</w:t>
      </w:r>
      <w:r>
        <w:rPr>
          <w:rFonts w:asciiTheme="majorHAnsi" w:hAnsiTheme="majorHAnsi"/>
          <w:sz w:val="21"/>
          <w:szCs w:val="21"/>
        </w:rPr>
        <w:t>.</w:t>
      </w:r>
    </w:p>
    <w:p w14:paraId="00F3E651" w14:textId="77777777" w:rsidR="00A64C72" w:rsidRDefault="008330AC" w:rsidP="00A64C72">
      <w:pPr>
        <w:pStyle w:val="ListParagraph"/>
        <w:numPr>
          <w:ilvl w:val="0"/>
          <w:numId w:val="24"/>
        </w:numPr>
        <w:spacing w:line="276" w:lineRule="auto"/>
        <w:jc w:val="both"/>
        <w:rPr>
          <w:rFonts w:asciiTheme="majorHAnsi" w:eastAsia="Trebuchet MS" w:hAnsiTheme="majorHAnsi"/>
          <w:sz w:val="21"/>
          <w:szCs w:val="21"/>
        </w:rPr>
      </w:pPr>
      <w:r>
        <w:rPr>
          <w:rFonts w:asciiTheme="majorHAnsi" w:eastAsia="Trebuchet MS" w:hAnsiTheme="majorHAnsi"/>
          <w:b/>
          <w:sz w:val="21"/>
          <w:szCs w:val="21"/>
        </w:rPr>
        <w:t xml:space="preserve">Automation </w:t>
      </w:r>
      <w:r w:rsidRPr="003F09F9">
        <w:rPr>
          <w:rFonts w:asciiTheme="majorHAnsi" w:eastAsia="Trebuchet MS" w:hAnsiTheme="majorHAnsi"/>
          <w:b/>
          <w:sz w:val="21"/>
          <w:szCs w:val="21"/>
        </w:rPr>
        <w:t xml:space="preserve">Tools </w:t>
      </w:r>
      <w:r>
        <w:rPr>
          <w:rFonts w:asciiTheme="majorHAnsi" w:eastAsia="Trebuchet MS" w:hAnsiTheme="majorHAnsi"/>
          <w:b/>
          <w:sz w:val="21"/>
          <w:szCs w:val="21"/>
        </w:rPr>
        <w:t xml:space="preserve"> </w:t>
      </w:r>
      <w:r w:rsidRPr="003F09F9">
        <w:rPr>
          <w:rFonts w:asciiTheme="majorHAnsi" w:eastAsia="Trebuchet MS" w:hAnsiTheme="majorHAnsi"/>
          <w:b/>
          <w:sz w:val="21"/>
          <w:szCs w:val="21"/>
        </w:rPr>
        <w:t xml:space="preserve"> </w:t>
      </w:r>
      <w:r>
        <w:rPr>
          <w:rFonts w:asciiTheme="majorHAnsi" w:eastAsia="Trebuchet MS" w:hAnsiTheme="majorHAnsi"/>
          <w:b/>
          <w:sz w:val="21"/>
          <w:szCs w:val="21"/>
        </w:rPr>
        <w:t xml:space="preserve"> </w:t>
      </w:r>
      <w:r w:rsidRPr="003F09F9">
        <w:rPr>
          <w:rFonts w:asciiTheme="majorHAnsi" w:eastAsia="Trebuchet MS" w:hAnsiTheme="majorHAnsi"/>
          <w:b/>
          <w:sz w:val="21"/>
          <w:szCs w:val="21"/>
        </w:rPr>
        <w:t>:</w:t>
      </w:r>
      <w:r w:rsidRPr="003844AE">
        <w:rPr>
          <w:rFonts w:asciiTheme="majorHAnsi" w:eastAsia="Trebuchet MS" w:hAnsiTheme="majorHAnsi"/>
          <w:sz w:val="21"/>
          <w:szCs w:val="21"/>
        </w:rPr>
        <w:t xml:space="preserve"> Selenium Web Driver</w:t>
      </w:r>
      <w:r>
        <w:rPr>
          <w:rFonts w:asciiTheme="majorHAnsi" w:eastAsia="Trebuchet MS" w:hAnsiTheme="majorHAnsi"/>
          <w:sz w:val="21"/>
          <w:szCs w:val="21"/>
        </w:rPr>
        <w:t>, Prime Test Driver, XAFT.</w:t>
      </w:r>
    </w:p>
    <w:p w14:paraId="27D76C06" w14:textId="77777777" w:rsidR="003C7AF0" w:rsidRDefault="008330AC" w:rsidP="00A64C72">
      <w:pPr>
        <w:pStyle w:val="ListParagraph"/>
        <w:numPr>
          <w:ilvl w:val="0"/>
          <w:numId w:val="24"/>
        </w:numPr>
        <w:spacing w:line="276" w:lineRule="auto"/>
        <w:jc w:val="both"/>
        <w:rPr>
          <w:rFonts w:asciiTheme="majorHAnsi" w:eastAsia="Trebuchet MS" w:hAnsiTheme="majorHAnsi"/>
          <w:sz w:val="21"/>
          <w:szCs w:val="21"/>
        </w:rPr>
      </w:pPr>
      <w:r>
        <w:rPr>
          <w:rFonts w:asciiTheme="majorHAnsi" w:eastAsia="Trebuchet MS" w:hAnsiTheme="majorHAnsi"/>
          <w:b/>
          <w:sz w:val="21"/>
          <w:szCs w:val="21"/>
        </w:rPr>
        <w:t xml:space="preserve">Other Tools                 : </w:t>
      </w:r>
      <w:r>
        <w:rPr>
          <w:rFonts w:asciiTheme="majorHAnsi" w:eastAsia="Trebuchet MS" w:hAnsiTheme="majorHAnsi"/>
          <w:sz w:val="21"/>
          <w:szCs w:val="21"/>
        </w:rPr>
        <w:t>JIRA, Test Link, Trac, Burp, WinSCP.</w:t>
      </w:r>
    </w:p>
    <w:p w14:paraId="0E57D74F" w14:textId="77777777" w:rsidR="005C338A" w:rsidRPr="00AC4675" w:rsidRDefault="008330AC" w:rsidP="00A64C72">
      <w:pPr>
        <w:pStyle w:val="ListParagraph"/>
        <w:numPr>
          <w:ilvl w:val="0"/>
          <w:numId w:val="24"/>
        </w:numPr>
        <w:spacing w:line="276" w:lineRule="auto"/>
        <w:jc w:val="both"/>
        <w:rPr>
          <w:rFonts w:asciiTheme="majorHAnsi" w:eastAsia="Trebuchet MS" w:hAnsiTheme="majorHAnsi"/>
          <w:sz w:val="21"/>
          <w:szCs w:val="21"/>
          <w:lang w:val="es-ES"/>
        </w:rPr>
      </w:pPr>
      <w:r w:rsidRPr="00AC4675">
        <w:rPr>
          <w:rFonts w:asciiTheme="majorHAnsi" w:eastAsia="Trebuchet MS" w:hAnsiTheme="majorHAnsi"/>
          <w:b/>
          <w:sz w:val="21"/>
          <w:szCs w:val="21"/>
          <w:lang w:val="es-ES"/>
        </w:rPr>
        <w:t>Databases                    :</w:t>
      </w:r>
      <w:r w:rsidRPr="00AC4675">
        <w:rPr>
          <w:rFonts w:asciiTheme="majorHAnsi" w:eastAsia="Trebuchet MS" w:hAnsiTheme="majorHAnsi"/>
          <w:sz w:val="21"/>
          <w:szCs w:val="21"/>
          <w:lang w:val="es-ES"/>
        </w:rPr>
        <w:t xml:space="preserve"> Hana, Oracle, SQL Server.</w:t>
      </w:r>
    </w:p>
    <w:p w14:paraId="5AEBA85C" w14:textId="77777777" w:rsidR="003C6A71" w:rsidRPr="005C338A" w:rsidRDefault="008330AC" w:rsidP="00A64C72">
      <w:pPr>
        <w:pStyle w:val="ListParagraph"/>
        <w:numPr>
          <w:ilvl w:val="0"/>
          <w:numId w:val="24"/>
        </w:numPr>
        <w:spacing w:line="276" w:lineRule="auto"/>
        <w:jc w:val="both"/>
        <w:rPr>
          <w:rFonts w:asciiTheme="majorHAnsi" w:eastAsia="Trebuchet MS" w:hAnsiTheme="majorHAnsi"/>
          <w:b/>
          <w:sz w:val="21"/>
          <w:szCs w:val="21"/>
        </w:rPr>
      </w:pPr>
      <w:r w:rsidRPr="005C338A">
        <w:rPr>
          <w:rFonts w:asciiTheme="majorHAnsi" w:eastAsia="Trebuchet MS" w:hAnsiTheme="majorHAnsi"/>
          <w:b/>
          <w:sz w:val="21"/>
          <w:szCs w:val="21"/>
        </w:rPr>
        <w:t>Domain</w:t>
      </w:r>
      <w:r>
        <w:rPr>
          <w:rFonts w:asciiTheme="majorHAnsi" w:eastAsia="Trebuchet MS" w:hAnsiTheme="majorHAnsi"/>
          <w:b/>
          <w:sz w:val="21"/>
          <w:szCs w:val="21"/>
        </w:rPr>
        <w:t xml:space="preserve">                         </w:t>
      </w:r>
      <w:r w:rsidRPr="005C338A">
        <w:rPr>
          <w:rFonts w:asciiTheme="majorHAnsi" w:eastAsia="Trebuchet MS" w:hAnsiTheme="majorHAnsi"/>
          <w:b/>
          <w:sz w:val="21"/>
          <w:szCs w:val="21"/>
        </w:rPr>
        <w:t>:</w:t>
      </w:r>
      <w:r>
        <w:rPr>
          <w:rFonts w:asciiTheme="majorHAnsi" w:eastAsia="Trebuchet MS" w:hAnsiTheme="majorHAnsi"/>
          <w:b/>
          <w:sz w:val="21"/>
          <w:szCs w:val="21"/>
        </w:rPr>
        <w:t xml:space="preserve"> </w:t>
      </w:r>
      <w:r>
        <w:rPr>
          <w:rFonts w:asciiTheme="majorHAnsi" w:eastAsia="Trebuchet MS" w:hAnsiTheme="majorHAnsi"/>
          <w:sz w:val="21"/>
          <w:szCs w:val="21"/>
        </w:rPr>
        <w:t>HealthCare,</w:t>
      </w:r>
      <w:r w:rsidRPr="00A21D85">
        <w:rPr>
          <w:rFonts w:asciiTheme="majorHAnsi" w:eastAsia="Trebuchet MS" w:hAnsiTheme="majorHAnsi"/>
          <w:sz w:val="21"/>
          <w:szCs w:val="21"/>
        </w:rPr>
        <w:t xml:space="preserve"> Telecom Expense Management</w:t>
      </w:r>
      <w:r>
        <w:rPr>
          <w:rFonts w:asciiTheme="majorHAnsi" w:eastAsia="Trebuchet MS" w:hAnsiTheme="majorHAnsi"/>
          <w:sz w:val="21"/>
          <w:szCs w:val="21"/>
        </w:rPr>
        <w:t>.</w:t>
      </w:r>
    </w:p>
    <w:p w14:paraId="1DA6AB87" w14:textId="77777777" w:rsidR="00A64C72" w:rsidRPr="00A64C72" w:rsidRDefault="0092659B" w:rsidP="00126B30">
      <w:pPr>
        <w:pStyle w:val="ListParagraph"/>
        <w:spacing w:line="276" w:lineRule="auto"/>
        <w:ind w:hanging="720"/>
        <w:jc w:val="both"/>
        <w:rPr>
          <w:rFonts w:asciiTheme="majorHAnsi" w:hAnsiTheme="majorHAnsi"/>
          <w:sz w:val="21"/>
          <w:szCs w:val="21"/>
        </w:rPr>
      </w:pPr>
    </w:p>
    <w:p w14:paraId="1E0F0A99" w14:textId="77777777" w:rsidR="009826CF" w:rsidRPr="00242756" w:rsidRDefault="008330AC" w:rsidP="00242756">
      <w:pPr>
        <w:pStyle w:val="ListParagraph"/>
        <w:spacing w:line="276" w:lineRule="auto"/>
        <w:ind w:hanging="720"/>
        <w:jc w:val="both"/>
        <w:rPr>
          <w:rFonts w:asciiTheme="majorHAnsi" w:hAnsiTheme="majorHAnsi"/>
          <w:sz w:val="21"/>
          <w:szCs w:val="21"/>
        </w:rPr>
      </w:pPr>
      <w:r w:rsidRPr="00A64C72">
        <w:rPr>
          <w:rFonts w:asciiTheme="majorHAnsi" w:hAnsiTheme="majorHAnsi"/>
          <w:sz w:val="21"/>
          <w:szCs w:val="21"/>
        </w:rPr>
        <w:t xml:space="preserve">      </w:t>
      </w:r>
    </w:p>
    <w:p w14:paraId="42165E08" w14:textId="77777777" w:rsidR="009826CF" w:rsidRDefault="0092659B" w:rsidP="009826CF">
      <w:pPr>
        <w:spacing w:line="276" w:lineRule="auto"/>
        <w:jc w:val="both"/>
        <w:rPr>
          <w:sz w:val="21"/>
          <w:szCs w:val="21"/>
        </w:rPr>
      </w:pPr>
    </w:p>
    <w:p w14:paraId="6F223990" w14:textId="77777777" w:rsidR="00ED544D" w:rsidRDefault="008330AC" w:rsidP="009826CF">
      <w:pPr>
        <w:spacing w:line="360" w:lineRule="auto"/>
        <w:jc w:val="both"/>
        <w:rPr>
          <w:b/>
          <w:color w:val="943634" w:themeColor="accent2" w:themeShade="BF"/>
          <w:sz w:val="21"/>
          <w:szCs w:val="21"/>
        </w:rPr>
      </w:pPr>
      <w:r w:rsidRPr="005E673F">
        <w:rPr>
          <w:b/>
          <w:color w:val="943634" w:themeColor="accent2" w:themeShade="BF"/>
          <w:sz w:val="21"/>
          <w:szCs w:val="21"/>
        </w:rPr>
        <w:t>WORK EXPERIENCE</w:t>
      </w:r>
    </w:p>
    <w:p w14:paraId="0F072F4B" w14:textId="77777777" w:rsidR="00ED544D" w:rsidRDefault="0092659B" w:rsidP="009826CF">
      <w:pPr>
        <w:spacing w:line="360" w:lineRule="auto"/>
        <w:jc w:val="both"/>
        <w:rPr>
          <w:b/>
          <w:color w:val="943634" w:themeColor="accent2" w:themeShade="BF"/>
          <w:sz w:val="21"/>
          <w:szCs w:val="21"/>
        </w:rPr>
      </w:pPr>
    </w:p>
    <w:p w14:paraId="21AE0BF7" w14:textId="79FF9608" w:rsidR="00ED544D" w:rsidRPr="007960B9" w:rsidRDefault="008330AC" w:rsidP="00ED544D">
      <w:pPr>
        <w:spacing w:line="276" w:lineRule="auto"/>
        <w:jc w:val="both"/>
        <w:rPr>
          <w:rFonts w:asciiTheme="majorHAnsi" w:hAnsiTheme="majorHAnsi"/>
          <w:b/>
          <w:i/>
          <w:sz w:val="21"/>
          <w:szCs w:val="21"/>
        </w:rPr>
      </w:pPr>
      <w:r w:rsidRPr="007960B9">
        <w:rPr>
          <w:rFonts w:asciiTheme="majorHAnsi" w:hAnsiTheme="majorHAnsi"/>
          <w:b/>
          <w:i/>
          <w:sz w:val="21"/>
          <w:szCs w:val="21"/>
        </w:rPr>
        <w:t xml:space="preserve">  Company – </w:t>
      </w:r>
      <w:r w:rsidR="00AC4675">
        <w:rPr>
          <w:rFonts w:asciiTheme="majorHAnsi" w:hAnsiTheme="majorHAnsi"/>
          <w:b/>
          <w:i/>
          <w:sz w:val="21"/>
          <w:szCs w:val="21"/>
        </w:rPr>
        <w:t>ABC</w:t>
      </w:r>
    </w:p>
    <w:p w14:paraId="2D0DD3A8" w14:textId="77777777" w:rsidR="00ED544D" w:rsidRPr="007960B9" w:rsidRDefault="008330AC" w:rsidP="00ED544D">
      <w:pPr>
        <w:spacing w:line="480" w:lineRule="auto"/>
        <w:jc w:val="both"/>
        <w:rPr>
          <w:rFonts w:asciiTheme="majorHAnsi" w:hAnsiTheme="majorHAnsi"/>
          <w:sz w:val="21"/>
          <w:szCs w:val="21"/>
        </w:rPr>
      </w:pPr>
      <w:r>
        <w:rPr>
          <w:sz w:val="21"/>
          <w:szCs w:val="21"/>
        </w:rPr>
        <w:t xml:space="preserve">  </w:t>
      </w:r>
      <w:r w:rsidRPr="007960B9">
        <w:rPr>
          <w:rFonts w:asciiTheme="majorHAnsi" w:hAnsiTheme="majorHAnsi"/>
          <w:sz w:val="21"/>
          <w:szCs w:val="21"/>
        </w:rPr>
        <w:t xml:space="preserve">QUALITY ASSURANCE ENGINEER       JANUARY 2016 – Present  </w:t>
      </w:r>
    </w:p>
    <w:p w14:paraId="067D8E1B" w14:textId="77777777" w:rsidR="00ED544D" w:rsidRDefault="008330AC" w:rsidP="00ED544D">
      <w:pPr>
        <w:spacing w:line="276" w:lineRule="auto"/>
        <w:jc w:val="both"/>
        <w:rPr>
          <w:sz w:val="21"/>
          <w:szCs w:val="21"/>
        </w:rPr>
      </w:pPr>
      <w:r>
        <w:rPr>
          <w:b/>
          <w:i/>
          <w:color w:val="000000" w:themeColor="text1"/>
          <w:sz w:val="22"/>
          <w:szCs w:val="22"/>
        </w:rPr>
        <w:t xml:space="preserve">    </w:t>
      </w:r>
    </w:p>
    <w:p w14:paraId="19C14C85" w14:textId="77777777" w:rsidR="00ED544D" w:rsidRPr="00E218B1" w:rsidRDefault="008330AC" w:rsidP="00ED544D">
      <w:pPr>
        <w:pStyle w:val="ListParagraph"/>
        <w:spacing w:line="360" w:lineRule="auto"/>
        <w:ind w:hanging="720"/>
        <w:jc w:val="both"/>
        <w:rPr>
          <w:b/>
          <w:color w:val="943634" w:themeColor="accent2" w:themeShade="BF"/>
          <w:sz w:val="20"/>
          <w:szCs w:val="20"/>
        </w:rPr>
      </w:pPr>
      <w:r>
        <w:rPr>
          <w:b/>
          <w:color w:val="943634" w:themeColor="accent2" w:themeShade="BF"/>
          <w:sz w:val="20"/>
          <w:szCs w:val="20"/>
        </w:rPr>
        <w:t>PROJECT # 1</w:t>
      </w:r>
    </w:p>
    <w:p w14:paraId="27A15253" w14:textId="51C75658" w:rsidR="00ED544D" w:rsidRPr="007960B9" w:rsidRDefault="008330AC" w:rsidP="00ED544D">
      <w:pPr>
        <w:pStyle w:val="ListParagraph"/>
        <w:spacing w:line="276" w:lineRule="auto"/>
        <w:ind w:hanging="720"/>
        <w:jc w:val="both"/>
        <w:rPr>
          <w:rFonts w:asciiTheme="majorHAnsi" w:hAnsiTheme="majorHAnsi"/>
          <w:b/>
          <w:i/>
          <w:sz w:val="21"/>
          <w:szCs w:val="21"/>
        </w:rPr>
      </w:pPr>
      <w:r>
        <w:rPr>
          <w:sz w:val="21"/>
          <w:szCs w:val="21"/>
        </w:rPr>
        <w:t xml:space="preserve"> </w:t>
      </w:r>
      <w:r w:rsidRPr="007960B9">
        <w:rPr>
          <w:rFonts w:asciiTheme="majorHAnsi" w:hAnsiTheme="majorHAnsi"/>
          <w:b/>
          <w:i/>
          <w:sz w:val="21"/>
          <w:szCs w:val="21"/>
        </w:rPr>
        <w:t xml:space="preserve">Project: </w:t>
      </w:r>
      <w:r w:rsidR="00AC4675">
        <w:rPr>
          <w:rFonts w:asciiTheme="majorHAnsi" w:hAnsiTheme="majorHAnsi"/>
          <w:sz w:val="21"/>
          <w:szCs w:val="21"/>
        </w:rPr>
        <w:t>Project Name</w:t>
      </w:r>
    </w:p>
    <w:p w14:paraId="72E002FB" w14:textId="77777777" w:rsidR="00ED544D" w:rsidRDefault="008330AC" w:rsidP="00ED544D">
      <w:pPr>
        <w:pStyle w:val="ListParagraph"/>
        <w:spacing w:line="276" w:lineRule="auto"/>
        <w:ind w:hanging="720"/>
        <w:jc w:val="both"/>
        <w:rPr>
          <w:rFonts w:asciiTheme="majorHAnsi" w:hAnsiTheme="majorHAnsi"/>
          <w:sz w:val="21"/>
          <w:szCs w:val="21"/>
        </w:rPr>
      </w:pPr>
      <w:r>
        <w:rPr>
          <w:rFonts w:asciiTheme="majorHAnsi" w:hAnsiTheme="majorHAnsi"/>
          <w:b/>
          <w:i/>
          <w:sz w:val="21"/>
          <w:szCs w:val="21"/>
        </w:rPr>
        <w:t>Environment</w:t>
      </w:r>
      <w:r w:rsidRPr="007960B9">
        <w:rPr>
          <w:rFonts w:asciiTheme="majorHAnsi" w:hAnsiTheme="majorHAnsi"/>
          <w:b/>
          <w:i/>
          <w:sz w:val="21"/>
          <w:szCs w:val="21"/>
        </w:rPr>
        <w:t xml:space="preserve">: </w:t>
      </w:r>
      <w:r>
        <w:rPr>
          <w:rFonts w:asciiTheme="majorHAnsi" w:hAnsiTheme="majorHAnsi"/>
          <w:sz w:val="21"/>
          <w:szCs w:val="21"/>
        </w:rPr>
        <w:t>Eclipse, SQL, Cisco VPN, Windows XP, Web Services</w:t>
      </w:r>
    </w:p>
    <w:p w14:paraId="16DF464E" w14:textId="77777777" w:rsidR="00456829" w:rsidRPr="00456829" w:rsidRDefault="008330AC" w:rsidP="00ED544D">
      <w:pPr>
        <w:pStyle w:val="ListParagraph"/>
        <w:spacing w:line="276" w:lineRule="auto"/>
        <w:ind w:hanging="720"/>
        <w:jc w:val="both"/>
        <w:rPr>
          <w:rFonts w:asciiTheme="majorHAnsi" w:hAnsiTheme="majorHAnsi"/>
          <w:sz w:val="21"/>
          <w:szCs w:val="21"/>
        </w:rPr>
      </w:pPr>
      <w:r>
        <w:rPr>
          <w:rFonts w:asciiTheme="majorHAnsi" w:hAnsiTheme="majorHAnsi"/>
          <w:b/>
          <w:i/>
          <w:sz w:val="21"/>
          <w:szCs w:val="21"/>
        </w:rPr>
        <w:t>Tools:</w:t>
      </w:r>
      <w:r>
        <w:rPr>
          <w:rFonts w:asciiTheme="majorHAnsi" w:hAnsiTheme="majorHAnsi"/>
          <w:b/>
          <w:sz w:val="21"/>
          <w:szCs w:val="21"/>
        </w:rPr>
        <w:t xml:space="preserve"> </w:t>
      </w:r>
      <w:r w:rsidRPr="00456829">
        <w:rPr>
          <w:rFonts w:asciiTheme="majorHAnsi" w:hAnsiTheme="majorHAnsi"/>
          <w:sz w:val="21"/>
          <w:szCs w:val="21"/>
        </w:rPr>
        <w:t>Test link, Trac, Prime Test Driver, Burp, WinSCP</w:t>
      </w:r>
    </w:p>
    <w:p w14:paraId="0E98E034" w14:textId="77777777" w:rsidR="00ED544D" w:rsidRPr="007960B9" w:rsidRDefault="008330AC" w:rsidP="00ED544D">
      <w:pPr>
        <w:pStyle w:val="ListParagraph"/>
        <w:spacing w:line="276" w:lineRule="auto"/>
        <w:ind w:hanging="720"/>
        <w:jc w:val="both"/>
        <w:rPr>
          <w:rFonts w:asciiTheme="majorHAnsi" w:hAnsiTheme="majorHAnsi"/>
          <w:b/>
          <w:i/>
          <w:sz w:val="21"/>
          <w:szCs w:val="21"/>
        </w:rPr>
      </w:pPr>
      <w:r w:rsidRPr="007960B9">
        <w:rPr>
          <w:rFonts w:asciiTheme="majorHAnsi" w:hAnsiTheme="majorHAnsi"/>
          <w:b/>
          <w:i/>
          <w:sz w:val="21"/>
          <w:szCs w:val="21"/>
        </w:rPr>
        <w:t xml:space="preserve">Role: </w:t>
      </w:r>
      <w:r w:rsidRPr="007960B9">
        <w:rPr>
          <w:rFonts w:asciiTheme="majorHAnsi" w:hAnsiTheme="majorHAnsi"/>
          <w:sz w:val="21"/>
          <w:szCs w:val="21"/>
        </w:rPr>
        <w:t>Quality Assurance Engineer</w:t>
      </w:r>
    </w:p>
    <w:p w14:paraId="19DDD168" w14:textId="77777777" w:rsidR="00ED544D" w:rsidRPr="007960B9" w:rsidRDefault="008330AC" w:rsidP="00ED544D">
      <w:pPr>
        <w:pStyle w:val="ListParagraph"/>
        <w:spacing w:line="276" w:lineRule="auto"/>
        <w:ind w:hanging="720"/>
        <w:jc w:val="both"/>
        <w:rPr>
          <w:rFonts w:asciiTheme="majorHAnsi" w:hAnsiTheme="majorHAnsi"/>
          <w:b/>
          <w:i/>
          <w:sz w:val="21"/>
          <w:szCs w:val="21"/>
        </w:rPr>
      </w:pPr>
      <w:r w:rsidRPr="007960B9">
        <w:rPr>
          <w:rFonts w:asciiTheme="majorHAnsi" w:hAnsiTheme="majorHAnsi"/>
          <w:b/>
          <w:i/>
          <w:sz w:val="21"/>
          <w:szCs w:val="21"/>
        </w:rPr>
        <w:t xml:space="preserve">Duration: </w:t>
      </w:r>
      <w:r>
        <w:rPr>
          <w:rFonts w:asciiTheme="majorHAnsi" w:hAnsiTheme="majorHAnsi"/>
          <w:sz w:val="21"/>
          <w:szCs w:val="21"/>
        </w:rPr>
        <w:t>Jan</w:t>
      </w:r>
      <w:r w:rsidRPr="007960B9">
        <w:rPr>
          <w:rFonts w:asciiTheme="majorHAnsi" w:hAnsiTheme="majorHAnsi"/>
          <w:sz w:val="21"/>
          <w:szCs w:val="21"/>
        </w:rPr>
        <w:t xml:space="preserve"> 2016 - Present</w:t>
      </w:r>
    </w:p>
    <w:p w14:paraId="6DB74431" w14:textId="77777777" w:rsidR="00ED544D" w:rsidRPr="005B4262" w:rsidRDefault="0092659B" w:rsidP="00ED544D">
      <w:pPr>
        <w:pStyle w:val="ListParagraph"/>
        <w:spacing w:line="276" w:lineRule="auto"/>
        <w:ind w:hanging="720"/>
        <w:jc w:val="both"/>
        <w:rPr>
          <w:b/>
          <w:i/>
          <w:sz w:val="21"/>
          <w:szCs w:val="21"/>
        </w:rPr>
      </w:pPr>
    </w:p>
    <w:p w14:paraId="2ABFFB98" w14:textId="77777777" w:rsidR="00ED544D" w:rsidRPr="007960B9" w:rsidRDefault="008330AC" w:rsidP="00ED544D">
      <w:pPr>
        <w:pStyle w:val="ListParagraph"/>
        <w:spacing w:line="276" w:lineRule="auto"/>
        <w:ind w:hanging="720"/>
        <w:jc w:val="both"/>
        <w:rPr>
          <w:rFonts w:asciiTheme="majorHAnsi" w:hAnsiTheme="majorHAnsi"/>
          <w:b/>
          <w:i/>
          <w:sz w:val="21"/>
          <w:szCs w:val="21"/>
        </w:rPr>
      </w:pPr>
      <w:r w:rsidRPr="007960B9">
        <w:rPr>
          <w:rFonts w:asciiTheme="majorHAnsi" w:hAnsiTheme="majorHAnsi"/>
          <w:b/>
          <w:i/>
          <w:sz w:val="21"/>
          <w:szCs w:val="21"/>
        </w:rPr>
        <w:t>Project Summary:</w:t>
      </w:r>
    </w:p>
    <w:p w14:paraId="52FD209A" w14:textId="10F1A261" w:rsidR="0009348C" w:rsidRDefault="00AC4675" w:rsidP="00ED544D">
      <w:pPr>
        <w:pStyle w:val="ListParagraph"/>
        <w:spacing w:line="276" w:lineRule="auto"/>
        <w:ind w:hanging="720"/>
        <w:jc w:val="both"/>
        <w:rPr>
          <w:rFonts w:asciiTheme="majorHAnsi" w:hAnsiTheme="majorHAnsi"/>
          <w:sz w:val="21"/>
          <w:szCs w:val="21"/>
        </w:rPr>
      </w:pPr>
      <w:r>
        <w:rPr>
          <w:rFonts w:asciiTheme="majorHAnsi" w:hAnsiTheme="majorHAnsi"/>
          <w:sz w:val="21"/>
          <w:szCs w:val="21"/>
        </w:rPr>
        <w:t>Project Description</w:t>
      </w:r>
    </w:p>
    <w:p w14:paraId="735EA520" w14:textId="77777777" w:rsidR="00AC4675" w:rsidRDefault="00AC4675" w:rsidP="00ED544D">
      <w:pPr>
        <w:pStyle w:val="ListParagraph"/>
        <w:spacing w:line="276" w:lineRule="auto"/>
        <w:ind w:hanging="720"/>
        <w:jc w:val="both"/>
        <w:rPr>
          <w:b/>
          <w:i/>
          <w:sz w:val="21"/>
          <w:szCs w:val="21"/>
        </w:rPr>
      </w:pPr>
    </w:p>
    <w:p w14:paraId="53D8A337" w14:textId="77777777" w:rsidR="004D1935" w:rsidRDefault="008330AC" w:rsidP="004D1935">
      <w:pPr>
        <w:pStyle w:val="ListParagraph"/>
        <w:spacing w:line="276" w:lineRule="auto"/>
        <w:ind w:hanging="720"/>
        <w:jc w:val="both"/>
        <w:rPr>
          <w:rFonts w:asciiTheme="majorHAnsi" w:hAnsiTheme="majorHAnsi"/>
          <w:b/>
          <w:sz w:val="21"/>
          <w:szCs w:val="21"/>
        </w:rPr>
      </w:pPr>
      <w:r w:rsidRPr="007960B9">
        <w:rPr>
          <w:rFonts w:asciiTheme="majorHAnsi" w:hAnsiTheme="majorHAnsi"/>
          <w:b/>
          <w:sz w:val="21"/>
          <w:szCs w:val="21"/>
        </w:rPr>
        <w:t>Roles &amp; Responsibilities:</w:t>
      </w:r>
    </w:p>
    <w:p w14:paraId="20EF307E" w14:textId="77777777" w:rsidR="00AC4675" w:rsidRPr="007960B9" w:rsidRDefault="00AC4675" w:rsidP="004D1935">
      <w:pPr>
        <w:pStyle w:val="ListParagraph"/>
        <w:spacing w:line="276" w:lineRule="auto"/>
        <w:ind w:hanging="720"/>
        <w:jc w:val="both"/>
        <w:rPr>
          <w:rFonts w:asciiTheme="majorHAnsi" w:hAnsiTheme="majorHAnsi"/>
          <w:b/>
          <w:sz w:val="21"/>
          <w:szCs w:val="21"/>
        </w:rPr>
      </w:pPr>
    </w:p>
    <w:p w14:paraId="38FA44B4" w14:textId="77777777" w:rsidR="004D1935" w:rsidRPr="00D62A2E" w:rsidRDefault="008330AC" w:rsidP="004D1935">
      <w:pPr>
        <w:pStyle w:val="ListParagraph"/>
        <w:numPr>
          <w:ilvl w:val="0"/>
          <w:numId w:val="21"/>
        </w:numPr>
        <w:spacing w:line="276" w:lineRule="auto"/>
        <w:rPr>
          <w:rFonts w:asciiTheme="majorHAnsi" w:hAnsiTheme="majorHAnsi"/>
          <w:sz w:val="21"/>
          <w:szCs w:val="21"/>
        </w:rPr>
      </w:pPr>
      <w:r w:rsidRPr="00D62A2E">
        <w:rPr>
          <w:rFonts w:asciiTheme="majorHAnsi" w:hAnsiTheme="majorHAnsi"/>
          <w:sz w:val="21"/>
          <w:szCs w:val="21"/>
        </w:rPr>
        <w:t>Analysis and review of epic system requirements and use case documents.</w:t>
      </w:r>
    </w:p>
    <w:p w14:paraId="742A916B" w14:textId="77777777" w:rsidR="004D1935" w:rsidRPr="00D62A2E" w:rsidRDefault="008330AC" w:rsidP="004D1935">
      <w:pPr>
        <w:pStyle w:val="ResumeBodyChar"/>
        <w:numPr>
          <w:ilvl w:val="0"/>
          <w:numId w:val="21"/>
        </w:numPr>
        <w:spacing w:before="0" w:line="276" w:lineRule="auto"/>
        <w:rPr>
          <w:rFonts w:asciiTheme="majorHAnsi" w:hAnsiTheme="majorHAnsi" w:cs="Times New Roman"/>
          <w:sz w:val="21"/>
          <w:szCs w:val="21"/>
        </w:rPr>
      </w:pPr>
      <w:r>
        <w:rPr>
          <w:rFonts w:asciiTheme="majorHAnsi" w:hAnsiTheme="majorHAnsi" w:cs="Times New Roman"/>
          <w:sz w:val="21"/>
          <w:szCs w:val="21"/>
        </w:rPr>
        <w:t>Preparing Test plan, Scenarios and Test cases in T</w:t>
      </w:r>
      <w:r w:rsidRPr="00D62A2E">
        <w:rPr>
          <w:rFonts w:asciiTheme="majorHAnsi" w:hAnsiTheme="majorHAnsi" w:cs="Times New Roman"/>
          <w:sz w:val="21"/>
          <w:szCs w:val="21"/>
        </w:rPr>
        <w:t>est link application.</w:t>
      </w:r>
    </w:p>
    <w:p w14:paraId="2019A285" w14:textId="77777777" w:rsidR="004D1935" w:rsidRPr="00D62A2E" w:rsidRDefault="008330AC" w:rsidP="004D1935">
      <w:pPr>
        <w:pStyle w:val="ResumeBodyChar"/>
        <w:numPr>
          <w:ilvl w:val="0"/>
          <w:numId w:val="21"/>
        </w:numPr>
        <w:spacing w:before="0" w:line="276" w:lineRule="auto"/>
        <w:rPr>
          <w:rFonts w:asciiTheme="majorHAnsi" w:hAnsiTheme="majorHAnsi" w:cs="Times New Roman"/>
          <w:sz w:val="21"/>
          <w:szCs w:val="21"/>
        </w:rPr>
      </w:pPr>
      <w:r>
        <w:rPr>
          <w:rFonts w:asciiTheme="majorHAnsi" w:hAnsiTheme="majorHAnsi" w:cs="Times New Roman"/>
          <w:sz w:val="21"/>
          <w:szCs w:val="21"/>
        </w:rPr>
        <w:t>Execute the Manual Test Cases in Test L</w:t>
      </w:r>
      <w:r w:rsidRPr="00D62A2E">
        <w:rPr>
          <w:rFonts w:asciiTheme="majorHAnsi" w:hAnsiTheme="majorHAnsi" w:cs="Times New Roman"/>
          <w:sz w:val="21"/>
          <w:szCs w:val="21"/>
        </w:rPr>
        <w:t>ink and track the defects in tracker.</w:t>
      </w:r>
    </w:p>
    <w:p w14:paraId="127C8A7B" w14:textId="77777777" w:rsidR="004D1935" w:rsidRDefault="008330AC" w:rsidP="004D1935">
      <w:pPr>
        <w:pStyle w:val="ResumeBodyChar"/>
        <w:numPr>
          <w:ilvl w:val="0"/>
          <w:numId w:val="21"/>
        </w:numPr>
        <w:spacing w:before="0" w:line="276" w:lineRule="auto"/>
        <w:rPr>
          <w:rFonts w:asciiTheme="majorHAnsi" w:hAnsiTheme="majorHAnsi" w:cs="Times New Roman"/>
          <w:sz w:val="21"/>
          <w:szCs w:val="21"/>
        </w:rPr>
      </w:pPr>
      <w:r>
        <w:rPr>
          <w:rFonts w:asciiTheme="majorHAnsi" w:hAnsiTheme="majorHAnsi" w:cs="Times New Roman"/>
          <w:sz w:val="21"/>
          <w:szCs w:val="21"/>
        </w:rPr>
        <w:t>Execute functional Tests for W</w:t>
      </w:r>
      <w:r w:rsidRPr="00D62A2E">
        <w:rPr>
          <w:rFonts w:asciiTheme="majorHAnsi" w:hAnsiTheme="majorHAnsi" w:cs="Times New Roman"/>
          <w:sz w:val="21"/>
          <w:szCs w:val="21"/>
        </w:rPr>
        <w:t>eb services.</w:t>
      </w:r>
    </w:p>
    <w:p w14:paraId="4ED95312" w14:textId="77777777" w:rsidR="00BF5EBE" w:rsidRPr="00D62A2E" w:rsidRDefault="008330AC" w:rsidP="00BF5EBE">
      <w:pPr>
        <w:pStyle w:val="platinolatino"/>
        <w:numPr>
          <w:ilvl w:val="0"/>
          <w:numId w:val="21"/>
        </w:numPr>
        <w:spacing w:line="276" w:lineRule="auto"/>
        <w:rPr>
          <w:rFonts w:asciiTheme="majorHAnsi" w:hAnsiTheme="majorHAnsi" w:cs="Times New Roman"/>
          <w:sz w:val="21"/>
          <w:szCs w:val="21"/>
        </w:rPr>
      </w:pPr>
      <w:r>
        <w:rPr>
          <w:rFonts w:asciiTheme="majorHAnsi" w:hAnsiTheme="majorHAnsi" w:cs="Times New Roman"/>
          <w:sz w:val="21"/>
          <w:szCs w:val="21"/>
        </w:rPr>
        <w:t>Design of Automation Scripts using Hybrid Selenium F</w:t>
      </w:r>
      <w:r w:rsidRPr="00D62A2E">
        <w:rPr>
          <w:rFonts w:asciiTheme="majorHAnsi" w:hAnsiTheme="majorHAnsi" w:cs="Times New Roman"/>
          <w:sz w:val="21"/>
          <w:szCs w:val="21"/>
        </w:rPr>
        <w:t>ramework</w:t>
      </w:r>
      <w:r>
        <w:rPr>
          <w:rFonts w:asciiTheme="majorHAnsi" w:hAnsiTheme="majorHAnsi" w:cs="Times New Roman"/>
          <w:sz w:val="21"/>
          <w:szCs w:val="21"/>
        </w:rPr>
        <w:t xml:space="preserve"> with Java</w:t>
      </w:r>
      <w:r w:rsidRPr="00D62A2E">
        <w:rPr>
          <w:rFonts w:asciiTheme="majorHAnsi" w:hAnsiTheme="majorHAnsi" w:cs="Times New Roman"/>
          <w:sz w:val="21"/>
          <w:szCs w:val="21"/>
        </w:rPr>
        <w:t>.</w:t>
      </w:r>
    </w:p>
    <w:p w14:paraId="0254B0D6" w14:textId="77777777" w:rsidR="00BF5EBE" w:rsidRPr="00BF5EBE" w:rsidRDefault="008330AC" w:rsidP="00460CE9">
      <w:pPr>
        <w:pStyle w:val="ResumeBodyChar"/>
        <w:numPr>
          <w:ilvl w:val="0"/>
          <w:numId w:val="21"/>
        </w:numPr>
        <w:spacing w:before="0" w:line="276" w:lineRule="auto"/>
        <w:rPr>
          <w:rFonts w:asciiTheme="majorHAnsi" w:hAnsiTheme="majorHAnsi" w:cs="Times New Roman"/>
          <w:sz w:val="21"/>
          <w:szCs w:val="21"/>
        </w:rPr>
      </w:pPr>
      <w:r w:rsidRPr="00BF5EBE">
        <w:rPr>
          <w:rFonts w:asciiTheme="majorHAnsi" w:hAnsiTheme="majorHAnsi" w:cs="Times New Roman"/>
          <w:sz w:val="21"/>
          <w:szCs w:val="21"/>
        </w:rPr>
        <w:t>Creating POM (Page Object Model) classes for the elements of the application screens.</w:t>
      </w:r>
    </w:p>
    <w:p w14:paraId="0610A650" w14:textId="77777777" w:rsidR="004D1935" w:rsidRDefault="008330AC" w:rsidP="004D1935">
      <w:pPr>
        <w:pStyle w:val="ResumeBodyChar"/>
        <w:numPr>
          <w:ilvl w:val="0"/>
          <w:numId w:val="21"/>
        </w:numPr>
        <w:spacing w:before="0" w:line="276" w:lineRule="auto"/>
        <w:rPr>
          <w:rFonts w:asciiTheme="majorHAnsi" w:hAnsiTheme="majorHAnsi" w:cs="Times New Roman"/>
          <w:sz w:val="21"/>
          <w:szCs w:val="21"/>
        </w:rPr>
      </w:pPr>
      <w:r w:rsidRPr="00D62A2E">
        <w:rPr>
          <w:rFonts w:asciiTheme="majorHAnsi" w:hAnsiTheme="majorHAnsi" w:cs="Times New Roman"/>
          <w:sz w:val="21"/>
          <w:szCs w:val="21"/>
        </w:rPr>
        <w:t>Discuss issue</w:t>
      </w:r>
      <w:r>
        <w:rPr>
          <w:rFonts w:asciiTheme="majorHAnsi" w:hAnsiTheme="majorHAnsi" w:cs="Times New Roman"/>
          <w:sz w:val="21"/>
          <w:szCs w:val="21"/>
        </w:rPr>
        <w:t>s, progress and any updates in D</w:t>
      </w:r>
      <w:r w:rsidRPr="00D62A2E">
        <w:rPr>
          <w:rFonts w:asciiTheme="majorHAnsi" w:hAnsiTheme="majorHAnsi" w:cs="Times New Roman"/>
          <w:sz w:val="21"/>
          <w:szCs w:val="21"/>
        </w:rPr>
        <w:t xml:space="preserve">aily </w:t>
      </w:r>
      <w:r>
        <w:rPr>
          <w:rFonts w:asciiTheme="majorHAnsi" w:hAnsiTheme="majorHAnsi" w:cs="Times New Roman"/>
          <w:sz w:val="21"/>
          <w:szCs w:val="21"/>
        </w:rPr>
        <w:t>Scrum</w:t>
      </w:r>
      <w:r w:rsidRPr="00D62A2E">
        <w:rPr>
          <w:rFonts w:asciiTheme="majorHAnsi" w:hAnsiTheme="majorHAnsi" w:cs="Times New Roman"/>
          <w:sz w:val="21"/>
          <w:szCs w:val="21"/>
        </w:rPr>
        <w:t xml:space="preserve"> meeting.</w:t>
      </w:r>
    </w:p>
    <w:p w14:paraId="47C8F0C1" w14:textId="77777777" w:rsidR="004D1935" w:rsidRPr="00D62A2E" w:rsidRDefault="008330AC" w:rsidP="004D1935">
      <w:pPr>
        <w:pStyle w:val="ResumeBodyChar"/>
        <w:numPr>
          <w:ilvl w:val="0"/>
          <w:numId w:val="21"/>
        </w:numPr>
        <w:spacing w:before="0" w:line="276" w:lineRule="auto"/>
        <w:rPr>
          <w:rFonts w:asciiTheme="majorHAnsi" w:hAnsiTheme="majorHAnsi" w:cs="Times New Roman"/>
          <w:sz w:val="21"/>
          <w:szCs w:val="21"/>
        </w:rPr>
      </w:pPr>
      <w:r>
        <w:rPr>
          <w:rFonts w:asciiTheme="majorHAnsi" w:hAnsiTheme="majorHAnsi" w:cs="Times New Roman"/>
          <w:sz w:val="21"/>
          <w:szCs w:val="21"/>
        </w:rPr>
        <w:t>Execute the A</w:t>
      </w:r>
      <w:r w:rsidRPr="00D62A2E">
        <w:rPr>
          <w:rFonts w:asciiTheme="majorHAnsi" w:hAnsiTheme="majorHAnsi" w:cs="Times New Roman"/>
          <w:sz w:val="21"/>
          <w:szCs w:val="21"/>
        </w:rPr>
        <w:t>utomation work flo</w:t>
      </w:r>
      <w:r>
        <w:rPr>
          <w:rFonts w:asciiTheme="majorHAnsi" w:hAnsiTheme="majorHAnsi" w:cs="Times New Roman"/>
          <w:sz w:val="21"/>
          <w:szCs w:val="21"/>
        </w:rPr>
        <w:t>w test case and fixing of Scripts during failure</w:t>
      </w:r>
      <w:r w:rsidRPr="00D62A2E">
        <w:rPr>
          <w:rFonts w:asciiTheme="majorHAnsi" w:hAnsiTheme="majorHAnsi" w:cs="Times New Roman"/>
          <w:sz w:val="21"/>
          <w:szCs w:val="21"/>
        </w:rPr>
        <w:t>.</w:t>
      </w:r>
    </w:p>
    <w:p w14:paraId="02C8F499" w14:textId="77777777" w:rsidR="004D1935" w:rsidRDefault="008330AC" w:rsidP="004D1935">
      <w:pPr>
        <w:pStyle w:val="ResumeBodyChar"/>
        <w:numPr>
          <w:ilvl w:val="0"/>
          <w:numId w:val="21"/>
        </w:numPr>
        <w:spacing w:before="0" w:line="276" w:lineRule="auto"/>
        <w:rPr>
          <w:rFonts w:asciiTheme="majorHAnsi" w:hAnsiTheme="majorHAnsi" w:cs="Times New Roman"/>
          <w:sz w:val="21"/>
          <w:szCs w:val="21"/>
        </w:rPr>
      </w:pPr>
      <w:r>
        <w:rPr>
          <w:rFonts w:asciiTheme="majorHAnsi" w:hAnsiTheme="majorHAnsi" w:cs="Times New Roman"/>
          <w:sz w:val="21"/>
          <w:szCs w:val="21"/>
        </w:rPr>
        <w:t xml:space="preserve">Creating the test data </w:t>
      </w:r>
      <w:r w:rsidRPr="00D62A2E">
        <w:rPr>
          <w:rFonts w:asciiTheme="majorHAnsi" w:hAnsiTheme="majorHAnsi" w:cs="Times New Roman"/>
          <w:sz w:val="21"/>
          <w:szCs w:val="21"/>
        </w:rPr>
        <w:t>for the execution of automation test case.</w:t>
      </w:r>
    </w:p>
    <w:p w14:paraId="725C49A0" w14:textId="77777777" w:rsidR="00BB6040" w:rsidRDefault="0092659B" w:rsidP="00BB6040">
      <w:pPr>
        <w:pStyle w:val="ResumeBodyChar"/>
        <w:spacing w:before="0" w:line="276" w:lineRule="auto"/>
        <w:rPr>
          <w:rFonts w:asciiTheme="majorHAnsi" w:hAnsiTheme="majorHAnsi" w:cs="Times New Roman"/>
          <w:sz w:val="21"/>
          <w:szCs w:val="21"/>
        </w:rPr>
      </w:pPr>
    </w:p>
    <w:p w14:paraId="019606E4" w14:textId="4B692ABA" w:rsidR="009826CF" w:rsidRPr="007960B9" w:rsidRDefault="008330AC" w:rsidP="009826CF">
      <w:pPr>
        <w:spacing w:line="276" w:lineRule="auto"/>
        <w:jc w:val="both"/>
        <w:rPr>
          <w:rFonts w:asciiTheme="majorHAnsi" w:hAnsiTheme="majorHAnsi"/>
          <w:b/>
          <w:i/>
          <w:sz w:val="21"/>
          <w:szCs w:val="21"/>
        </w:rPr>
      </w:pPr>
      <w:r w:rsidRPr="007960B9">
        <w:rPr>
          <w:rFonts w:asciiTheme="majorHAnsi" w:hAnsiTheme="majorHAnsi"/>
          <w:b/>
          <w:i/>
          <w:sz w:val="21"/>
          <w:szCs w:val="21"/>
        </w:rPr>
        <w:t xml:space="preserve">Company – </w:t>
      </w:r>
      <w:r w:rsidR="00AC4675">
        <w:rPr>
          <w:rFonts w:asciiTheme="majorHAnsi" w:hAnsiTheme="majorHAnsi"/>
          <w:b/>
          <w:i/>
          <w:sz w:val="21"/>
          <w:szCs w:val="21"/>
        </w:rPr>
        <w:t>ABC</w:t>
      </w:r>
      <w:r w:rsidRPr="007960B9">
        <w:rPr>
          <w:rFonts w:asciiTheme="majorHAnsi" w:hAnsiTheme="majorHAnsi"/>
          <w:b/>
          <w:i/>
          <w:sz w:val="21"/>
          <w:szCs w:val="21"/>
        </w:rPr>
        <w:t xml:space="preserve"> Systems</w:t>
      </w:r>
    </w:p>
    <w:p w14:paraId="7393076E" w14:textId="77777777" w:rsidR="009826CF" w:rsidRPr="007960B9" w:rsidRDefault="008330AC" w:rsidP="009826CF">
      <w:pPr>
        <w:spacing w:line="480" w:lineRule="auto"/>
        <w:jc w:val="both"/>
        <w:rPr>
          <w:rFonts w:asciiTheme="majorHAnsi" w:hAnsiTheme="majorHAnsi"/>
          <w:sz w:val="21"/>
          <w:szCs w:val="21"/>
        </w:rPr>
      </w:pPr>
      <w:r w:rsidRPr="007960B9">
        <w:rPr>
          <w:rFonts w:asciiTheme="majorHAnsi" w:hAnsiTheme="majorHAnsi"/>
          <w:sz w:val="21"/>
          <w:szCs w:val="21"/>
        </w:rPr>
        <w:t xml:space="preserve">  SOFTWARE CONSULTANT       JULY 2013 – </w:t>
      </w:r>
      <w:r>
        <w:rPr>
          <w:rFonts w:asciiTheme="majorHAnsi" w:hAnsiTheme="majorHAnsi"/>
          <w:sz w:val="21"/>
          <w:szCs w:val="21"/>
        </w:rPr>
        <w:t>JANUARY 2016</w:t>
      </w:r>
    </w:p>
    <w:p w14:paraId="58AFF4D6" w14:textId="61C2D1CA" w:rsidR="00EC1987" w:rsidRPr="007960B9" w:rsidRDefault="00AC4675" w:rsidP="00AC4675">
      <w:pPr>
        <w:spacing w:line="276" w:lineRule="auto"/>
        <w:jc w:val="both"/>
        <w:rPr>
          <w:rFonts w:asciiTheme="majorHAnsi" w:hAnsiTheme="majorHAnsi"/>
          <w:b/>
          <w:color w:val="943634" w:themeColor="accent2" w:themeShade="BF"/>
          <w:sz w:val="20"/>
          <w:szCs w:val="20"/>
        </w:rPr>
      </w:pPr>
      <w:r>
        <w:rPr>
          <w:rFonts w:asciiTheme="majorHAnsi" w:hAnsiTheme="majorHAnsi"/>
          <w:b/>
          <w:i/>
          <w:color w:val="000000" w:themeColor="text1"/>
          <w:sz w:val="22"/>
          <w:szCs w:val="22"/>
        </w:rPr>
        <w:lastRenderedPageBreak/>
        <w:t xml:space="preserve"> </w:t>
      </w:r>
      <w:r w:rsidR="008330AC" w:rsidRPr="007960B9">
        <w:rPr>
          <w:rFonts w:asciiTheme="majorHAnsi" w:hAnsiTheme="majorHAnsi"/>
          <w:b/>
          <w:color w:val="943634" w:themeColor="accent2" w:themeShade="BF"/>
          <w:sz w:val="20"/>
          <w:szCs w:val="20"/>
        </w:rPr>
        <w:t>PROJECT # 2</w:t>
      </w:r>
    </w:p>
    <w:p w14:paraId="715097E5" w14:textId="33BDFF25" w:rsidR="005B4262" w:rsidRPr="007960B9" w:rsidRDefault="008330AC" w:rsidP="005B4262">
      <w:pPr>
        <w:pStyle w:val="ListParagraph"/>
        <w:spacing w:line="276" w:lineRule="auto"/>
        <w:ind w:hanging="720"/>
        <w:jc w:val="both"/>
        <w:rPr>
          <w:rFonts w:asciiTheme="majorHAnsi" w:hAnsiTheme="majorHAnsi"/>
          <w:b/>
          <w:i/>
          <w:sz w:val="21"/>
          <w:szCs w:val="21"/>
        </w:rPr>
      </w:pPr>
      <w:r w:rsidRPr="007960B9">
        <w:rPr>
          <w:rFonts w:asciiTheme="majorHAnsi" w:hAnsiTheme="majorHAnsi"/>
          <w:sz w:val="21"/>
          <w:szCs w:val="21"/>
        </w:rPr>
        <w:t xml:space="preserve"> </w:t>
      </w:r>
      <w:r w:rsidRPr="007960B9">
        <w:rPr>
          <w:rFonts w:asciiTheme="majorHAnsi" w:hAnsiTheme="majorHAnsi"/>
          <w:b/>
          <w:i/>
          <w:sz w:val="21"/>
          <w:szCs w:val="21"/>
        </w:rPr>
        <w:t xml:space="preserve">Project: </w:t>
      </w:r>
      <w:r w:rsidR="00AC4675">
        <w:rPr>
          <w:rFonts w:asciiTheme="majorHAnsi" w:hAnsiTheme="majorHAnsi"/>
          <w:sz w:val="21"/>
          <w:szCs w:val="21"/>
        </w:rPr>
        <w:t>Project Name</w:t>
      </w:r>
    </w:p>
    <w:p w14:paraId="3BE02A72" w14:textId="08B1A9C8" w:rsidR="005B4262" w:rsidRDefault="008330AC" w:rsidP="005B4262">
      <w:pPr>
        <w:pStyle w:val="ListParagraph"/>
        <w:spacing w:line="276" w:lineRule="auto"/>
        <w:ind w:hanging="720"/>
        <w:jc w:val="both"/>
        <w:rPr>
          <w:rFonts w:asciiTheme="majorHAnsi" w:hAnsiTheme="majorHAnsi"/>
          <w:sz w:val="21"/>
          <w:szCs w:val="21"/>
        </w:rPr>
      </w:pPr>
      <w:r w:rsidRPr="007960B9">
        <w:rPr>
          <w:rFonts w:asciiTheme="majorHAnsi" w:hAnsiTheme="majorHAnsi"/>
          <w:b/>
          <w:i/>
          <w:sz w:val="21"/>
          <w:szCs w:val="21"/>
        </w:rPr>
        <w:t xml:space="preserve">Client: </w:t>
      </w:r>
      <w:r w:rsidR="00AC4675">
        <w:rPr>
          <w:rFonts w:asciiTheme="majorHAnsi" w:hAnsiTheme="majorHAnsi"/>
          <w:sz w:val="21"/>
          <w:szCs w:val="21"/>
        </w:rPr>
        <w:t>Client Name</w:t>
      </w:r>
    </w:p>
    <w:p w14:paraId="21C933CE" w14:textId="77777777" w:rsidR="00B35595" w:rsidRDefault="008330AC" w:rsidP="005B4262">
      <w:pPr>
        <w:pStyle w:val="ListParagraph"/>
        <w:spacing w:line="276" w:lineRule="auto"/>
        <w:ind w:hanging="720"/>
        <w:jc w:val="both"/>
        <w:rPr>
          <w:rFonts w:asciiTheme="majorHAnsi" w:hAnsiTheme="majorHAnsi"/>
          <w:b/>
          <w:sz w:val="21"/>
          <w:szCs w:val="21"/>
        </w:rPr>
      </w:pPr>
      <w:r>
        <w:rPr>
          <w:rFonts w:asciiTheme="majorHAnsi" w:hAnsiTheme="majorHAnsi"/>
          <w:b/>
          <w:i/>
          <w:sz w:val="21"/>
          <w:szCs w:val="21"/>
        </w:rPr>
        <w:t>Environment:</w:t>
      </w:r>
      <w:r>
        <w:rPr>
          <w:rFonts w:asciiTheme="majorHAnsi" w:hAnsiTheme="majorHAnsi"/>
          <w:b/>
          <w:sz w:val="21"/>
          <w:szCs w:val="21"/>
        </w:rPr>
        <w:t xml:space="preserve"> </w:t>
      </w:r>
      <w:r w:rsidRPr="00B35595">
        <w:rPr>
          <w:rFonts w:asciiTheme="majorHAnsi" w:hAnsiTheme="majorHAnsi"/>
          <w:sz w:val="21"/>
          <w:szCs w:val="21"/>
        </w:rPr>
        <w:t>Windows Application, Web Application,</w:t>
      </w:r>
      <w:r>
        <w:rPr>
          <w:rFonts w:asciiTheme="majorHAnsi" w:hAnsiTheme="majorHAnsi"/>
          <w:b/>
          <w:sz w:val="21"/>
          <w:szCs w:val="21"/>
        </w:rPr>
        <w:t xml:space="preserve"> </w:t>
      </w:r>
    </w:p>
    <w:p w14:paraId="3ED517E3" w14:textId="77777777" w:rsidR="005B4262" w:rsidRDefault="008330AC" w:rsidP="005B4262">
      <w:pPr>
        <w:pStyle w:val="ListParagraph"/>
        <w:spacing w:line="276" w:lineRule="auto"/>
        <w:ind w:hanging="720"/>
        <w:jc w:val="both"/>
        <w:rPr>
          <w:rFonts w:asciiTheme="majorHAnsi" w:hAnsiTheme="majorHAnsi"/>
          <w:sz w:val="21"/>
          <w:szCs w:val="21"/>
        </w:rPr>
      </w:pPr>
      <w:r>
        <w:rPr>
          <w:rFonts w:asciiTheme="majorHAnsi" w:hAnsiTheme="majorHAnsi"/>
          <w:b/>
          <w:i/>
          <w:sz w:val="21"/>
          <w:szCs w:val="21"/>
        </w:rPr>
        <w:t>Tools</w:t>
      </w:r>
      <w:r w:rsidRPr="007960B9">
        <w:rPr>
          <w:rFonts w:asciiTheme="majorHAnsi" w:hAnsiTheme="majorHAnsi"/>
          <w:b/>
          <w:i/>
          <w:sz w:val="21"/>
          <w:szCs w:val="21"/>
        </w:rPr>
        <w:t>:</w:t>
      </w:r>
      <w:r>
        <w:rPr>
          <w:rFonts w:asciiTheme="majorHAnsi" w:hAnsiTheme="majorHAnsi"/>
          <w:b/>
          <w:i/>
          <w:sz w:val="21"/>
          <w:szCs w:val="21"/>
        </w:rPr>
        <w:t xml:space="preserve"> </w:t>
      </w:r>
      <w:r w:rsidRPr="00B35595">
        <w:rPr>
          <w:rFonts w:asciiTheme="majorHAnsi" w:hAnsiTheme="majorHAnsi"/>
          <w:sz w:val="21"/>
          <w:szCs w:val="21"/>
        </w:rPr>
        <w:t>JIRA, XAFT, Informatica</w:t>
      </w:r>
      <w:r>
        <w:rPr>
          <w:rFonts w:asciiTheme="majorHAnsi" w:hAnsiTheme="majorHAnsi"/>
          <w:sz w:val="21"/>
          <w:szCs w:val="21"/>
        </w:rPr>
        <w:t>, SQL</w:t>
      </w:r>
    </w:p>
    <w:p w14:paraId="10024632" w14:textId="77777777" w:rsidR="00B35595" w:rsidRPr="00AC4675" w:rsidRDefault="008330AC" w:rsidP="005B4262">
      <w:pPr>
        <w:pStyle w:val="ListParagraph"/>
        <w:spacing w:line="276" w:lineRule="auto"/>
        <w:ind w:hanging="720"/>
        <w:jc w:val="both"/>
        <w:rPr>
          <w:rFonts w:asciiTheme="majorHAnsi" w:hAnsiTheme="majorHAnsi"/>
          <w:sz w:val="21"/>
          <w:szCs w:val="21"/>
          <w:lang w:val="fr-FR"/>
        </w:rPr>
      </w:pPr>
      <w:r w:rsidRPr="00AC4675">
        <w:rPr>
          <w:rFonts w:asciiTheme="majorHAnsi" w:hAnsiTheme="majorHAnsi"/>
          <w:b/>
          <w:i/>
          <w:sz w:val="21"/>
          <w:szCs w:val="21"/>
          <w:lang w:val="fr-FR"/>
        </w:rPr>
        <w:t>Role:</w:t>
      </w:r>
      <w:r w:rsidRPr="00AC4675">
        <w:rPr>
          <w:rFonts w:asciiTheme="majorHAnsi" w:hAnsiTheme="majorHAnsi"/>
          <w:sz w:val="21"/>
          <w:szCs w:val="21"/>
          <w:lang w:val="fr-FR"/>
        </w:rPr>
        <w:t xml:space="preserve"> Software Consultant</w:t>
      </w:r>
    </w:p>
    <w:p w14:paraId="424BA0C4" w14:textId="77777777" w:rsidR="005B4262" w:rsidRPr="00AC4675" w:rsidRDefault="008330AC" w:rsidP="005B4262">
      <w:pPr>
        <w:pStyle w:val="ListParagraph"/>
        <w:spacing w:line="276" w:lineRule="auto"/>
        <w:ind w:hanging="720"/>
        <w:jc w:val="both"/>
        <w:rPr>
          <w:rFonts w:asciiTheme="majorHAnsi" w:hAnsiTheme="majorHAnsi"/>
          <w:b/>
          <w:i/>
          <w:sz w:val="21"/>
          <w:szCs w:val="21"/>
          <w:lang w:val="fr-FR"/>
        </w:rPr>
      </w:pPr>
      <w:r w:rsidRPr="00AC4675">
        <w:rPr>
          <w:rFonts w:asciiTheme="majorHAnsi" w:hAnsiTheme="majorHAnsi"/>
          <w:b/>
          <w:i/>
          <w:sz w:val="21"/>
          <w:szCs w:val="21"/>
          <w:lang w:val="fr-FR"/>
        </w:rPr>
        <w:t xml:space="preserve">Duration: </w:t>
      </w:r>
      <w:r w:rsidRPr="00AC4675">
        <w:rPr>
          <w:rFonts w:asciiTheme="majorHAnsi" w:hAnsiTheme="majorHAnsi"/>
          <w:sz w:val="21"/>
          <w:szCs w:val="21"/>
          <w:lang w:val="fr-FR"/>
        </w:rPr>
        <w:t>Mar 2015 – Dec 2015</w:t>
      </w:r>
    </w:p>
    <w:p w14:paraId="6A63464F" w14:textId="77777777" w:rsidR="005B4262" w:rsidRPr="00AC4675" w:rsidRDefault="0092659B" w:rsidP="005B4262">
      <w:pPr>
        <w:pStyle w:val="ListParagraph"/>
        <w:spacing w:line="276" w:lineRule="auto"/>
        <w:ind w:hanging="720"/>
        <w:jc w:val="both"/>
        <w:rPr>
          <w:b/>
          <w:i/>
          <w:sz w:val="21"/>
          <w:szCs w:val="21"/>
          <w:lang w:val="fr-FR"/>
        </w:rPr>
      </w:pPr>
    </w:p>
    <w:p w14:paraId="7D8D2CFF" w14:textId="77777777" w:rsidR="005B4262" w:rsidRPr="00431C79" w:rsidRDefault="008330AC" w:rsidP="005B4262">
      <w:pPr>
        <w:pStyle w:val="ListParagraph"/>
        <w:spacing w:line="276" w:lineRule="auto"/>
        <w:ind w:hanging="720"/>
        <w:jc w:val="both"/>
        <w:rPr>
          <w:rFonts w:asciiTheme="majorHAnsi" w:hAnsiTheme="majorHAnsi"/>
          <w:b/>
          <w:i/>
          <w:sz w:val="21"/>
          <w:szCs w:val="21"/>
        </w:rPr>
      </w:pPr>
      <w:r w:rsidRPr="00431C79">
        <w:rPr>
          <w:rFonts w:asciiTheme="majorHAnsi" w:hAnsiTheme="majorHAnsi"/>
          <w:b/>
          <w:i/>
          <w:sz w:val="21"/>
          <w:szCs w:val="21"/>
        </w:rPr>
        <w:t>Project Summary:</w:t>
      </w:r>
    </w:p>
    <w:p w14:paraId="37393E33" w14:textId="26780B68" w:rsidR="002212A0" w:rsidRDefault="00AC4675" w:rsidP="002212A0">
      <w:pPr>
        <w:spacing w:line="276" w:lineRule="auto"/>
        <w:jc w:val="both"/>
        <w:rPr>
          <w:sz w:val="21"/>
          <w:szCs w:val="21"/>
        </w:rPr>
      </w:pPr>
      <w:r>
        <w:rPr>
          <w:rFonts w:asciiTheme="majorHAnsi" w:hAnsiTheme="majorHAnsi"/>
          <w:sz w:val="21"/>
          <w:szCs w:val="21"/>
        </w:rPr>
        <w:t>Project Description</w:t>
      </w:r>
    </w:p>
    <w:p w14:paraId="2A13FB4D" w14:textId="77777777" w:rsidR="00847EF5" w:rsidRDefault="0092659B" w:rsidP="005B4262">
      <w:pPr>
        <w:pStyle w:val="ListParagraph"/>
        <w:spacing w:line="276" w:lineRule="auto"/>
        <w:ind w:hanging="720"/>
        <w:jc w:val="both"/>
        <w:rPr>
          <w:sz w:val="21"/>
          <w:szCs w:val="21"/>
        </w:rPr>
      </w:pPr>
    </w:p>
    <w:p w14:paraId="5B9C8B78" w14:textId="77777777" w:rsidR="009D55BE" w:rsidRDefault="008330AC" w:rsidP="005B4262">
      <w:pPr>
        <w:pStyle w:val="ListParagraph"/>
        <w:spacing w:line="276" w:lineRule="auto"/>
        <w:ind w:hanging="720"/>
        <w:jc w:val="both"/>
        <w:rPr>
          <w:sz w:val="21"/>
          <w:szCs w:val="21"/>
        </w:rPr>
      </w:pPr>
      <w:r w:rsidRPr="00847EF5">
        <w:rPr>
          <w:b/>
          <w:sz w:val="21"/>
          <w:szCs w:val="21"/>
        </w:rPr>
        <w:t>Roles &amp; Responsibilities:</w:t>
      </w:r>
    </w:p>
    <w:p w14:paraId="1F9F53E9" w14:textId="77777777" w:rsidR="00847EF5"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Understanding and analyzing the business requirements of the customer.</w:t>
      </w:r>
    </w:p>
    <w:p w14:paraId="3E62D8E7" w14:textId="77777777" w:rsidR="006C2203"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Preparing Manual / Automation test scripts for the requirements.</w:t>
      </w:r>
    </w:p>
    <w:p w14:paraId="7127E5CA" w14:textId="77777777" w:rsidR="00847EF5"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 xml:space="preserve">Performing Smoke test to identify the stability of the Sandbox in </w:t>
      </w:r>
      <w:r w:rsidRPr="00D62A2E">
        <w:rPr>
          <w:rFonts w:asciiTheme="majorHAnsi" w:hAnsiTheme="majorHAnsi"/>
          <w:b/>
          <w:sz w:val="21"/>
          <w:szCs w:val="21"/>
        </w:rPr>
        <w:t>Sales Force</w:t>
      </w:r>
      <w:r w:rsidRPr="00D62A2E">
        <w:rPr>
          <w:rFonts w:asciiTheme="majorHAnsi" w:hAnsiTheme="majorHAnsi"/>
          <w:sz w:val="21"/>
          <w:szCs w:val="21"/>
        </w:rPr>
        <w:t>.</w:t>
      </w:r>
    </w:p>
    <w:p w14:paraId="22A7685A" w14:textId="77777777" w:rsidR="00847EF5"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Defect logging, Verification in Defect Tracking Tool.</w:t>
      </w:r>
    </w:p>
    <w:p w14:paraId="0B5B02D0" w14:textId="77777777" w:rsidR="00847EF5"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Worked on identifying the regression test cases.</w:t>
      </w:r>
    </w:p>
    <w:p w14:paraId="3D87AF4B" w14:textId="77777777" w:rsidR="00847EF5"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Performed various black box testing Methodologies like Regression Testing, Ad-hoc Testing and System Testing.</w:t>
      </w:r>
    </w:p>
    <w:p w14:paraId="195C9FE6" w14:textId="77777777" w:rsidR="0033427F"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 xml:space="preserve">Worked on Mapping &amp; Connections for different sources using </w:t>
      </w:r>
      <w:r w:rsidRPr="00D62A2E">
        <w:rPr>
          <w:rFonts w:asciiTheme="majorHAnsi" w:hAnsiTheme="majorHAnsi"/>
          <w:b/>
          <w:sz w:val="21"/>
          <w:szCs w:val="21"/>
        </w:rPr>
        <w:t>Informatica</w:t>
      </w:r>
      <w:r w:rsidRPr="00D62A2E">
        <w:rPr>
          <w:rFonts w:asciiTheme="majorHAnsi" w:hAnsiTheme="majorHAnsi"/>
          <w:sz w:val="21"/>
          <w:szCs w:val="21"/>
        </w:rPr>
        <w:t xml:space="preserve"> cloud.</w:t>
      </w:r>
    </w:p>
    <w:p w14:paraId="116EF141" w14:textId="77777777" w:rsidR="00847EF5" w:rsidRPr="00D62A2E" w:rsidRDefault="008330AC" w:rsidP="009C697A">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Involved in peer reviews, Daily Stand ups.</w:t>
      </w:r>
    </w:p>
    <w:p w14:paraId="682A1504" w14:textId="77777777" w:rsidR="00847EF5" w:rsidRPr="00D62A2E" w:rsidRDefault="008330AC" w:rsidP="00847EF5">
      <w:pPr>
        <w:pStyle w:val="ListParagraph"/>
        <w:numPr>
          <w:ilvl w:val="0"/>
          <w:numId w:val="19"/>
        </w:numPr>
        <w:spacing w:line="276" w:lineRule="auto"/>
        <w:jc w:val="both"/>
        <w:rPr>
          <w:rFonts w:asciiTheme="majorHAnsi" w:hAnsiTheme="majorHAnsi"/>
          <w:sz w:val="21"/>
          <w:szCs w:val="21"/>
        </w:rPr>
      </w:pPr>
      <w:r w:rsidRPr="00D62A2E">
        <w:rPr>
          <w:rFonts w:asciiTheme="majorHAnsi" w:hAnsiTheme="majorHAnsi"/>
          <w:sz w:val="21"/>
          <w:szCs w:val="21"/>
        </w:rPr>
        <w:t>Performing Feed Testing for Inbound and Outbound Files.</w:t>
      </w:r>
    </w:p>
    <w:p w14:paraId="31752274" w14:textId="77777777" w:rsidR="009C347C" w:rsidRDefault="0092659B" w:rsidP="001A613E">
      <w:pPr>
        <w:pStyle w:val="ListParagraph"/>
        <w:spacing w:line="360" w:lineRule="auto"/>
        <w:ind w:hanging="720"/>
        <w:jc w:val="both"/>
        <w:rPr>
          <w:b/>
          <w:color w:val="943634" w:themeColor="accent2" w:themeShade="BF"/>
          <w:sz w:val="20"/>
          <w:szCs w:val="20"/>
        </w:rPr>
      </w:pPr>
    </w:p>
    <w:p w14:paraId="102A51CF" w14:textId="77777777" w:rsidR="001A613E" w:rsidRPr="008142D0" w:rsidRDefault="008330AC" w:rsidP="001A613E">
      <w:pPr>
        <w:pStyle w:val="ListParagraph"/>
        <w:spacing w:line="360" w:lineRule="auto"/>
        <w:ind w:hanging="720"/>
        <w:jc w:val="both"/>
        <w:rPr>
          <w:rFonts w:asciiTheme="majorHAnsi" w:hAnsiTheme="majorHAnsi"/>
          <w:b/>
          <w:color w:val="943634" w:themeColor="accent2" w:themeShade="BF"/>
          <w:sz w:val="20"/>
          <w:szCs w:val="20"/>
        </w:rPr>
      </w:pPr>
      <w:r w:rsidRPr="008142D0">
        <w:rPr>
          <w:rFonts w:asciiTheme="majorHAnsi" w:hAnsiTheme="majorHAnsi"/>
          <w:b/>
          <w:color w:val="943634" w:themeColor="accent2" w:themeShade="BF"/>
          <w:sz w:val="20"/>
          <w:szCs w:val="20"/>
        </w:rPr>
        <w:t>PROJECT #</w:t>
      </w:r>
      <w:r>
        <w:rPr>
          <w:rFonts w:asciiTheme="majorHAnsi" w:hAnsiTheme="majorHAnsi"/>
          <w:b/>
          <w:color w:val="943634" w:themeColor="accent2" w:themeShade="BF"/>
          <w:sz w:val="20"/>
          <w:szCs w:val="20"/>
        </w:rPr>
        <w:t xml:space="preserve"> 3</w:t>
      </w:r>
    </w:p>
    <w:p w14:paraId="429120CE" w14:textId="77777777" w:rsidR="001A613E" w:rsidRPr="008142D0" w:rsidRDefault="008330AC" w:rsidP="001A613E">
      <w:pPr>
        <w:pStyle w:val="ListParagraph"/>
        <w:spacing w:line="276" w:lineRule="auto"/>
        <w:ind w:hanging="720"/>
        <w:jc w:val="both"/>
        <w:rPr>
          <w:rFonts w:asciiTheme="majorHAnsi" w:hAnsiTheme="majorHAnsi"/>
          <w:b/>
          <w:i/>
          <w:sz w:val="21"/>
          <w:szCs w:val="21"/>
        </w:rPr>
      </w:pPr>
      <w:r w:rsidRPr="008142D0">
        <w:rPr>
          <w:rFonts w:asciiTheme="majorHAnsi" w:hAnsiTheme="majorHAnsi"/>
          <w:sz w:val="21"/>
          <w:szCs w:val="21"/>
        </w:rPr>
        <w:t xml:space="preserve"> </w:t>
      </w:r>
      <w:r w:rsidRPr="008142D0">
        <w:rPr>
          <w:rFonts w:asciiTheme="majorHAnsi" w:hAnsiTheme="majorHAnsi"/>
          <w:b/>
          <w:i/>
          <w:sz w:val="21"/>
          <w:szCs w:val="21"/>
        </w:rPr>
        <w:t>Project: Ipad mRegistrar</w:t>
      </w:r>
    </w:p>
    <w:p w14:paraId="54A457ED" w14:textId="77777777" w:rsidR="001A613E" w:rsidRDefault="008330AC" w:rsidP="001A613E">
      <w:pPr>
        <w:pStyle w:val="ListParagraph"/>
        <w:spacing w:line="276" w:lineRule="auto"/>
        <w:ind w:hanging="720"/>
        <w:jc w:val="both"/>
        <w:rPr>
          <w:rFonts w:asciiTheme="majorHAnsi" w:hAnsiTheme="majorHAnsi"/>
          <w:sz w:val="21"/>
          <w:szCs w:val="21"/>
        </w:rPr>
      </w:pPr>
      <w:r w:rsidRPr="008142D0">
        <w:rPr>
          <w:rFonts w:asciiTheme="majorHAnsi" w:hAnsiTheme="majorHAnsi"/>
          <w:b/>
          <w:i/>
          <w:sz w:val="21"/>
          <w:szCs w:val="21"/>
        </w:rPr>
        <w:t xml:space="preserve">Client: </w:t>
      </w:r>
      <w:r w:rsidRPr="008142D0">
        <w:rPr>
          <w:rFonts w:asciiTheme="majorHAnsi" w:hAnsiTheme="majorHAnsi"/>
          <w:sz w:val="21"/>
          <w:szCs w:val="21"/>
        </w:rPr>
        <w:t xml:space="preserve">AstraZeneca, Sanofi, </w:t>
      </w:r>
      <w:r>
        <w:rPr>
          <w:rFonts w:asciiTheme="majorHAnsi" w:hAnsiTheme="majorHAnsi"/>
          <w:sz w:val="21"/>
          <w:szCs w:val="21"/>
        </w:rPr>
        <w:t>Pfizer</w:t>
      </w:r>
    </w:p>
    <w:p w14:paraId="3FCDF7D0" w14:textId="77777777" w:rsidR="001C36B4" w:rsidRPr="008142D0" w:rsidRDefault="008330AC" w:rsidP="001A613E">
      <w:pPr>
        <w:pStyle w:val="ListParagraph"/>
        <w:spacing w:line="276" w:lineRule="auto"/>
        <w:ind w:hanging="720"/>
        <w:jc w:val="both"/>
        <w:rPr>
          <w:rFonts w:asciiTheme="majorHAnsi" w:hAnsiTheme="majorHAnsi"/>
          <w:b/>
          <w:sz w:val="21"/>
          <w:szCs w:val="21"/>
        </w:rPr>
      </w:pPr>
      <w:r>
        <w:rPr>
          <w:rFonts w:asciiTheme="majorHAnsi" w:hAnsiTheme="majorHAnsi"/>
          <w:b/>
          <w:i/>
          <w:sz w:val="21"/>
          <w:szCs w:val="21"/>
        </w:rPr>
        <w:t>Environment:</w:t>
      </w:r>
      <w:r>
        <w:rPr>
          <w:rFonts w:asciiTheme="majorHAnsi" w:hAnsiTheme="majorHAnsi"/>
          <w:b/>
          <w:sz w:val="21"/>
          <w:szCs w:val="21"/>
        </w:rPr>
        <w:t xml:space="preserve"> </w:t>
      </w:r>
      <w:r w:rsidRPr="00773B39">
        <w:rPr>
          <w:rFonts w:asciiTheme="majorHAnsi" w:hAnsiTheme="majorHAnsi"/>
          <w:sz w:val="21"/>
          <w:szCs w:val="21"/>
        </w:rPr>
        <w:t>Mobile Application</w:t>
      </w:r>
      <w:r>
        <w:rPr>
          <w:rFonts w:asciiTheme="majorHAnsi" w:hAnsiTheme="majorHAnsi"/>
          <w:sz w:val="21"/>
          <w:szCs w:val="21"/>
        </w:rPr>
        <w:t>, Web Application</w:t>
      </w:r>
    </w:p>
    <w:p w14:paraId="5BA8C2CC" w14:textId="77777777" w:rsidR="001A613E" w:rsidRDefault="008330AC" w:rsidP="001A613E">
      <w:pPr>
        <w:pStyle w:val="ListParagraph"/>
        <w:spacing w:line="276" w:lineRule="auto"/>
        <w:ind w:hanging="720"/>
        <w:jc w:val="both"/>
        <w:rPr>
          <w:rFonts w:asciiTheme="majorHAnsi" w:hAnsiTheme="majorHAnsi"/>
          <w:sz w:val="21"/>
          <w:szCs w:val="21"/>
        </w:rPr>
      </w:pPr>
      <w:r>
        <w:rPr>
          <w:rFonts w:asciiTheme="majorHAnsi" w:hAnsiTheme="majorHAnsi"/>
          <w:b/>
          <w:i/>
          <w:sz w:val="21"/>
          <w:szCs w:val="21"/>
        </w:rPr>
        <w:t>Tools</w:t>
      </w:r>
      <w:r w:rsidRPr="008142D0">
        <w:rPr>
          <w:rFonts w:asciiTheme="majorHAnsi" w:hAnsiTheme="majorHAnsi"/>
          <w:b/>
          <w:i/>
          <w:sz w:val="21"/>
          <w:szCs w:val="21"/>
        </w:rPr>
        <w:t xml:space="preserve">: </w:t>
      </w:r>
      <w:r w:rsidRPr="008F22C9">
        <w:rPr>
          <w:rFonts w:asciiTheme="majorHAnsi" w:hAnsiTheme="majorHAnsi"/>
          <w:sz w:val="21"/>
          <w:szCs w:val="21"/>
        </w:rPr>
        <w:t>JIRA, SQL</w:t>
      </w:r>
    </w:p>
    <w:p w14:paraId="7445FCF3" w14:textId="77777777" w:rsidR="008F22C9" w:rsidRPr="008142D0" w:rsidRDefault="008330AC" w:rsidP="001A613E">
      <w:pPr>
        <w:pStyle w:val="ListParagraph"/>
        <w:spacing w:line="276" w:lineRule="auto"/>
        <w:ind w:hanging="720"/>
        <w:jc w:val="both"/>
        <w:rPr>
          <w:rFonts w:asciiTheme="majorHAnsi" w:hAnsiTheme="majorHAnsi"/>
          <w:b/>
          <w:i/>
          <w:sz w:val="21"/>
          <w:szCs w:val="21"/>
        </w:rPr>
      </w:pPr>
      <w:r>
        <w:rPr>
          <w:rFonts w:asciiTheme="majorHAnsi" w:hAnsiTheme="majorHAnsi"/>
          <w:b/>
          <w:i/>
          <w:sz w:val="21"/>
          <w:szCs w:val="21"/>
        </w:rPr>
        <w:t xml:space="preserve">Role: </w:t>
      </w:r>
      <w:r w:rsidRPr="008F22C9">
        <w:rPr>
          <w:rFonts w:asciiTheme="majorHAnsi" w:hAnsiTheme="majorHAnsi"/>
          <w:sz w:val="21"/>
          <w:szCs w:val="21"/>
        </w:rPr>
        <w:t>Software Consultant</w:t>
      </w:r>
    </w:p>
    <w:p w14:paraId="3C05E53F" w14:textId="77777777" w:rsidR="001A613E" w:rsidRPr="008142D0" w:rsidRDefault="008330AC" w:rsidP="001A613E">
      <w:pPr>
        <w:pStyle w:val="ListParagraph"/>
        <w:spacing w:line="276" w:lineRule="auto"/>
        <w:ind w:hanging="720"/>
        <w:jc w:val="both"/>
        <w:rPr>
          <w:rFonts w:asciiTheme="majorHAnsi" w:hAnsiTheme="majorHAnsi"/>
          <w:sz w:val="21"/>
          <w:szCs w:val="21"/>
        </w:rPr>
      </w:pPr>
      <w:r w:rsidRPr="008142D0">
        <w:rPr>
          <w:rFonts w:asciiTheme="majorHAnsi" w:hAnsiTheme="majorHAnsi"/>
          <w:b/>
          <w:i/>
          <w:sz w:val="21"/>
          <w:szCs w:val="21"/>
        </w:rPr>
        <w:t xml:space="preserve">Duration: </w:t>
      </w:r>
      <w:r w:rsidRPr="008142D0">
        <w:rPr>
          <w:rFonts w:asciiTheme="majorHAnsi" w:hAnsiTheme="majorHAnsi"/>
          <w:sz w:val="21"/>
          <w:szCs w:val="21"/>
        </w:rPr>
        <w:t>Feb 2014 – Nov 2014</w:t>
      </w:r>
    </w:p>
    <w:p w14:paraId="49387C2D" w14:textId="77777777" w:rsidR="00AA3962" w:rsidRPr="005B4262" w:rsidRDefault="0092659B" w:rsidP="001A613E">
      <w:pPr>
        <w:pStyle w:val="ListParagraph"/>
        <w:spacing w:line="276" w:lineRule="auto"/>
        <w:ind w:hanging="720"/>
        <w:jc w:val="both"/>
        <w:rPr>
          <w:b/>
          <w:i/>
          <w:sz w:val="21"/>
          <w:szCs w:val="21"/>
        </w:rPr>
      </w:pPr>
    </w:p>
    <w:p w14:paraId="0DF27F43" w14:textId="77777777" w:rsidR="001A613E" w:rsidRDefault="008330AC" w:rsidP="001A613E">
      <w:pPr>
        <w:pStyle w:val="ListParagraph"/>
        <w:spacing w:line="276" w:lineRule="auto"/>
        <w:ind w:hanging="720"/>
        <w:jc w:val="both"/>
        <w:rPr>
          <w:b/>
          <w:i/>
          <w:sz w:val="21"/>
          <w:szCs w:val="21"/>
        </w:rPr>
      </w:pPr>
      <w:r w:rsidRPr="005B4262">
        <w:rPr>
          <w:b/>
          <w:i/>
          <w:sz w:val="21"/>
          <w:szCs w:val="21"/>
        </w:rPr>
        <w:t>Project Summary:</w:t>
      </w:r>
    </w:p>
    <w:p w14:paraId="2B08D773" w14:textId="09F72CD2" w:rsidR="001A613E" w:rsidRDefault="008330AC" w:rsidP="00DC25EB">
      <w:pPr>
        <w:spacing w:line="276" w:lineRule="auto"/>
        <w:jc w:val="both"/>
        <w:rPr>
          <w:rFonts w:asciiTheme="majorHAnsi" w:hAnsiTheme="majorHAnsi"/>
          <w:sz w:val="21"/>
          <w:szCs w:val="21"/>
        </w:rPr>
      </w:pPr>
      <w:r w:rsidRPr="00D62A2E">
        <w:rPr>
          <w:rFonts w:asciiTheme="majorHAnsi" w:hAnsiTheme="majorHAnsi"/>
          <w:sz w:val="21"/>
          <w:szCs w:val="21"/>
        </w:rPr>
        <w:t>AHM provides Speaker Program Management, Audience Generation, Sales Expense Management, Sales Force Logistics, Web-casting, Speaker Communication &amp; Contract Management and Event Administration with various Reports. As part of this Project new Ipad Native Apps were build that helps the Meeting Representatives to do all their tasks on the spot the day meeting happens. mRegistrar provides a Rep to Add Attendees for Upcoming Meetings, Sign In Sheet on the day of Meeting, Reconcile, Receipts, Meeting Closeout and so on.</w:t>
      </w:r>
    </w:p>
    <w:p w14:paraId="2654A9A4" w14:textId="77777777" w:rsidR="00DC25EB" w:rsidRDefault="0092659B" w:rsidP="00DC25EB">
      <w:pPr>
        <w:spacing w:line="276" w:lineRule="auto"/>
        <w:jc w:val="both"/>
        <w:rPr>
          <w:sz w:val="21"/>
          <w:szCs w:val="21"/>
        </w:rPr>
      </w:pPr>
    </w:p>
    <w:p w14:paraId="18FCBE57" w14:textId="77777777" w:rsidR="00607BB9" w:rsidRDefault="008330AC" w:rsidP="00DC25EB">
      <w:pPr>
        <w:pStyle w:val="ListParagraph"/>
        <w:spacing w:line="276" w:lineRule="auto"/>
        <w:ind w:hanging="720"/>
        <w:jc w:val="both"/>
        <w:rPr>
          <w:b/>
          <w:sz w:val="21"/>
          <w:szCs w:val="21"/>
        </w:rPr>
      </w:pPr>
      <w:r w:rsidRPr="00847EF5">
        <w:rPr>
          <w:b/>
          <w:sz w:val="21"/>
          <w:szCs w:val="21"/>
        </w:rPr>
        <w:t>Roles &amp; Responsibilities:</w:t>
      </w:r>
    </w:p>
    <w:p w14:paraId="331EC734"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Analyzing the business requirements of the customer.</w:t>
      </w:r>
    </w:p>
    <w:p w14:paraId="3ECCE730"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Preparing Test scripts for the requirements.</w:t>
      </w:r>
    </w:p>
    <w:p w14:paraId="55CDF959"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Performing Smoke test to identify the stability of the build.</w:t>
      </w:r>
    </w:p>
    <w:p w14:paraId="59E3AE29"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Defect logging, Verification in Defect Tracking Tool.</w:t>
      </w:r>
    </w:p>
    <w:p w14:paraId="0E9D4B24"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Worked on identifying the regression test cases.</w:t>
      </w:r>
    </w:p>
    <w:p w14:paraId="43585B4D"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Performed various black box testing Methodologies like Regression Testing, Ad-hoc Testing and System Testing.</w:t>
      </w:r>
    </w:p>
    <w:p w14:paraId="2FB36DCB" w14:textId="77777777" w:rsidR="00607BB9" w:rsidRPr="00D62A2E"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lastRenderedPageBreak/>
        <w:t>Integ</w:t>
      </w:r>
      <w:r>
        <w:rPr>
          <w:rFonts w:asciiTheme="majorHAnsi" w:hAnsiTheme="majorHAnsi"/>
          <w:sz w:val="21"/>
          <w:szCs w:val="21"/>
        </w:rPr>
        <w:t>ration Testing between the new iP</w:t>
      </w:r>
      <w:r w:rsidRPr="00D62A2E">
        <w:rPr>
          <w:rFonts w:asciiTheme="majorHAnsi" w:hAnsiTheme="majorHAnsi"/>
          <w:sz w:val="21"/>
          <w:szCs w:val="21"/>
        </w:rPr>
        <w:t>ad Apps and the Web Application.</w:t>
      </w:r>
    </w:p>
    <w:p w14:paraId="1187CFE7" w14:textId="77777777" w:rsidR="00607BB9" w:rsidRDefault="008330AC" w:rsidP="00607BB9">
      <w:pPr>
        <w:pStyle w:val="ListParagraph"/>
        <w:numPr>
          <w:ilvl w:val="0"/>
          <w:numId w:val="20"/>
        </w:numPr>
        <w:spacing w:line="276" w:lineRule="auto"/>
        <w:jc w:val="both"/>
        <w:rPr>
          <w:rFonts w:asciiTheme="majorHAnsi" w:hAnsiTheme="majorHAnsi"/>
          <w:sz w:val="21"/>
          <w:szCs w:val="21"/>
        </w:rPr>
      </w:pPr>
      <w:r w:rsidRPr="00D62A2E">
        <w:rPr>
          <w:rFonts w:asciiTheme="majorHAnsi" w:hAnsiTheme="majorHAnsi"/>
          <w:sz w:val="21"/>
          <w:szCs w:val="21"/>
        </w:rPr>
        <w:t>Participated in Knowledge Transition sessions on Various Client Applications, Testing Competency Induction.</w:t>
      </w:r>
    </w:p>
    <w:p w14:paraId="37D1B77C" w14:textId="311C9AA2" w:rsidR="005E673F" w:rsidRPr="008142D0" w:rsidRDefault="008330AC" w:rsidP="009A7AFB">
      <w:pPr>
        <w:spacing w:line="276" w:lineRule="auto"/>
        <w:jc w:val="both"/>
        <w:rPr>
          <w:rFonts w:asciiTheme="majorHAnsi" w:hAnsiTheme="majorHAnsi"/>
          <w:b/>
          <w:i/>
          <w:sz w:val="21"/>
          <w:szCs w:val="21"/>
        </w:rPr>
      </w:pPr>
      <w:r>
        <w:rPr>
          <w:rFonts w:asciiTheme="majorHAnsi" w:hAnsiTheme="majorHAnsi"/>
          <w:b/>
          <w:i/>
          <w:sz w:val="21"/>
          <w:szCs w:val="21"/>
        </w:rPr>
        <w:t>C</w:t>
      </w:r>
      <w:r w:rsidRPr="008142D0">
        <w:rPr>
          <w:rFonts w:asciiTheme="majorHAnsi" w:hAnsiTheme="majorHAnsi"/>
          <w:b/>
          <w:i/>
          <w:sz w:val="21"/>
          <w:szCs w:val="21"/>
        </w:rPr>
        <w:t xml:space="preserve">ompany – </w:t>
      </w:r>
      <w:r w:rsidR="00AC4675">
        <w:rPr>
          <w:rFonts w:asciiTheme="majorHAnsi" w:hAnsiTheme="majorHAnsi"/>
          <w:b/>
          <w:i/>
          <w:sz w:val="21"/>
          <w:szCs w:val="21"/>
        </w:rPr>
        <w:t>ABC</w:t>
      </w:r>
      <w:r w:rsidRPr="008142D0">
        <w:rPr>
          <w:rFonts w:asciiTheme="majorHAnsi" w:hAnsiTheme="majorHAnsi"/>
          <w:b/>
          <w:i/>
          <w:sz w:val="21"/>
          <w:szCs w:val="21"/>
        </w:rPr>
        <w:t xml:space="preserve"> Technologies </w:t>
      </w:r>
    </w:p>
    <w:p w14:paraId="0378EF36" w14:textId="77777777" w:rsidR="00160323" w:rsidRPr="008142D0" w:rsidRDefault="008330AC" w:rsidP="007A29E6">
      <w:pPr>
        <w:spacing w:line="480" w:lineRule="auto"/>
        <w:jc w:val="both"/>
        <w:rPr>
          <w:rFonts w:asciiTheme="majorHAnsi" w:hAnsiTheme="majorHAnsi"/>
          <w:b/>
          <w:color w:val="943634" w:themeColor="accent2" w:themeShade="BF"/>
          <w:sz w:val="20"/>
          <w:szCs w:val="20"/>
        </w:rPr>
      </w:pPr>
      <w:r w:rsidRPr="008142D0">
        <w:rPr>
          <w:rFonts w:asciiTheme="majorHAnsi" w:hAnsiTheme="majorHAnsi"/>
          <w:sz w:val="21"/>
          <w:szCs w:val="21"/>
        </w:rPr>
        <w:t xml:space="preserve">      TEST ENGINEER </w:t>
      </w:r>
      <w:r>
        <w:rPr>
          <w:rFonts w:asciiTheme="majorHAnsi" w:hAnsiTheme="majorHAnsi"/>
          <w:sz w:val="21"/>
          <w:szCs w:val="21"/>
        </w:rPr>
        <w:t xml:space="preserve">             AUGUST</w:t>
      </w:r>
      <w:r w:rsidRPr="008142D0">
        <w:rPr>
          <w:rFonts w:asciiTheme="majorHAnsi" w:hAnsiTheme="majorHAnsi"/>
          <w:sz w:val="21"/>
          <w:szCs w:val="21"/>
        </w:rPr>
        <w:t xml:space="preserve"> 2012 – APRIL 2013</w:t>
      </w:r>
    </w:p>
    <w:p w14:paraId="517DA8F5" w14:textId="77777777" w:rsidR="00822918" w:rsidRDefault="008330AC" w:rsidP="002E490D">
      <w:pPr>
        <w:pStyle w:val="ListParagraph"/>
        <w:spacing w:line="360" w:lineRule="auto"/>
        <w:ind w:hanging="720"/>
        <w:jc w:val="both"/>
        <w:rPr>
          <w:rFonts w:asciiTheme="majorHAnsi" w:hAnsiTheme="majorHAnsi"/>
          <w:b/>
          <w:color w:val="943634" w:themeColor="accent2" w:themeShade="BF"/>
          <w:sz w:val="20"/>
          <w:szCs w:val="20"/>
        </w:rPr>
      </w:pPr>
      <w:r w:rsidRPr="008142D0">
        <w:rPr>
          <w:rFonts w:asciiTheme="majorHAnsi" w:hAnsiTheme="majorHAnsi"/>
          <w:b/>
          <w:color w:val="943634" w:themeColor="accent2" w:themeShade="BF"/>
          <w:sz w:val="20"/>
          <w:szCs w:val="20"/>
        </w:rPr>
        <w:t>PROJECT</w:t>
      </w:r>
      <w:r>
        <w:rPr>
          <w:rFonts w:asciiTheme="majorHAnsi" w:hAnsiTheme="majorHAnsi"/>
          <w:b/>
          <w:color w:val="943634" w:themeColor="accent2" w:themeShade="BF"/>
          <w:sz w:val="20"/>
          <w:szCs w:val="20"/>
        </w:rPr>
        <w:t xml:space="preserve"> #4</w:t>
      </w:r>
    </w:p>
    <w:p w14:paraId="5CC79DA3" w14:textId="0BB09751" w:rsidR="00822918" w:rsidRPr="008142D0" w:rsidRDefault="008330AC" w:rsidP="00822918">
      <w:pPr>
        <w:pStyle w:val="ListParagraph"/>
        <w:spacing w:line="276" w:lineRule="auto"/>
        <w:ind w:hanging="720"/>
        <w:jc w:val="both"/>
        <w:rPr>
          <w:rFonts w:asciiTheme="majorHAnsi" w:hAnsiTheme="majorHAnsi"/>
          <w:b/>
          <w:i/>
          <w:sz w:val="21"/>
          <w:szCs w:val="21"/>
        </w:rPr>
      </w:pPr>
      <w:r w:rsidRPr="008142D0">
        <w:rPr>
          <w:rFonts w:asciiTheme="majorHAnsi" w:hAnsiTheme="majorHAnsi"/>
          <w:b/>
          <w:i/>
          <w:sz w:val="21"/>
          <w:szCs w:val="21"/>
        </w:rPr>
        <w:t xml:space="preserve">Project: </w:t>
      </w:r>
      <w:r w:rsidR="00AC4675">
        <w:rPr>
          <w:rFonts w:asciiTheme="majorHAnsi" w:hAnsiTheme="majorHAnsi"/>
          <w:sz w:val="21"/>
          <w:szCs w:val="21"/>
        </w:rPr>
        <w:t>Project Name</w:t>
      </w:r>
    </w:p>
    <w:p w14:paraId="70F75FDC" w14:textId="77777777" w:rsidR="00822918" w:rsidRPr="008142D0" w:rsidRDefault="008330AC" w:rsidP="00822918">
      <w:pPr>
        <w:pStyle w:val="ListParagraph"/>
        <w:spacing w:line="276" w:lineRule="auto"/>
        <w:ind w:hanging="720"/>
        <w:jc w:val="both"/>
        <w:rPr>
          <w:rFonts w:asciiTheme="majorHAnsi" w:hAnsiTheme="majorHAnsi"/>
          <w:b/>
          <w:sz w:val="21"/>
          <w:szCs w:val="21"/>
        </w:rPr>
      </w:pPr>
      <w:r>
        <w:rPr>
          <w:rFonts w:asciiTheme="majorHAnsi" w:hAnsiTheme="majorHAnsi"/>
          <w:b/>
          <w:i/>
          <w:sz w:val="21"/>
          <w:szCs w:val="21"/>
        </w:rPr>
        <w:t>Environment:</w:t>
      </w:r>
      <w:r>
        <w:rPr>
          <w:rFonts w:asciiTheme="majorHAnsi" w:hAnsiTheme="majorHAnsi"/>
          <w:b/>
          <w:sz w:val="21"/>
          <w:szCs w:val="21"/>
        </w:rPr>
        <w:t xml:space="preserve"> </w:t>
      </w:r>
      <w:r w:rsidRPr="00773B39">
        <w:rPr>
          <w:rFonts w:asciiTheme="majorHAnsi" w:hAnsiTheme="majorHAnsi"/>
          <w:sz w:val="21"/>
          <w:szCs w:val="21"/>
        </w:rPr>
        <w:t>Mobile Application</w:t>
      </w:r>
    </w:p>
    <w:p w14:paraId="5D257F78" w14:textId="77777777" w:rsidR="00822918" w:rsidRDefault="008330AC" w:rsidP="00822918">
      <w:pPr>
        <w:pStyle w:val="ListParagraph"/>
        <w:spacing w:line="276" w:lineRule="auto"/>
        <w:ind w:hanging="720"/>
        <w:jc w:val="both"/>
        <w:rPr>
          <w:rFonts w:asciiTheme="majorHAnsi" w:hAnsiTheme="majorHAnsi"/>
          <w:sz w:val="21"/>
          <w:szCs w:val="21"/>
        </w:rPr>
      </w:pPr>
      <w:r>
        <w:rPr>
          <w:rFonts w:asciiTheme="majorHAnsi" w:hAnsiTheme="majorHAnsi"/>
          <w:b/>
          <w:i/>
          <w:sz w:val="21"/>
          <w:szCs w:val="21"/>
        </w:rPr>
        <w:t>Tools</w:t>
      </w:r>
      <w:r w:rsidRPr="008142D0">
        <w:rPr>
          <w:rFonts w:asciiTheme="majorHAnsi" w:hAnsiTheme="majorHAnsi"/>
          <w:b/>
          <w:i/>
          <w:sz w:val="21"/>
          <w:szCs w:val="21"/>
        </w:rPr>
        <w:t xml:space="preserve">: </w:t>
      </w:r>
      <w:r>
        <w:rPr>
          <w:rFonts w:asciiTheme="majorHAnsi" w:hAnsiTheme="majorHAnsi"/>
          <w:sz w:val="21"/>
          <w:szCs w:val="21"/>
        </w:rPr>
        <w:t>Quality Center, Oracle Developer</w:t>
      </w:r>
    </w:p>
    <w:p w14:paraId="029804E0" w14:textId="77777777" w:rsidR="00822918" w:rsidRPr="008142D0" w:rsidRDefault="008330AC" w:rsidP="00822918">
      <w:pPr>
        <w:pStyle w:val="ListParagraph"/>
        <w:spacing w:line="276" w:lineRule="auto"/>
        <w:ind w:hanging="720"/>
        <w:jc w:val="both"/>
        <w:rPr>
          <w:rFonts w:asciiTheme="majorHAnsi" w:hAnsiTheme="majorHAnsi"/>
          <w:b/>
          <w:i/>
          <w:sz w:val="21"/>
          <w:szCs w:val="21"/>
        </w:rPr>
      </w:pPr>
      <w:r>
        <w:rPr>
          <w:rFonts w:asciiTheme="majorHAnsi" w:hAnsiTheme="majorHAnsi"/>
          <w:b/>
          <w:i/>
          <w:sz w:val="21"/>
          <w:szCs w:val="21"/>
        </w:rPr>
        <w:t xml:space="preserve">Role: </w:t>
      </w:r>
      <w:r>
        <w:rPr>
          <w:rFonts w:asciiTheme="majorHAnsi" w:hAnsiTheme="majorHAnsi"/>
          <w:sz w:val="21"/>
          <w:szCs w:val="21"/>
        </w:rPr>
        <w:t>Test Engineer</w:t>
      </w:r>
    </w:p>
    <w:p w14:paraId="1CFFB688" w14:textId="77777777" w:rsidR="00822918" w:rsidRPr="008142D0" w:rsidRDefault="008330AC" w:rsidP="00822918">
      <w:pPr>
        <w:pStyle w:val="ListParagraph"/>
        <w:spacing w:line="276" w:lineRule="auto"/>
        <w:ind w:hanging="720"/>
        <w:jc w:val="both"/>
        <w:rPr>
          <w:rFonts w:asciiTheme="majorHAnsi" w:hAnsiTheme="majorHAnsi"/>
          <w:sz w:val="21"/>
          <w:szCs w:val="21"/>
        </w:rPr>
      </w:pPr>
      <w:r w:rsidRPr="008142D0">
        <w:rPr>
          <w:rFonts w:asciiTheme="majorHAnsi" w:hAnsiTheme="majorHAnsi"/>
          <w:b/>
          <w:i/>
          <w:sz w:val="21"/>
          <w:szCs w:val="21"/>
        </w:rPr>
        <w:t xml:space="preserve">Duration: </w:t>
      </w:r>
      <w:r>
        <w:rPr>
          <w:rFonts w:asciiTheme="majorHAnsi" w:hAnsiTheme="majorHAnsi"/>
          <w:sz w:val="21"/>
          <w:szCs w:val="21"/>
        </w:rPr>
        <w:t>Aug 2012</w:t>
      </w:r>
      <w:r w:rsidRPr="008142D0">
        <w:rPr>
          <w:rFonts w:asciiTheme="majorHAnsi" w:hAnsiTheme="majorHAnsi"/>
          <w:sz w:val="21"/>
          <w:szCs w:val="21"/>
        </w:rPr>
        <w:t xml:space="preserve"> – </w:t>
      </w:r>
      <w:r>
        <w:rPr>
          <w:rFonts w:asciiTheme="majorHAnsi" w:hAnsiTheme="majorHAnsi"/>
          <w:sz w:val="21"/>
          <w:szCs w:val="21"/>
        </w:rPr>
        <w:t>Apr 2013</w:t>
      </w:r>
    </w:p>
    <w:p w14:paraId="190A38E2" w14:textId="77777777" w:rsidR="00822918" w:rsidRPr="008142D0" w:rsidRDefault="0092659B" w:rsidP="002E490D">
      <w:pPr>
        <w:pStyle w:val="ListParagraph"/>
        <w:spacing w:line="360" w:lineRule="auto"/>
        <w:ind w:hanging="720"/>
        <w:jc w:val="both"/>
        <w:rPr>
          <w:rFonts w:asciiTheme="majorHAnsi" w:hAnsiTheme="majorHAnsi"/>
          <w:b/>
          <w:color w:val="943634" w:themeColor="accent2" w:themeShade="BF"/>
          <w:sz w:val="20"/>
          <w:szCs w:val="20"/>
        </w:rPr>
      </w:pPr>
    </w:p>
    <w:p w14:paraId="3834E66E" w14:textId="77777777" w:rsidR="00155F1B" w:rsidRDefault="008330AC" w:rsidP="00155F1B">
      <w:pPr>
        <w:pStyle w:val="NoSpacing"/>
        <w:spacing w:line="276" w:lineRule="auto"/>
        <w:jc w:val="both"/>
        <w:rPr>
          <w:b/>
          <w:i/>
          <w:sz w:val="21"/>
          <w:szCs w:val="21"/>
        </w:rPr>
      </w:pPr>
      <w:r w:rsidRPr="005B4262">
        <w:rPr>
          <w:b/>
          <w:i/>
          <w:sz w:val="21"/>
          <w:szCs w:val="21"/>
        </w:rPr>
        <w:t>Project Summary</w:t>
      </w:r>
      <w:r>
        <w:rPr>
          <w:b/>
          <w:i/>
          <w:sz w:val="21"/>
          <w:szCs w:val="21"/>
        </w:rPr>
        <w:t>:</w:t>
      </w:r>
    </w:p>
    <w:p w14:paraId="19B0D6AC" w14:textId="0109C11A" w:rsidR="002E490D" w:rsidRPr="008142D0" w:rsidRDefault="00AC4675" w:rsidP="00155F1B">
      <w:pPr>
        <w:pStyle w:val="NoSpacing"/>
        <w:spacing w:line="276" w:lineRule="auto"/>
        <w:jc w:val="both"/>
        <w:rPr>
          <w:rFonts w:asciiTheme="majorHAnsi" w:eastAsia="Cambria" w:hAnsiTheme="majorHAnsi"/>
          <w:sz w:val="21"/>
          <w:szCs w:val="21"/>
        </w:rPr>
      </w:pPr>
      <w:r>
        <w:rPr>
          <w:rFonts w:asciiTheme="majorHAnsi" w:hAnsiTheme="majorHAnsi"/>
          <w:sz w:val="21"/>
          <w:szCs w:val="21"/>
        </w:rPr>
        <w:t>Project Description</w:t>
      </w:r>
      <w:r w:rsidR="008330AC" w:rsidRPr="008142D0">
        <w:rPr>
          <w:rFonts w:asciiTheme="majorHAnsi" w:eastAsia="Cambria" w:hAnsiTheme="majorHAnsi"/>
          <w:sz w:val="21"/>
          <w:szCs w:val="21"/>
        </w:rPr>
        <w:t>.</w:t>
      </w:r>
    </w:p>
    <w:p w14:paraId="302842FA" w14:textId="77777777" w:rsidR="00B22731" w:rsidRDefault="0092659B" w:rsidP="002E490D">
      <w:pPr>
        <w:tabs>
          <w:tab w:val="left" w:pos="0"/>
          <w:tab w:val="left" w:pos="720"/>
          <w:tab w:val="left" w:pos="1440"/>
        </w:tabs>
        <w:overflowPunct w:val="0"/>
        <w:spacing w:line="360" w:lineRule="auto"/>
        <w:ind w:firstLine="360"/>
        <w:jc w:val="both"/>
        <w:rPr>
          <w:rFonts w:eastAsia="Cambria"/>
          <w:sz w:val="21"/>
          <w:szCs w:val="21"/>
        </w:rPr>
      </w:pPr>
    </w:p>
    <w:p w14:paraId="139E3708" w14:textId="77777777" w:rsidR="009D55BE" w:rsidRPr="009D55BE" w:rsidRDefault="008330AC" w:rsidP="009D55BE">
      <w:pPr>
        <w:spacing w:line="276" w:lineRule="auto"/>
        <w:jc w:val="both"/>
        <w:rPr>
          <w:b/>
          <w:sz w:val="21"/>
          <w:szCs w:val="21"/>
        </w:rPr>
      </w:pPr>
      <w:r w:rsidRPr="009D55BE">
        <w:rPr>
          <w:b/>
          <w:sz w:val="21"/>
          <w:szCs w:val="21"/>
        </w:rPr>
        <w:t>Roles &amp; Responsibilities:</w:t>
      </w:r>
    </w:p>
    <w:p w14:paraId="37B1E8F3"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Testing software to identify and resolve problems from end users perspective.</w:t>
      </w:r>
    </w:p>
    <w:p w14:paraId="3F429136"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In charge of testing developed software against specified requirements.</w:t>
      </w:r>
    </w:p>
    <w:p w14:paraId="77C9A3C6"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Accurately monitoring and recording results in test documentation.</w:t>
      </w:r>
    </w:p>
    <w:p w14:paraId="0D9CD6FF"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Liaising with developers and programmers to swiftly resolve faults.</w:t>
      </w:r>
    </w:p>
    <w:p w14:paraId="54F0B60C"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Analyzing, writing reports &amp; communicating results to colleagues &amp; managers.</w:t>
      </w:r>
    </w:p>
    <w:p w14:paraId="3184DA27"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Monitoring the testing process and identifying and logging test failures.</w:t>
      </w:r>
    </w:p>
    <w:p w14:paraId="50B1E44E" w14:textId="77777777" w:rsidR="00B22731" w:rsidRPr="00D75BC9" w:rsidRDefault="008330AC" w:rsidP="00B22731">
      <w:pPr>
        <w:pStyle w:val="ListParagraph"/>
        <w:numPr>
          <w:ilvl w:val="0"/>
          <w:numId w:val="9"/>
        </w:numPr>
        <w:tabs>
          <w:tab w:val="left" w:pos="360"/>
        </w:tabs>
        <w:spacing w:line="276" w:lineRule="auto"/>
        <w:jc w:val="both"/>
        <w:rPr>
          <w:rFonts w:asciiTheme="majorHAnsi" w:hAnsiTheme="majorHAnsi"/>
          <w:color w:val="000000" w:themeColor="text1"/>
          <w:sz w:val="21"/>
          <w:szCs w:val="21"/>
        </w:rPr>
      </w:pPr>
      <w:r w:rsidRPr="00D75BC9">
        <w:rPr>
          <w:rFonts w:asciiTheme="majorHAnsi" w:hAnsiTheme="majorHAnsi"/>
          <w:color w:val="000000" w:themeColor="text1"/>
          <w:sz w:val="21"/>
          <w:szCs w:val="21"/>
        </w:rPr>
        <w:t>Testing full product suites, identifying problems &amp; resolving them with the development team.</w:t>
      </w:r>
    </w:p>
    <w:p w14:paraId="539071E1" w14:textId="77777777" w:rsidR="00B22731" w:rsidRDefault="0092659B" w:rsidP="002E490D">
      <w:pPr>
        <w:tabs>
          <w:tab w:val="left" w:pos="0"/>
          <w:tab w:val="left" w:pos="720"/>
          <w:tab w:val="left" w:pos="1440"/>
        </w:tabs>
        <w:overflowPunct w:val="0"/>
        <w:spacing w:line="360" w:lineRule="auto"/>
        <w:ind w:firstLine="360"/>
        <w:jc w:val="both"/>
        <w:rPr>
          <w:rFonts w:eastAsia="Cambria"/>
          <w:sz w:val="21"/>
          <w:szCs w:val="21"/>
        </w:rPr>
      </w:pPr>
    </w:p>
    <w:p w14:paraId="676DB401" w14:textId="77777777" w:rsidR="002E490D" w:rsidRDefault="0092659B" w:rsidP="0084152A">
      <w:pPr>
        <w:tabs>
          <w:tab w:val="left" w:pos="360"/>
        </w:tabs>
        <w:spacing w:line="276" w:lineRule="auto"/>
        <w:ind w:left="360"/>
        <w:jc w:val="both"/>
        <w:rPr>
          <w:color w:val="C6D9F1" w:themeColor="text2" w:themeTint="33"/>
          <w:sz w:val="20"/>
          <w:szCs w:val="20"/>
        </w:rPr>
      </w:pPr>
    </w:p>
    <w:p w14:paraId="769F8072" w14:textId="77777777" w:rsidR="00F61EEA" w:rsidRPr="00977018" w:rsidRDefault="0092659B" w:rsidP="0084152A">
      <w:pPr>
        <w:tabs>
          <w:tab w:val="left" w:pos="360"/>
        </w:tabs>
        <w:spacing w:line="276" w:lineRule="auto"/>
        <w:ind w:left="360"/>
        <w:jc w:val="both"/>
        <w:rPr>
          <w:color w:val="C6D9F1" w:themeColor="text2" w:themeTint="33"/>
          <w:sz w:val="20"/>
          <w:szCs w:val="20"/>
        </w:rPr>
      </w:pPr>
    </w:p>
    <w:p w14:paraId="600F9FCE" w14:textId="77777777" w:rsidR="00977018" w:rsidRPr="006F6154" w:rsidRDefault="008330AC" w:rsidP="00F61EEA">
      <w:pPr>
        <w:tabs>
          <w:tab w:val="left" w:pos="0"/>
        </w:tabs>
        <w:spacing w:line="360" w:lineRule="auto"/>
        <w:ind w:left="360" w:hanging="360"/>
        <w:jc w:val="both"/>
        <w:rPr>
          <w:rFonts w:asciiTheme="majorHAnsi" w:hAnsiTheme="majorHAnsi"/>
          <w:b/>
          <w:color w:val="943634" w:themeColor="accent2" w:themeShade="BF"/>
          <w:sz w:val="21"/>
          <w:szCs w:val="21"/>
        </w:rPr>
      </w:pPr>
      <w:r w:rsidRPr="006F6154">
        <w:rPr>
          <w:rFonts w:asciiTheme="majorHAnsi" w:hAnsiTheme="majorHAnsi"/>
          <w:b/>
          <w:color w:val="943634" w:themeColor="accent2" w:themeShade="BF"/>
          <w:sz w:val="21"/>
          <w:szCs w:val="21"/>
        </w:rPr>
        <w:t>ACADEMIC QUALIFICATION</w:t>
      </w:r>
    </w:p>
    <w:p w14:paraId="52728E8E" w14:textId="2385B19F" w:rsidR="00F61EEA" w:rsidRPr="006F6154" w:rsidRDefault="008330AC" w:rsidP="007522F5">
      <w:pPr>
        <w:tabs>
          <w:tab w:val="left" w:pos="0"/>
        </w:tabs>
        <w:spacing w:line="360" w:lineRule="auto"/>
        <w:ind w:left="360"/>
        <w:jc w:val="both"/>
        <w:rPr>
          <w:rFonts w:asciiTheme="majorHAnsi" w:hAnsiTheme="majorHAnsi"/>
          <w:sz w:val="21"/>
          <w:szCs w:val="21"/>
        </w:rPr>
      </w:pPr>
      <w:r w:rsidRPr="006F6154">
        <w:rPr>
          <w:rFonts w:asciiTheme="majorHAnsi" w:hAnsiTheme="majorHAnsi"/>
          <w:sz w:val="21"/>
          <w:szCs w:val="21"/>
        </w:rPr>
        <w:t xml:space="preserve">B.E -   Electronics &amp; Communication Engineering from </w:t>
      </w:r>
      <w:r w:rsidR="00AC4675">
        <w:rPr>
          <w:rFonts w:asciiTheme="majorHAnsi" w:hAnsiTheme="majorHAnsi"/>
          <w:sz w:val="21"/>
          <w:szCs w:val="21"/>
        </w:rPr>
        <w:t xml:space="preserve">ABC Institute </w:t>
      </w:r>
      <w:r w:rsidRPr="006F6154">
        <w:rPr>
          <w:rFonts w:asciiTheme="majorHAnsi" w:hAnsiTheme="majorHAnsi"/>
          <w:sz w:val="21"/>
          <w:szCs w:val="21"/>
        </w:rPr>
        <w:t>in the year 2011.</w:t>
      </w:r>
    </w:p>
    <w:p w14:paraId="0FD3CCEF" w14:textId="77777777" w:rsidR="00FC4FE8" w:rsidRPr="006F6154" w:rsidRDefault="008330AC" w:rsidP="007522F5">
      <w:pPr>
        <w:tabs>
          <w:tab w:val="left" w:pos="0"/>
        </w:tabs>
        <w:spacing w:line="360" w:lineRule="auto"/>
        <w:ind w:left="360"/>
        <w:jc w:val="both"/>
        <w:rPr>
          <w:rFonts w:asciiTheme="majorHAnsi" w:hAnsiTheme="majorHAnsi"/>
          <w:sz w:val="21"/>
          <w:szCs w:val="21"/>
        </w:rPr>
      </w:pPr>
      <w:r w:rsidRPr="006F6154">
        <w:rPr>
          <w:rFonts w:asciiTheme="majorHAnsi" w:hAnsiTheme="majorHAnsi"/>
          <w:sz w:val="21"/>
          <w:szCs w:val="21"/>
        </w:rPr>
        <w:t>12</w:t>
      </w:r>
      <w:r w:rsidRPr="006F6154">
        <w:rPr>
          <w:rFonts w:asciiTheme="majorHAnsi" w:hAnsiTheme="majorHAnsi"/>
          <w:sz w:val="21"/>
          <w:szCs w:val="21"/>
          <w:vertAlign w:val="superscript"/>
        </w:rPr>
        <w:t>th</w:t>
      </w:r>
      <w:r w:rsidRPr="006F6154">
        <w:rPr>
          <w:rFonts w:asciiTheme="majorHAnsi" w:hAnsiTheme="majorHAnsi"/>
          <w:sz w:val="21"/>
          <w:szCs w:val="21"/>
        </w:rPr>
        <w:t xml:space="preserve"> -   PUC in the year 2007.</w:t>
      </w:r>
    </w:p>
    <w:p w14:paraId="4B699D27" w14:textId="77777777" w:rsidR="009A7AFB" w:rsidRPr="006F6154" w:rsidRDefault="008330AC" w:rsidP="00AD7999">
      <w:pPr>
        <w:tabs>
          <w:tab w:val="left" w:pos="0"/>
        </w:tabs>
        <w:spacing w:line="360" w:lineRule="auto"/>
        <w:ind w:left="360"/>
        <w:jc w:val="both"/>
        <w:rPr>
          <w:rFonts w:asciiTheme="majorHAnsi" w:hAnsiTheme="majorHAnsi"/>
          <w:sz w:val="21"/>
          <w:szCs w:val="21"/>
        </w:rPr>
      </w:pPr>
      <w:r w:rsidRPr="006F6154">
        <w:rPr>
          <w:rFonts w:asciiTheme="majorHAnsi" w:hAnsiTheme="majorHAnsi"/>
          <w:sz w:val="21"/>
          <w:szCs w:val="21"/>
        </w:rPr>
        <w:t>10</w:t>
      </w:r>
      <w:r w:rsidRPr="006F6154">
        <w:rPr>
          <w:rFonts w:asciiTheme="majorHAnsi" w:hAnsiTheme="majorHAnsi"/>
          <w:sz w:val="21"/>
          <w:szCs w:val="21"/>
          <w:vertAlign w:val="superscript"/>
        </w:rPr>
        <w:t>th</w:t>
      </w:r>
      <w:r w:rsidRPr="006F6154">
        <w:rPr>
          <w:rFonts w:asciiTheme="majorHAnsi" w:hAnsiTheme="majorHAnsi"/>
          <w:sz w:val="21"/>
          <w:szCs w:val="21"/>
        </w:rPr>
        <w:t xml:space="preserve"> -   SSLC in the year 2005.</w:t>
      </w:r>
    </w:p>
    <w:p w14:paraId="2DBEC114" w14:textId="77777777" w:rsidR="007A29E6" w:rsidRDefault="0092659B" w:rsidP="00AD7999">
      <w:pPr>
        <w:tabs>
          <w:tab w:val="left" w:pos="0"/>
        </w:tabs>
        <w:spacing w:line="360" w:lineRule="auto"/>
        <w:ind w:left="360"/>
        <w:jc w:val="both"/>
        <w:rPr>
          <w:b/>
          <w:color w:val="943634" w:themeColor="accent2" w:themeShade="BF"/>
          <w:sz w:val="21"/>
          <w:szCs w:val="21"/>
        </w:rPr>
      </w:pPr>
    </w:p>
    <w:p w14:paraId="0A01E2ED" w14:textId="77777777" w:rsidR="00097DF8" w:rsidRPr="006F6154" w:rsidRDefault="0092659B" w:rsidP="00BB6040">
      <w:pPr>
        <w:tabs>
          <w:tab w:val="left" w:pos="0"/>
          <w:tab w:val="left" w:pos="720"/>
          <w:tab w:val="left" w:pos="1440"/>
        </w:tabs>
        <w:overflowPunct w:val="0"/>
        <w:spacing w:line="360" w:lineRule="auto"/>
        <w:jc w:val="both"/>
        <w:rPr>
          <w:rFonts w:asciiTheme="majorHAnsi" w:eastAsia="Cambria" w:hAnsiTheme="majorHAnsi"/>
          <w:sz w:val="21"/>
          <w:szCs w:val="21"/>
        </w:rPr>
      </w:pPr>
    </w:p>
    <w:p w14:paraId="056B5C97" w14:textId="77777777" w:rsidR="007A29E6" w:rsidRPr="006F6154" w:rsidRDefault="008330AC" w:rsidP="0083178E">
      <w:pPr>
        <w:pStyle w:val="NoSpacing"/>
        <w:spacing w:line="360" w:lineRule="auto"/>
        <w:jc w:val="both"/>
        <w:rPr>
          <w:rFonts w:asciiTheme="majorHAnsi" w:hAnsiTheme="majorHAnsi"/>
          <w:b/>
          <w:color w:val="943634" w:themeColor="accent2" w:themeShade="BF"/>
          <w:sz w:val="21"/>
          <w:szCs w:val="21"/>
        </w:rPr>
      </w:pPr>
      <w:r w:rsidRPr="006F6154">
        <w:rPr>
          <w:rFonts w:asciiTheme="majorHAnsi" w:hAnsiTheme="majorHAnsi"/>
          <w:b/>
          <w:color w:val="943634" w:themeColor="accent2" w:themeShade="BF"/>
          <w:sz w:val="21"/>
          <w:szCs w:val="21"/>
        </w:rPr>
        <w:t>EXTRA CURRICULAR</w:t>
      </w:r>
    </w:p>
    <w:p w14:paraId="02CBD311" w14:textId="77777777" w:rsidR="00850F04" w:rsidRDefault="008330AC" w:rsidP="0083178E">
      <w:pPr>
        <w:pStyle w:val="NoSpacing"/>
        <w:spacing w:line="360" w:lineRule="auto"/>
        <w:jc w:val="both"/>
        <w:rPr>
          <w:rFonts w:asciiTheme="majorHAnsi" w:hAnsiTheme="majorHAnsi"/>
          <w:color w:val="000000" w:themeColor="text1"/>
          <w:sz w:val="21"/>
          <w:szCs w:val="21"/>
        </w:rPr>
      </w:pPr>
      <w:r w:rsidRPr="006F6154">
        <w:rPr>
          <w:rFonts w:asciiTheme="majorHAnsi" w:hAnsiTheme="majorHAnsi"/>
          <w:b/>
          <w:i/>
          <w:color w:val="000000" w:themeColor="text1"/>
          <w:sz w:val="21"/>
          <w:szCs w:val="21"/>
        </w:rPr>
        <w:t>ACHIEVEMENTS</w:t>
      </w:r>
      <w:r w:rsidRPr="006F6154">
        <w:rPr>
          <w:rFonts w:asciiTheme="majorHAnsi" w:hAnsiTheme="majorHAnsi"/>
          <w:color w:val="000000" w:themeColor="text1"/>
          <w:sz w:val="21"/>
          <w:szCs w:val="21"/>
        </w:rPr>
        <w:t xml:space="preserve"> – </w:t>
      </w:r>
    </w:p>
    <w:p w14:paraId="606CEE38" w14:textId="77777777" w:rsidR="0013247E" w:rsidRDefault="008330AC" w:rsidP="00850F04">
      <w:pPr>
        <w:pStyle w:val="NoSpacing"/>
        <w:numPr>
          <w:ilvl w:val="0"/>
          <w:numId w:val="23"/>
        </w:numPr>
        <w:spacing w:line="360" w:lineRule="auto"/>
        <w:jc w:val="both"/>
        <w:rPr>
          <w:rFonts w:asciiTheme="majorHAnsi" w:hAnsiTheme="majorHAnsi"/>
          <w:sz w:val="21"/>
          <w:szCs w:val="21"/>
          <w:lang w:bidi="ar-SA"/>
        </w:rPr>
      </w:pPr>
      <w:r w:rsidRPr="006F6154">
        <w:rPr>
          <w:rFonts w:asciiTheme="majorHAnsi" w:hAnsiTheme="majorHAnsi"/>
          <w:sz w:val="21"/>
          <w:szCs w:val="21"/>
          <w:lang w:bidi="ar-SA"/>
        </w:rPr>
        <w:t xml:space="preserve">Received </w:t>
      </w:r>
      <w:r w:rsidRPr="006F6154">
        <w:rPr>
          <w:rFonts w:asciiTheme="majorHAnsi" w:hAnsiTheme="majorHAnsi"/>
          <w:b/>
          <w:sz w:val="21"/>
          <w:szCs w:val="21"/>
          <w:lang w:bidi="ar-SA"/>
        </w:rPr>
        <w:t>“Rising Star”</w:t>
      </w:r>
      <w:r w:rsidRPr="006F6154">
        <w:rPr>
          <w:rFonts w:asciiTheme="majorHAnsi" w:hAnsiTheme="majorHAnsi"/>
          <w:sz w:val="21"/>
          <w:szCs w:val="21"/>
          <w:lang w:bidi="ar-SA"/>
        </w:rPr>
        <w:t xml:space="preserve"> award in the Company’s award Ceremony for the tremendous Commitment to the Work and very Good Feedback from Client.</w:t>
      </w:r>
    </w:p>
    <w:p w14:paraId="4DFBB948" w14:textId="77777777" w:rsidR="00AB6BA8" w:rsidRPr="00850F04" w:rsidRDefault="008330AC" w:rsidP="0083178E">
      <w:pPr>
        <w:pStyle w:val="NoSpacing"/>
        <w:numPr>
          <w:ilvl w:val="0"/>
          <w:numId w:val="23"/>
        </w:numPr>
        <w:spacing w:line="360" w:lineRule="auto"/>
        <w:jc w:val="both"/>
        <w:rPr>
          <w:rFonts w:asciiTheme="majorHAnsi" w:hAnsiTheme="majorHAnsi"/>
          <w:sz w:val="21"/>
          <w:szCs w:val="21"/>
          <w:lang w:bidi="ar-SA"/>
        </w:rPr>
      </w:pPr>
      <w:r w:rsidRPr="00850F04">
        <w:rPr>
          <w:rFonts w:asciiTheme="majorHAnsi" w:hAnsiTheme="majorHAnsi"/>
          <w:b/>
          <w:sz w:val="21"/>
          <w:szCs w:val="21"/>
          <w:lang w:bidi="ar-SA"/>
        </w:rPr>
        <w:t>Hall Of Fame</w:t>
      </w:r>
      <w:r w:rsidRPr="00850F04">
        <w:rPr>
          <w:rFonts w:asciiTheme="majorHAnsi" w:hAnsiTheme="majorHAnsi"/>
          <w:sz w:val="21"/>
          <w:szCs w:val="21"/>
          <w:lang w:bidi="ar-SA"/>
        </w:rPr>
        <w:t xml:space="preserve"> award for my team due to Excellent deliverables.</w:t>
      </w:r>
    </w:p>
    <w:p w14:paraId="4CFFCEF4" w14:textId="77777777" w:rsidR="00170FEB" w:rsidRDefault="008330AC" w:rsidP="00AA727A">
      <w:pPr>
        <w:pStyle w:val="NoSpacing"/>
        <w:spacing w:line="360" w:lineRule="auto"/>
        <w:jc w:val="both"/>
        <w:rPr>
          <w:rFonts w:asciiTheme="majorHAnsi" w:hAnsiTheme="majorHAnsi"/>
          <w:i/>
          <w:sz w:val="21"/>
          <w:szCs w:val="21"/>
        </w:rPr>
      </w:pPr>
      <w:r w:rsidRPr="006F6154">
        <w:rPr>
          <w:rFonts w:asciiTheme="majorHAnsi" w:hAnsiTheme="majorHAnsi"/>
          <w:b/>
          <w:i/>
          <w:sz w:val="21"/>
          <w:szCs w:val="21"/>
        </w:rPr>
        <w:t xml:space="preserve">CERTIFICATION </w:t>
      </w:r>
    </w:p>
    <w:p w14:paraId="0CB351A4" w14:textId="51788888" w:rsidR="0083178E" w:rsidRPr="006F6154" w:rsidRDefault="008330AC" w:rsidP="00170FEB">
      <w:pPr>
        <w:pStyle w:val="NoSpacing"/>
        <w:numPr>
          <w:ilvl w:val="0"/>
          <w:numId w:val="25"/>
        </w:numPr>
        <w:spacing w:line="360" w:lineRule="auto"/>
        <w:jc w:val="both"/>
        <w:rPr>
          <w:rFonts w:asciiTheme="majorHAnsi" w:hAnsiTheme="majorHAnsi"/>
          <w:sz w:val="21"/>
          <w:szCs w:val="21"/>
        </w:rPr>
      </w:pPr>
      <w:r w:rsidRPr="006F6154">
        <w:rPr>
          <w:rFonts w:asciiTheme="majorHAnsi" w:hAnsiTheme="majorHAnsi"/>
          <w:sz w:val="21"/>
          <w:szCs w:val="21"/>
        </w:rPr>
        <w:t>ITIL V3 Foundation.</w:t>
      </w:r>
      <w:r w:rsidRPr="006F6154">
        <w:rPr>
          <w:rFonts w:asciiTheme="majorHAnsi" w:hAnsiTheme="majorHAnsi"/>
          <w:b/>
          <w:i/>
          <w:sz w:val="21"/>
          <w:szCs w:val="21"/>
        </w:rPr>
        <w:t xml:space="preserve">      </w:t>
      </w:r>
      <w:r w:rsidR="00B15BAB">
        <w:rPr>
          <w:noProof/>
          <w:lang w:bidi="ar-SA"/>
        </w:rPr>
        <w:drawing>
          <wp:anchor distT="0" distB="0" distL="114300" distR="114300" simplePos="0" relativeHeight="251658240" behindDoc="0" locked="0" layoutInCell="1" allowOverlap="1" wp14:anchorId="7CB2546F" wp14:editId="55419EDE">
            <wp:simplePos x="0" y="0"/>
            <wp:positionH relativeFrom="column">
              <wp:posOffset>0</wp:posOffset>
            </wp:positionH>
            <wp:positionV relativeFrom="paragraph">
              <wp:posOffset>0</wp:posOffset>
            </wp:positionV>
            <wp:extent cx="12700" cy="12700"/>
            <wp:effectExtent l="0" t="0" r="0" b="0"/>
            <wp:wrapNone/>
            <wp:docPr id="3" name="Picture 3" descr="https://rdxfootmark.naukri.com/v2/track/openCv?trackingInfo=2653b8c5ae80bf02ee5607c027b82031134f530e18705c4458440321091b5b581501190311485c581b4d58515c424154181c084b281e0103030218415c540f55580f1b425c4c01090340281e010317021942505e1543124a4b485d4637071f1b5b58170a10014042595858564d465d4507144359090f59431209175144410c595f5049100a1105035d4a1e500558191b12021543595f00594f141b5c6&amp;docType=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dxfootmark.naukri.com/v2/track/openCv?trackingInfo=2653b8c5ae80bf02ee5607c027b82031134f530e18705c4458440321091b5b581501190311485c581b4d58515c424154181c084b281e0103030218415c540f55580f1b425c4c01090340281e010317021942505e1543124a4b485d4637071f1b5b58170a10014042595858564d465d4507144359090f59431209175144410c595f5049100a1105035d4a1e500558191b12021543595f00594f141b5c6&amp;docType=docx"/>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83178E" w:rsidRPr="006F6154" w:rsidSect="005453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3875" w14:textId="77777777" w:rsidR="0092659B" w:rsidRDefault="0092659B">
      <w:r>
        <w:separator/>
      </w:r>
    </w:p>
  </w:endnote>
  <w:endnote w:type="continuationSeparator" w:id="0">
    <w:p w14:paraId="3602B2CB" w14:textId="77777777" w:rsidR="0092659B" w:rsidRDefault="0092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22"/>
      <w:docPartObj>
        <w:docPartGallery w:val="Page Numbers (Bottom of Page)"/>
        <w:docPartUnique/>
      </w:docPartObj>
    </w:sdtPr>
    <w:sdtEndPr>
      <w:rPr>
        <w:color w:val="7F7F7F" w:themeColor="background1" w:themeShade="7F"/>
        <w:spacing w:val="60"/>
      </w:rPr>
    </w:sdtEndPr>
    <w:sdtContent>
      <w:p w14:paraId="2CB1CA80" w14:textId="77777777" w:rsidR="00460CE9" w:rsidRDefault="008330AC">
        <w:pPr>
          <w:pStyle w:val="Footer"/>
          <w:pBdr>
            <w:top w:val="single" w:sz="4" w:space="1" w:color="D9D9D9" w:themeColor="background1" w:themeShade="D9"/>
          </w:pBdr>
          <w:rPr>
            <w:b/>
          </w:rPr>
        </w:pPr>
        <w:r>
          <w:fldChar w:fldCharType="begin"/>
        </w:r>
        <w:r>
          <w:instrText xml:space="preserve"> PAGE   \* MERGEFORMAT </w:instrText>
        </w:r>
        <w:r>
          <w:fldChar w:fldCharType="separate"/>
        </w:r>
        <w:r w:rsidR="004977E1" w:rsidRPr="004977E1">
          <w:rPr>
            <w:b/>
            <w:noProof/>
          </w:rPr>
          <w:t>1</w:t>
        </w:r>
        <w:r>
          <w:rPr>
            <w:b/>
            <w:noProof/>
          </w:rPr>
          <w:fldChar w:fldCharType="end"/>
        </w:r>
        <w:r>
          <w:rPr>
            <w:b/>
          </w:rPr>
          <w:t xml:space="preserve"> | </w:t>
        </w:r>
        <w:r>
          <w:rPr>
            <w:color w:val="7F7F7F" w:themeColor="background1" w:themeShade="7F"/>
            <w:spacing w:val="60"/>
          </w:rPr>
          <w:t>Page</w:t>
        </w:r>
      </w:p>
    </w:sdtContent>
  </w:sdt>
  <w:p w14:paraId="3BB24E8B" w14:textId="77777777" w:rsidR="00460CE9" w:rsidRDefault="0092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FA7C" w14:textId="77777777" w:rsidR="0092659B" w:rsidRDefault="0092659B">
      <w:r>
        <w:separator/>
      </w:r>
    </w:p>
  </w:footnote>
  <w:footnote w:type="continuationSeparator" w:id="0">
    <w:p w14:paraId="0165EBAA" w14:textId="77777777" w:rsidR="0092659B" w:rsidRDefault="0092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F3B3" w14:textId="522FCB38" w:rsidR="004977E1" w:rsidRDefault="004977E1" w:rsidP="004977E1">
    <w:pPr>
      <w:pStyle w:val="Header"/>
      <w:jc w:val="center"/>
      <w:rPr>
        <w:rFonts w:asciiTheme="minorHAnsi" w:hAnsiTheme="minorHAnsi" w:cstheme="minorHAnsi"/>
      </w:rPr>
    </w:pPr>
    <w:r>
      <w:rPr>
        <w:noProof/>
      </w:rPr>
      <mc:AlternateContent>
        <mc:Choice Requires="wps">
          <w:drawing>
            <wp:anchor distT="0" distB="0" distL="114300" distR="114300" simplePos="0" relativeHeight="251661312" behindDoc="0" locked="0" layoutInCell="0" allowOverlap="1" wp14:anchorId="38968E53" wp14:editId="6BC726FE">
              <wp:simplePos x="0" y="0"/>
              <wp:positionH relativeFrom="page">
                <wp:posOffset>0</wp:posOffset>
              </wp:positionH>
              <wp:positionV relativeFrom="page">
                <wp:posOffset>190500</wp:posOffset>
              </wp:positionV>
              <wp:extent cx="7772400" cy="266700"/>
              <wp:effectExtent l="0" t="0" r="0" b="0"/>
              <wp:wrapNone/>
              <wp:docPr id="4" name="Text Box 4"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DECB2A" w14:textId="77777777" w:rsidR="004977E1" w:rsidRDefault="004977E1" w:rsidP="004977E1">
                          <w:pPr>
                            <w:jc w:val="right"/>
                            <w:rPr>
                              <w:rFonts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968E53" id="_x0000_t202" coordsize="21600,21600" o:spt="202" path="m,l,21600r21600,l21600,xe">
              <v:stroke joinstyle="miter"/>
              <v:path gradientshapeok="t" o:connecttype="rect"/>
            </v:shapetype>
            <v:shape id="Text Box 4"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o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F2NP6FUDAAA0BwAADgAAAAAAAAAAAAAA&#10;AAAuAgAAZHJzL2Uyb0RvYy54bWxQSwECLQAUAAYACAAAACEAUoaBz9sAAAAHAQAADwAAAAAAAAAA&#10;AAAAAACvBQAAZHJzL2Rvd25yZXYueG1sUEsFBgAAAAAEAAQA8wAAALcGAAAAAA==&#10;" o:allowincell="f" filled="f" stroked="f" strokeweight=".5pt">
              <v:textbox inset=",0,20pt,0">
                <w:txbxContent>
                  <w:p w14:paraId="02DECB2A" w14:textId="77777777" w:rsidR="004977E1" w:rsidRDefault="004977E1" w:rsidP="004977E1">
                    <w:pPr>
                      <w:jc w:val="right"/>
                      <w:rPr>
                        <w:rFonts w:cs="Calibri"/>
                        <w:color w:val="FF8C00"/>
                      </w:rPr>
                    </w:pPr>
                  </w:p>
                </w:txbxContent>
              </v:textbox>
              <w10:wrap anchorx="page" anchory="page"/>
            </v:shape>
          </w:pict>
        </mc:Fallback>
      </mc:AlternateContent>
    </w:r>
    <w:r>
      <w:rPr>
        <w:rFonts w:asciiTheme="minorHAnsi" w:hAnsiTheme="minorHAnsi" w:cstheme="minorHAnsi"/>
      </w:rPr>
      <w:t>Sample resume by Software Testing Studio</w:t>
    </w:r>
  </w:p>
  <w:p w14:paraId="477B45A2" w14:textId="20EB32EA" w:rsidR="00460CE9" w:rsidRDefault="00AC4675" w:rsidP="00876B0D">
    <w:pPr>
      <w:pStyle w:val="Header"/>
      <w:rPr>
        <w:sz w:val="16"/>
        <w:szCs w:val="16"/>
      </w:rPr>
    </w:pPr>
    <w:r>
      <w:rPr>
        <w:noProof/>
        <w:sz w:val="16"/>
        <w:szCs w:val="16"/>
      </w:rPr>
      <mc:AlternateContent>
        <mc:Choice Requires="wps">
          <w:drawing>
            <wp:anchor distT="0" distB="0" distL="114300" distR="114300" simplePos="0" relativeHeight="251659264" behindDoc="0" locked="0" layoutInCell="0" allowOverlap="1" wp14:anchorId="7A0D0722" wp14:editId="21A849DC">
              <wp:simplePos x="0" y="0"/>
              <wp:positionH relativeFrom="page">
                <wp:posOffset>0</wp:posOffset>
              </wp:positionH>
              <wp:positionV relativeFrom="page">
                <wp:posOffset>190500</wp:posOffset>
              </wp:positionV>
              <wp:extent cx="7560310" cy="266700"/>
              <wp:effectExtent l="0" t="0" r="0" b="0"/>
              <wp:wrapNone/>
              <wp:docPr id="2" name="MSIPCMcf2e4d67a51adde1be2c39f6" descr="{&quot;HashCode&quot;:-98046076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52183A" w14:textId="68A187F9" w:rsidR="00AC4675" w:rsidRPr="00AC4675" w:rsidRDefault="00AC4675" w:rsidP="00AC4675">
                          <w:pPr>
                            <w:jc w:val="right"/>
                            <w:rPr>
                              <w:rFonts w:ascii="Calibri" w:hAnsi="Calibri"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7A0D0722" id="MSIPCMcf2e4d67a51adde1be2c39f6" o:spid="_x0000_s1027" type="#_x0000_t202" alt="{&quot;HashCode&quot;:-980460767,&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PqQT+G8DAABPBwAADgAAAAAAAAAAAAAAAAAuAgAAZHJzL2Uyb0RvYy54bWxQSwECLQAUAAYA&#10;CAAAACEAN6R6OtwAAAAHAQAADwAAAAAAAAAAAAAAAADJBQAAZHJzL2Rvd25yZXYueG1sUEsFBgAA&#10;AAAEAAQA8wAAANIGAAAAAA==&#10;" o:allowincell="f" filled="f" stroked="f" strokeweight=".5pt">
              <v:textbox inset=",0,20pt,0">
                <w:txbxContent>
                  <w:p w14:paraId="1952183A" w14:textId="68A187F9" w:rsidR="00AC4675" w:rsidRPr="00AC4675" w:rsidRDefault="00AC4675" w:rsidP="00AC4675">
                    <w:pPr>
                      <w:jc w:val="right"/>
                      <w:rPr>
                        <w:rFonts w:ascii="Calibri" w:hAnsi="Calibri" w:cs="Calibri"/>
                        <w:color w:val="FF8C00"/>
                      </w:rPr>
                    </w:pPr>
                  </w:p>
                </w:txbxContent>
              </v:textbox>
              <w10:wrap anchorx="page" anchory="page"/>
            </v:shape>
          </w:pict>
        </mc:Fallback>
      </mc:AlternateContent>
    </w:r>
  </w:p>
  <w:p w14:paraId="5F2B39DB" w14:textId="77777777" w:rsidR="00460CE9" w:rsidRDefault="0092659B" w:rsidP="00876B0D">
    <w:pPr>
      <w:pStyle w:val="Header"/>
      <w:rPr>
        <w:sz w:val="16"/>
        <w:szCs w:val="16"/>
      </w:rPr>
    </w:pPr>
  </w:p>
  <w:p w14:paraId="185776E1" w14:textId="56A6A52E" w:rsidR="00460CE9" w:rsidRPr="00BC3B94" w:rsidRDefault="008330AC" w:rsidP="00876B0D">
    <w:pPr>
      <w:pStyle w:val="Header"/>
      <w:rPr>
        <w:sz w:val="16"/>
        <w:szCs w:val="16"/>
      </w:rPr>
    </w:pPr>
    <w:r w:rsidRPr="00BC3B94">
      <w:rPr>
        <w:sz w:val="16"/>
        <w:szCs w:val="16"/>
      </w:rPr>
      <w:t>Curriculum Vitae –</w:t>
    </w:r>
    <w:r w:rsidR="00AC4675">
      <w:rPr>
        <w:sz w:val="16"/>
        <w:szCs w:val="16"/>
      </w:rPr>
      <w:t xml:space="preserve"> Your Name</w:t>
    </w:r>
  </w:p>
  <w:p w14:paraId="6E7853ED" w14:textId="6C6F9C1A" w:rsidR="00460CE9" w:rsidRDefault="00B15BAB">
    <w:pPr>
      <w:pStyle w:val="Header"/>
    </w:pPr>
    <w:r>
      <w:rPr>
        <w:noProof/>
      </w:rPr>
      <mc:AlternateContent>
        <mc:Choice Requires="wps">
          <w:drawing>
            <wp:anchor distT="0" distB="0" distL="114300" distR="114300" simplePos="0" relativeHeight="251658240" behindDoc="0" locked="0" layoutInCell="1" allowOverlap="1" wp14:anchorId="55DA0C12" wp14:editId="4BEA0932">
              <wp:simplePos x="0" y="0"/>
              <wp:positionH relativeFrom="column">
                <wp:posOffset>-24130</wp:posOffset>
              </wp:positionH>
              <wp:positionV relativeFrom="paragraph">
                <wp:posOffset>27940</wp:posOffset>
              </wp:positionV>
              <wp:extent cx="5756910" cy="0"/>
              <wp:effectExtent l="13970" t="8890" r="1079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64FF57" id="_x0000_t32" coordsize="21600,21600" o:spt="32" o:oned="t" path="m,l21600,21600e" filled="f">
              <v:path arrowok="t" fillok="f" o:connecttype="none"/>
              <o:lock v:ext="edit" shapetype="t"/>
            </v:shapetype>
            <v:shape id="AutoShape 1" o:spid="_x0000_s1026" type="#_x0000_t32" style="position:absolute;margin-left:-1.9pt;margin-top:2.2pt;width:4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uZ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lskQF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4090005"/>
    <w:lvl w:ilvl="0">
      <w:start w:val="1"/>
      <w:numFmt w:val="bullet"/>
      <w:lvlText w:val=""/>
      <w:lvlJc w:val="left"/>
      <w:pPr>
        <w:ind w:left="720" w:hanging="360"/>
      </w:pPr>
      <w:rPr>
        <w:rFonts w:ascii="Wingdings" w:hAnsi="Wingding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7464771"/>
    <w:multiLevelType w:val="hybridMultilevel"/>
    <w:tmpl w:val="07D83240"/>
    <w:lvl w:ilvl="0" w:tplc="47F048C0">
      <w:start w:val="1"/>
      <w:numFmt w:val="bullet"/>
      <w:lvlText w:val=""/>
      <w:lvlJc w:val="left"/>
      <w:pPr>
        <w:ind w:left="720" w:hanging="360"/>
      </w:pPr>
      <w:rPr>
        <w:rFonts w:ascii="Symbol" w:hAnsi="Symbol" w:hint="default"/>
      </w:rPr>
    </w:lvl>
    <w:lvl w:ilvl="1" w:tplc="8018761A" w:tentative="1">
      <w:start w:val="1"/>
      <w:numFmt w:val="bullet"/>
      <w:lvlText w:val="o"/>
      <w:lvlJc w:val="left"/>
      <w:pPr>
        <w:ind w:left="1440" w:hanging="360"/>
      </w:pPr>
      <w:rPr>
        <w:rFonts w:ascii="Courier New" w:hAnsi="Courier New" w:cs="Courier New" w:hint="default"/>
      </w:rPr>
    </w:lvl>
    <w:lvl w:ilvl="2" w:tplc="220434E8" w:tentative="1">
      <w:start w:val="1"/>
      <w:numFmt w:val="bullet"/>
      <w:lvlText w:val=""/>
      <w:lvlJc w:val="left"/>
      <w:pPr>
        <w:ind w:left="2160" w:hanging="360"/>
      </w:pPr>
      <w:rPr>
        <w:rFonts w:ascii="Wingdings" w:hAnsi="Wingdings" w:hint="default"/>
      </w:rPr>
    </w:lvl>
    <w:lvl w:ilvl="3" w:tplc="30FC8710" w:tentative="1">
      <w:start w:val="1"/>
      <w:numFmt w:val="bullet"/>
      <w:lvlText w:val=""/>
      <w:lvlJc w:val="left"/>
      <w:pPr>
        <w:ind w:left="2880" w:hanging="360"/>
      </w:pPr>
      <w:rPr>
        <w:rFonts w:ascii="Symbol" w:hAnsi="Symbol" w:hint="default"/>
      </w:rPr>
    </w:lvl>
    <w:lvl w:ilvl="4" w:tplc="FD6A781A" w:tentative="1">
      <w:start w:val="1"/>
      <w:numFmt w:val="bullet"/>
      <w:lvlText w:val="o"/>
      <w:lvlJc w:val="left"/>
      <w:pPr>
        <w:ind w:left="3600" w:hanging="360"/>
      </w:pPr>
      <w:rPr>
        <w:rFonts w:ascii="Courier New" w:hAnsi="Courier New" w:cs="Courier New" w:hint="default"/>
      </w:rPr>
    </w:lvl>
    <w:lvl w:ilvl="5" w:tplc="E1BC8B0A" w:tentative="1">
      <w:start w:val="1"/>
      <w:numFmt w:val="bullet"/>
      <w:lvlText w:val=""/>
      <w:lvlJc w:val="left"/>
      <w:pPr>
        <w:ind w:left="4320" w:hanging="360"/>
      </w:pPr>
      <w:rPr>
        <w:rFonts w:ascii="Wingdings" w:hAnsi="Wingdings" w:hint="default"/>
      </w:rPr>
    </w:lvl>
    <w:lvl w:ilvl="6" w:tplc="634E2494" w:tentative="1">
      <w:start w:val="1"/>
      <w:numFmt w:val="bullet"/>
      <w:lvlText w:val=""/>
      <w:lvlJc w:val="left"/>
      <w:pPr>
        <w:ind w:left="5040" w:hanging="360"/>
      </w:pPr>
      <w:rPr>
        <w:rFonts w:ascii="Symbol" w:hAnsi="Symbol" w:hint="default"/>
      </w:rPr>
    </w:lvl>
    <w:lvl w:ilvl="7" w:tplc="930EECDE" w:tentative="1">
      <w:start w:val="1"/>
      <w:numFmt w:val="bullet"/>
      <w:lvlText w:val="o"/>
      <w:lvlJc w:val="left"/>
      <w:pPr>
        <w:ind w:left="5760" w:hanging="360"/>
      </w:pPr>
      <w:rPr>
        <w:rFonts w:ascii="Courier New" w:hAnsi="Courier New" w:cs="Courier New" w:hint="default"/>
      </w:rPr>
    </w:lvl>
    <w:lvl w:ilvl="8" w:tplc="B6CADBF0" w:tentative="1">
      <w:start w:val="1"/>
      <w:numFmt w:val="bullet"/>
      <w:lvlText w:val=""/>
      <w:lvlJc w:val="left"/>
      <w:pPr>
        <w:ind w:left="6480" w:hanging="360"/>
      </w:pPr>
      <w:rPr>
        <w:rFonts w:ascii="Wingdings" w:hAnsi="Wingdings" w:hint="default"/>
      </w:rPr>
    </w:lvl>
  </w:abstractNum>
  <w:abstractNum w:abstractNumId="5" w15:restartNumberingAfterBreak="0">
    <w:nsid w:val="0C3B6778"/>
    <w:multiLevelType w:val="hybridMultilevel"/>
    <w:tmpl w:val="48F0B1BA"/>
    <w:lvl w:ilvl="0" w:tplc="3AD0C072">
      <w:start w:val="1"/>
      <w:numFmt w:val="bullet"/>
      <w:lvlText w:val=""/>
      <w:lvlJc w:val="left"/>
      <w:pPr>
        <w:ind w:left="720" w:hanging="360"/>
      </w:pPr>
      <w:rPr>
        <w:rFonts w:ascii="Symbol" w:hAnsi="Symbol" w:hint="default"/>
      </w:rPr>
    </w:lvl>
    <w:lvl w:ilvl="1" w:tplc="4FE0D9D6" w:tentative="1">
      <w:start w:val="1"/>
      <w:numFmt w:val="bullet"/>
      <w:lvlText w:val="o"/>
      <w:lvlJc w:val="left"/>
      <w:pPr>
        <w:ind w:left="1440" w:hanging="360"/>
      </w:pPr>
      <w:rPr>
        <w:rFonts w:ascii="Courier New" w:hAnsi="Courier New" w:cs="Courier New" w:hint="default"/>
      </w:rPr>
    </w:lvl>
    <w:lvl w:ilvl="2" w:tplc="60A28A24" w:tentative="1">
      <w:start w:val="1"/>
      <w:numFmt w:val="bullet"/>
      <w:lvlText w:val=""/>
      <w:lvlJc w:val="left"/>
      <w:pPr>
        <w:ind w:left="2160" w:hanging="360"/>
      </w:pPr>
      <w:rPr>
        <w:rFonts w:ascii="Wingdings" w:hAnsi="Wingdings" w:hint="default"/>
      </w:rPr>
    </w:lvl>
    <w:lvl w:ilvl="3" w:tplc="F7843724" w:tentative="1">
      <w:start w:val="1"/>
      <w:numFmt w:val="bullet"/>
      <w:lvlText w:val=""/>
      <w:lvlJc w:val="left"/>
      <w:pPr>
        <w:ind w:left="2880" w:hanging="360"/>
      </w:pPr>
      <w:rPr>
        <w:rFonts w:ascii="Symbol" w:hAnsi="Symbol" w:hint="default"/>
      </w:rPr>
    </w:lvl>
    <w:lvl w:ilvl="4" w:tplc="DACA1F1E" w:tentative="1">
      <w:start w:val="1"/>
      <w:numFmt w:val="bullet"/>
      <w:lvlText w:val="o"/>
      <w:lvlJc w:val="left"/>
      <w:pPr>
        <w:ind w:left="3600" w:hanging="360"/>
      </w:pPr>
      <w:rPr>
        <w:rFonts w:ascii="Courier New" w:hAnsi="Courier New" w:cs="Courier New" w:hint="default"/>
      </w:rPr>
    </w:lvl>
    <w:lvl w:ilvl="5" w:tplc="4D9819A6" w:tentative="1">
      <w:start w:val="1"/>
      <w:numFmt w:val="bullet"/>
      <w:lvlText w:val=""/>
      <w:lvlJc w:val="left"/>
      <w:pPr>
        <w:ind w:left="4320" w:hanging="360"/>
      </w:pPr>
      <w:rPr>
        <w:rFonts w:ascii="Wingdings" w:hAnsi="Wingdings" w:hint="default"/>
      </w:rPr>
    </w:lvl>
    <w:lvl w:ilvl="6" w:tplc="4372021E" w:tentative="1">
      <w:start w:val="1"/>
      <w:numFmt w:val="bullet"/>
      <w:lvlText w:val=""/>
      <w:lvlJc w:val="left"/>
      <w:pPr>
        <w:ind w:left="5040" w:hanging="360"/>
      </w:pPr>
      <w:rPr>
        <w:rFonts w:ascii="Symbol" w:hAnsi="Symbol" w:hint="default"/>
      </w:rPr>
    </w:lvl>
    <w:lvl w:ilvl="7" w:tplc="AE42A166" w:tentative="1">
      <w:start w:val="1"/>
      <w:numFmt w:val="bullet"/>
      <w:lvlText w:val="o"/>
      <w:lvlJc w:val="left"/>
      <w:pPr>
        <w:ind w:left="5760" w:hanging="360"/>
      </w:pPr>
      <w:rPr>
        <w:rFonts w:ascii="Courier New" w:hAnsi="Courier New" w:cs="Courier New" w:hint="default"/>
      </w:rPr>
    </w:lvl>
    <w:lvl w:ilvl="8" w:tplc="678267B2" w:tentative="1">
      <w:start w:val="1"/>
      <w:numFmt w:val="bullet"/>
      <w:lvlText w:val=""/>
      <w:lvlJc w:val="left"/>
      <w:pPr>
        <w:ind w:left="6480" w:hanging="360"/>
      </w:pPr>
      <w:rPr>
        <w:rFonts w:ascii="Wingdings" w:hAnsi="Wingdings" w:hint="default"/>
      </w:rPr>
    </w:lvl>
  </w:abstractNum>
  <w:abstractNum w:abstractNumId="6" w15:restartNumberingAfterBreak="0">
    <w:nsid w:val="0C5F4B8F"/>
    <w:multiLevelType w:val="hybridMultilevel"/>
    <w:tmpl w:val="DA00DDC4"/>
    <w:lvl w:ilvl="0" w:tplc="62A031D2">
      <w:start w:val="1"/>
      <w:numFmt w:val="bullet"/>
      <w:lvlText w:val=""/>
      <w:lvlJc w:val="left"/>
      <w:pPr>
        <w:ind w:left="720" w:hanging="360"/>
      </w:pPr>
      <w:rPr>
        <w:rFonts w:ascii="Symbol" w:hAnsi="Symbol" w:hint="default"/>
      </w:rPr>
    </w:lvl>
    <w:lvl w:ilvl="1" w:tplc="A3A0C7DE" w:tentative="1">
      <w:start w:val="1"/>
      <w:numFmt w:val="bullet"/>
      <w:lvlText w:val="o"/>
      <w:lvlJc w:val="left"/>
      <w:pPr>
        <w:ind w:left="1440" w:hanging="360"/>
      </w:pPr>
      <w:rPr>
        <w:rFonts w:ascii="Courier New" w:hAnsi="Courier New" w:cs="Courier New" w:hint="default"/>
      </w:rPr>
    </w:lvl>
    <w:lvl w:ilvl="2" w:tplc="3410AB94" w:tentative="1">
      <w:start w:val="1"/>
      <w:numFmt w:val="bullet"/>
      <w:lvlText w:val=""/>
      <w:lvlJc w:val="left"/>
      <w:pPr>
        <w:ind w:left="2160" w:hanging="360"/>
      </w:pPr>
      <w:rPr>
        <w:rFonts w:ascii="Wingdings" w:hAnsi="Wingdings" w:hint="default"/>
      </w:rPr>
    </w:lvl>
    <w:lvl w:ilvl="3" w:tplc="DF0C87FA" w:tentative="1">
      <w:start w:val="1"/>
      <w:numFmt w:val="bullet"/>
      <w:lvlText w:val=""/>
      <w:lvlJc w:val="left"/>
      <w:pPr>
        <w:ind w:left="2880" w:hanging="360"/>
      </w:pPr>
      <w:rPr>
        <w:rFonts w:ascii="Symbol" w:hAnsi="Symbol" w:hint="default"/>
      </w:rPr>
    </w:lvl>
    <w:lvl w:ilvl="4" w:tplc="072C9A7E" w:tentative="1">
      <w:start w:val="1"/>
      <w:numFmt w:val="bullet"/>
      <w:lvlText w:val="o"/>
      <w:lvlJc w:val="left"/>
      <w:pPr>
        <w:ind w:left="3600" w:hanging="360"/>
      </w:pPr>
      <w:rPr>
        <w:rFonts w:ascii="Courier New" w:hAnsi="Courier New" w:cs="Courier New" w:hint="default"/>
      </w:rPr>
    </w:lvl>
    <w:lvl w:ilvl="5" w:tplc="3B5A7592" w:tentative="1">
      <w:start w:val="1"/>
      <w:numFmt w:val="bullet"/>
      <w:lvlText w:val=""/>
      <w:lvlJc w:val="left"/>
      <w:pPr>
        <w:ind w:left="4320" w:hanging="360"/>
      </w:pPr>
      <w:rPr>
        <w:rFonts w:ascii="Wingdings" w:hAnsi="Wingdings" w:hint="default"/>
      </w:rPr>
    </w:lvl>
    <w:lvl w:ilvl="6" w:tplc="D1AC2A7A" w:tentative="1">
      <w:start w:val="1"/>
      <w:numFmt w:val="bullet"/>
      <w:lvlText w:val=""/>
      <w:lvlJc w:val="left"/>
      <w:pPr>
        <w:ind w:left="5040" w:hanging="360"/>
      </w:pPr>
      <w:rPr>
        <w:rFonts w:ascii="Symbol" w:hAnsi="Symbol" w:hint="default"/>
      </w:rPr>
    </w:lvl>
    <w:lvl w:ilvl="7" w:tplc="E0EAEB5C" w:tentative="1">
      <w:start w:val="1"/>
      <w:numFmt w:val="bullet"/>
      <w:lvlText w:val="o"/>
      <w:lvlJc w:val="left"/>
      <w:pPr>
        <w:ind w:left="5760" w:hanging="360"/>
      </w:pPr>
      <w:rPr>
        <w:rFonts w:ascii="Courier New" w:hAnsi="Courier New" w:cs="Courier New" w:hint="default"/>
      </w:rPr>
    </w:lvl>
    <w:lvl w:ilvl="8" w:tplc="F14484EC" w:tentative="1">
      <w:start w:val="1"/>
      <w:numFmt w:val="bullet"/>
      <w:lvlText w:val=""/>
      <w:lvlJc w:val="left"/>
      <w:pPr>
        <w:ind w:left="6480" w:hanging="360"/>
      </w:pPr>
      <w:rPr>
        <w:rFonts w:ascii="Wingdings" w:hAnsi="Wingdings" w:hint="default"/>
      </w:rPr>
    </w:lvl>
  </w:abstractNum>
  <w:abstractNum w:abstractNumId="7" w15:restartNumberingAfterBreak="0">
    <w:nsid w:val="10692EAD"/>
    <w:multiLevelType w:val="hybridMultilevel"/>
    <w:tmpl w:val="C73E2C42"/>
    <w:lvl w:ilvl="0" w:tplc="6B0ACBF8">
      <w:start w:val="1"/>
      <w:numFmt w:val="bullet"/>
      <w:lvlText w:val=""/>
      <w:lvlJc w:val="left"/>
      <w:pPr>
        <w:ind w:left="720" w:hanging="360"/>
      </w:pPr>
      <w:rPr>
        <w:rFonts w:ascii="Symbol" w:hAnsi="Symbol" w:hint="default"/>
      </w:rPr>
    </w:lvl>
    <w:lvl w:ilvl="1" w:tplc="949252DA" w:tentative="1">
      <w:start w:val="1"/>
      <w:numFmt w:val="bullet"/>
      <w:lvlText w:val="o"/>
      <w:lvlJc w:val="left"/>
      <w:pPr>
        <w:ind w:left="1440" w:hanging="360"/>
      </w:pPr>
      <w:rPr>
        <w:rFonts w:ascii="Courier New" w:hAnsi="Courier New" w:cs="Courier New" w:hint="default"/>
      </w:rPr>
    </w:lvl>
    <w:lvl w:ilvl="2" w:tplc="FD16DBFE" w:tentative="1">
      <w:start w:val="1"/>
      <w:numFmt w:val="bullet"/>
      <w:lvlText w:val=""/>
      <w:lvlJc w:val="left"/>
      <w:pPr>
        <w:ind w:left="2160" w:hanging="360"/>
      </w:pPr>
      <w:rPr>
        <w:rFonts w:ascii="Wingdings" w:hAnsi="Wingdings" w:hint="default"/>
      </w:rPr>
    </w:lvl>
    <w:lvl w:ilvl="3" w:tplc="18BE963A" w:tentative="1">
      <w:start w:val="1"/>
      <w:numFmt w:val="bullet"/>
      <w:lvlText w:val=""/>
      <w:lvlJc w:val="left"/>
      <w:pPr>
        <w:ind w:left="2880" w:hanging="360"/>
      </w:pPr>
      <w:rPr>
        <w:rFonts w:ascii="Symbol" w:hAnsi="Symbol" w:hint="default"/>
      </w:rPr>
    </w:lvl>
    <w:lvl w:ilvl="4" w:tplc="C89699DA" w:tentative="1">
      <w:start w:val="1"/>
      <w:numFmt w:val="bullet"/>
      <w:lvlText w:val="o"/>
      <w:lvlJc w:val="left"/>
      <w:pPr>
        <w:ind w:left="3600" w:hanging="360"/>
      </w:pPr>
      <w:rPr>
        <w:rFonts w:ascii="Courier New" w:hAnsi="Courier New" w:cs="Courier New" w:hint="default"/>
      </w:rPr>
    </w:lvl>
    <w:lvl w:ilvl="5" w:tplc="C16E16B2" w:tentative="1">
      <w:start w:val="1"/>
      <w:numFmt w:val="bullet"/>
      <w:lvlText w:val=""/>
      <w:lvlJc w:val="left"/>
      <w:pPr>
        <w:ind w:left="4320" w:hanging="360"/>
      </w:pPr>
      <w:rPr>
        <w:rFonts w:ascii="Wingdings" w:hAnsi="Wingdings" w:hint="default"/>
      </w:rPr>
    </w:lvl>
    <w:lvl w:ilvl="6" w:tplc="2BE8AE34" w:tentative="1">
      <w:start w:val="1"/>
      <w:numFmt w:val="bullet"/>
      <w:lvlText w:val=""/>
      <w:lvlJc w:val="left"/>
      <w:pPr>
        <w:ind w:left="5040" w:hanging="360"/>
      </w:pPr>
      <w:rPr>
        <w:rFonts w:ascii="Symbol" w:hAnsi="Symbol" w:hint="default"/>
      </w:rPr>
    </w:lvl>
    <w:lvl w:ilvl="7" w:tplc="8EF23E90" w:tentative="1">
      <w:start w:val="1"/>
      <w:numFmt w:val="bullet"/>
      <w:lvlText w:val="o"/>
      <w:lvlJc w:val="left"/>
      <w:pPr>
        <w:ind w:left="5760" w:hanging="360"/>
      </w:pPr>
      <w:rPr>
        <w:rFonts w:ascii="Courier New" w:hAnsi="Courier New" w:cs="Courier New" w:hint="default"/>
      </w:rPr>
    </w:lvl>
    <w:lvl w:ilvl="8" w:tplc="84FEA99A" w:tentative="1">
      <w:start w:val="1"/>
      <w:numFmt w:val="bullet"/>
      <w:lvlText w:val=""/>
      <w:lvlJc w:val="left"/>
      <w:pPr>
        <w:ind w:left="6480" w:hanging="360"/>
      </w:pPr>
      <w:rPr>
        <w:rFonts w:ascii="Wingdings" w:hAnsi="Wingdings" w:hint="default"/>
      </w:rPr>
    </w:lvl>
  </w:abstractNum>
  <w:abstractNum w:abstractNumId="8" w15:restartNumberingAfterBreak="0">
    <w:nsid w:val="14B76702"/>
    <w:multiLevelType w:val="hybridMultilevel"/>
    <w:tmpl w:val="1F3EDE6C"/>
    <w:lvl w:ilvl="0" w:tplc="ECCAACFC">
      <w:start w:val="1"/>
      <w:numFmt w:val="bullet"/>
      <w:lvlText w:val=""/>
      <w:lvlJc w:val="left"/>
      <w:pPr>
        <w:ind w:left="1260" w:hanging="360"/>
      </w:pPr>
      <w:rPr>
        <w:rFonts w:ascii="Symbol" w:hAnsi="Symbol" w:hint="default"/>
      </w:rPr>
    </w:lvl>
    <w:lvl w:ilvl="1" w:tplc="EAF0B5EC" w:tentative="1">
      <w:start w:val="1"/>
      <w:numFmt w:val="bullet"/>
      <w:lvlText w:val="o"/>
      <w:lvlJc w:val="left"/>
      <w:pPr>
        <w:ind w:left="1350" w:hanging="360"/>
      </w:pPr>
      <w:rPr>
        <w:rFonts w:ascii="Courier New" w:hAnsi="Courier New" w:cs="Courier New" w:hint="default"/>
      </w:rPr>
    </w:lvl>
    <w:lvl w:ilvl="2" w:tplc="C556EDD4" w:tentative="1">
      <w:start w:val="1"/>
      <w:numFmt w:val="bullet"/>
      <w:lvlText w:val=""/>
      <w:lvlJc w:val="left"/>
      <w:pPr>
        <w:ind w:left="2070" w:hanging="360"/>
      </w:pPr>
      <w:rPr>
        <w:rFonts w:ascii="Wingdings" w:hAnsi="Wingdings" w:hint="default"/>
      </w:rPr>
    </w:lvl>
    <w:lvl w:ilvl="3" w:tplc="9B4C3936" w:tentative="1">
      <w:start w:val="1"/>
      <w:numFmt w:val="bullet"/>
      <w:lvlText w:val=""/>
      <w:lvlJc w:val="left"/>
      <w:pPr>
        <w:ind w:left="2790" w:hanging="360"/>
      </w:pPr>
      <w:rPr>
        <w:rFonts w:ascii="Symbol" w:hAnsi="Symbol" w:hint="default"/>
      </w:rPr>
    </w:lvl>
    <w:lvl w:ilvl="4" w:tplc="34FC3038" w:tentative="1">
      <w:start w:val="1"/>
      <w:numFmt w:val="bullet"/>
      <w:lvlText w:val="o"/>
      <w:lvlJc w:val="left"/>
      <w:pPr>
        <w:ind w:left="3510" w:hanging="360"/>
      </w:pPr>
      <w:rPr>
        <w:rFonts w:ascii="Courier New" w:hAnsi="Courier New" w:cs="Courier New" w:hint="default"/>
      </w:rPr>
    </w:lvl>
    <w:lvl w:ilvl="5" w:tplc="36ACC692" w:tentative="1">
      <w:start w:val="1"/>
      <w:numFmt w:val="bullet"/>
      <w:lvlText w:val=""/>
      <w:lvlJc w:val="left"/>
      <w:pPr>
        <w:ind w:left="4230" w:hanging="360"/>
      </w:pPr>
      <w:rPr>
        <w:rFonts w:ascii="Wingdings" w:hAnsi="Wingdings" w:hint="default"/>
      </w:rPr>
    </w:lvl>
    <w:lvl w:ilvl="6" w:tplc="6FB01804" w:tentative="1">
      <w:start w:val="1"/>
      <w:numFmt w:val="bullet"/>
      <w:lvlText w:val=""/>
      <w:lvlJc w:val="left"/>
      <w:pPr>
        <w:ind w:left="4950" w:hanging="360"/>
      </w:pPr>
      <w:rPr>
        <w:rFonts w:ascii="Symbol" w:hAnsi="Symbol" w:hint="default"/>
      </w:rPr>
    </w:lvl>
    <w:lvl w:ilvl="7" w:tplc="C5748DC6" w:tentative="1">
      <w:start w:val="1"/>
      <w:numFmt w:val="bullet"/>
      <w:lvlText w:val="o"/>
      <w:lvlJc w:val="left"/>
      <w:pPr>
        <w:ind w:left="5670" w:hanging="360"/>
      </w:pPr>
      <w:rPr>
        <w:rFonts w:ascii="Courier New" w:hAnsi="Courier New" w:cs="Courier New" w:hint="default"/>
      </w:rPr>
    </w:lvl>
    <w:lvl w:ilvl="8" w:tplc="879C0678" w:tentative="1">
      <w:start w:val="1"/>
      <w:numFmt w:val="bullet"/>
      <w:lvlText w:val=""/>
      <w:lvlJc w:val="left"/>
      <w:pPr>
        <w:ind w:left="6390" w:hanging="360"/>
      </w:pPr>
      <w:rPr>
        <w:rFonts w:ascii="Wingdings" w:hAnsi="Wingdings" w:hint="default"/>
      </w:rPr>
    </w:lvl>
  </w:abstractNum>
  <w:abstractNum w:abstractNumId="9" w15:restartNumberingAfterBreak="0">
    <w:nsid w:val="16C52628"/>
    <w:multiLevelType w:val="hybridMultilevel"/>
    <w:tmpl w:val="ECB473D6"/>
    <w:lvl w:ilvl="0" w:tplc="19F8B30A">
      <w:start w:val="1"/>
      <w:numFmt w:val="bullet"/>
      <w:lvlText w:val=""/>
      <w:lvlJc w:val="left"/>
      <w:pPr>
        <w:ind w:left="1440" w:hanging="360"/>
      </w:pPr>
      <w:rPr>
        <w:rFonts w:ascii="Symbol" w:hAnsi="Symbol" w:hint="default"/>
      </w:rPr>
    </w:lvl>
    <w:lvl w:ilvl="1" w:tplc="1E38D236" w:tentative="1">
      <w:start w:val="1"/>
      <w:numFmt w:val="bullet"/>
      <w:lvlText w:val="o"/>
      <w:lvlJc w:val="left"/>
      <w:pPr>
        <w:ind w:left="2160" w:hanging="360"/>
      </w:pPr>
      <w:rPr>
        <w:rFonts w:ascii="Courier New" w:hAnsi="Courier New" w:cs="Courier New" w:hint="default"/>
      </w:rPr>
    </w:lvl>
    <w:lvl w:ilvl="2" w:tplc="0EECF990" w:tentative="1">
      <w:start w:val="1"/>
      <w:numFmt w:val="bullet"/>
      <w:lvlText w:val=""/>
      <w:lvlJc w:val="left"/>
      <w:pPr>
        <w:ind w:left="2880" w:hanging="360"/>
      </w:pPr>
      <w:rPr>
        <w:rFonts w:ascii="Wingdings" w:hAnsi="Wingdings" w:hint="default"/>
      </w:rPr>
    </w:lvl>
    <w:lvl w:ilvl="3" w:tplc="927ADBD0" w:tentative="1">
      <w:start w:val="1"/>
      <w:numFmt w:val="bullet"/>
      <w:lvlText w:val=""/>
      <w:lvlJc w:val="left"/>
      <w:pPr>
        <w:ind w:left="3600" w:hanging="360"/>
      </w:pPr>
      <w:rPr>
        <w:rFonts w:ascii="Symbol" w:hAnsi="Symbol" w:hint="default"/>
      </w:rPr>
    </w:lvl>
    <w:lvl w:ilvl="4" w:tplc="4D1A61FA" w:tentative="1">
      <w:start w:val="1"/>
      <w:numFmt w:val="bullet"/>
      <w:lvlText w:val="o"/>
      <w:lvlJc w:val="left"/>
      <w:pPr>
        <w:ind w:left="4320" w:hanging="360"/>
      </w:pPr>
      <w:rPr>
        <w:rFonts w:ascii="Courier New" w:hAnsi="Courier New" w:cs="Courier New" w:hint="default"/>
      </w:rPr>
    </w:lvl>
    <w:lvl w:ilvl="5" w:tplc="4B4E5220" w:tentative="1">
      <w:start w:val="1"/>
      <w:numFmt w:val="bullet"/>
      <w:lvlText w:val=""/>
      <w:lvlJc w:val="left"/>
      <w:pPr>
        <w:ind w:left="5040" w:hanging="360"/>
      </w:pPr>
      <w:rPr>
        <w:rFonts w:ascii="Wingdings" w:hAnsi="Wingdings" w:hint="default"/>
      </w:rPr>
    </w:lvl>
    <w:lvl w:ilvl="6" w:tplc="27DA6078" w:tentative="1">
      <w:start w:val="1"/>
      <w:numFmt w:val="bullet"/>
      <w:lvlText w:val=""/>
      <w:lvlJc w:val="left"/>
      <w:pPr>
        <w:ind w:left="5760" w:hanging="360"/>
      </w:pPr>
      <w:rPr>
        <w:rFonts w:ascii="Symbol" w:hAnsi="Symbol" w:hint="default"/>
      </w:rPr>
    </w:lvl>
    <w:lvl w:ilvl="7" w:tplc="44247D8C" w:tentative="1">
      <w:start w:val="1"/>
      <w:numFmt w:val="bullet"/>
      <w:lvlText w:val="o"/>
      <w:lvlJc w:val="left"/>
      <w:pPr>
        <w:ind w:left="6480" w:hanging="360"/>
      </w:pPr>
      <w:rPr>
        <w:rFonts w:ascii="Courier New" w:hAnsi="Courier New" w:cs="Courier New" w:hint="default"/>
      </w:rPr>
    </w:lvl>
    <w:lvl w:ilvl="8" w:tplc="08AA9EC8" w:tentative="1">
      <w:start w:val="1"/>
      <w:numFmt w:val="bullet"/>
      <w:lvlText w:val=""/>
      <w:lvlJc w:val="left"/>
      <w:pPr>
        <w:ind w:left="7200" w:hanging="360"/>
      </w:pPr>
      <w:rPr>
        <w:rFonts w:ascii="Wingdings" w:hAnsi="Wingdings" w:hint="default"/>
      </w:rPr>
    </w:lvl>
  </w:abstractNum>
  <w:abstractNum w:abstractNumId="10" w15:restartNumberingAfterBreak="0">
    <w:nsid w:val="214E6826"/>
    <w:multiLevelType w:val="multilevel"/>
    <w:tmpl w:val="94B2E1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67D4B83"/>
    <w:multiLevelType w:val="hybridMultilevel"/>
    <w:tmpl w:val="2ABA78B0"/>
    <w:lvl w:ilvl="0" w:tplc="FFB20A94">
      <w:start w:val="1"/>
      <w:numFmt w:val="bullet"/>
      <w:lvlText w:val=""/>
      <w:lvlJc w:val="left"/>
      <w:pPr>
        <w:ind w:left="810" w:hanging="360"/>
      </w:pPr>
      <w:rPr>
        <w:rFonts w:ascii="Symbol" w:hAnsi="Symbol" w:hint="default"/>
      </w:rPr>
    </w:lvl>
    <w:lvl w:ilvl="1" w:tplc="3E2211F6" w:tentative="1">
      <w:start w:val="1"/>
      <w:numFmt w:val="bullet"/>
      <w:lvlText w:val="o"/>
      <w:lvlJc w:val="left"/>
      <w:pPr>
        <w:ind w:left="1920" w:hanging="360"/>
      </w:pPr>
      <w:rPr>
        <w:rFonts w:ascii="Courier New" w:hAnsi="Courier New" w:cs="Courier New" w:hint="default"/>
      </w:rPr>
    </w:lvl>
    <w:lvl w:ilvl="2" w:tplc="48FA112A" w:tentative="1">
      <w:start w:val="1"/>
      <w:numFmt w:val="bullet"/>
      <w:lvlText w:val=""/>
      <w:lvlJc w:val="left"/>
      <w:pPr>
        <w:ind w:left="2640" w:hanging="360"/>
      </w:pPr>
      <w:rPr>
        <w:rFonts w:ascii="Wingdings" w:hAnsi="Wingdings" w:hint="default"/>
      </w:rPr>
    </w:lvl>
    <w:lvl w:ilvl="3" w:tplc="F34C69CE" w:tentative="1">
      <w:start w:val="1"/>
      <w:numFmt w:val="bullet"/>
      <w:lvlText w:val=""/>
      <w:lvlJc w:val="left"/>
      <w:pPr>
        <w:ind w:left="3360" w:hanging="360"/>
      </w:pPr>
      <w:rPr>
        <w:rFonts w:ascii="Symbol" w:hAnsi="Symbol" w:hint="default"/>
      </w:rPr>
    </w:lvl>
    <w:lvl w:ilvl="4" w:tplc="A134D62E" w:tentative="1">
      <w:start w:val="1"/>
      <w:numFmt w:val="bullet"/>
      <w:lvlText w:val="o"/>
      <w:lvlJc w:val="left"/>
      <w:pPr>
        <w:ind w:left="4080" w:hanging="360"/>
      </w:pPr>
      <w:rPr>
        <w:rFonts w:ascii="Courier New" w:hAnsi="Courier New" w:cs="Courier New" w:hint="default"/>
      </w:rPr>
    </w:lvl>
    <w:lvl w:ilvl="5" w:tplc="1F9C2EEE" w:tentative="1">
      <w:start w:val="1"/>
      <w:numFmt w:val="bullet"/>
      <w:lvlText w:val=""/>
      <w:lvlJc w:val="left"/>
      <w:pPr>
        <w:ind w:left="4800" w:hanging="360"/>
      </w:pPr>
      <w:rPr>
        <w:rFonts w:ascii="Wingdings" w:hAnsi="Wingdings" w:hint="default"/>
      </w:rPr>
    </w:lvl>
    <w:lvl w:ilvl="6" w:tplc="E194869E" w:tentative="1">
      <w:start w:val="1"/>
      <w:numFmt w:val="bullet"/>
      <w:lvlText w:val=""/>
      <w:lvlJc w:val="left"/>
      <w:pPr>
        <w:ind w:left="5520" w:hanging="360"/>
      </w:pPr>
      <w:rPr>
        <w:rFonts w:ascii="Symbol" w:hAnsi="Symbol" w:hint="default"/>
      </w:rPr>
    </w:lvl>
    <w:lvl w:ilvl="7" w:tplc="C6927C86" w:tentative="1">
      <w:start w:val="1"/>
      <w:numFmt w:val="bullet"/>
      <w:lvlText w:val="o"/>
      <w:lvlJc w:val="left"/>
      <w:pPr>
        <w:ind w:left="6240" w:hanging="360"/>
      </w:pPr>
      <w:rPr>
        <w:rFonts w:ascii="Courier New" w:hAnsi="Courier New" w:cs="Courier New" w:hint="default"/>
      </w:rPr>
    </w:lvl>
    <w:lvl w:ilvl="8" w:tplc="B5FC13C6" w:tentative="1">
      <w:start w:val="1"/>
      <w:numFmt w:val="bullet"/>
      <w:lvlText w:val=""/>
      <w:lvlJc w:val="left"/>
      <w:pPr>
        <w:ind w:left="6960" w:hanging="360"/>
      </w:pPr>
      <w:rPr>
        <w:rFonts w:ascii="Wingdings" w:hAnsi="Wingdings" w:hint="default"/>
      </w:rPr>
    </w:lvl>
  </w:abstractNum>
  <w:abstractNum w:abstractNumId="12" w15:restartNumberingAfterBreak="0">
    <w:nsid w:val="2B4E0D7B"/>
    <w:multiLevelType w:val="hybridMultilevel"/>
    <w:tmpl w:val="CE842A90"/>
    <w:lvl w:ilvl="0" w:tplc="755A613E">
      <w:start w:val="1"/>
      <w:numFmt w:val="bullet"/>
      <w:lvlText w:val=""/>
      <w:lvlJc w:val="left"/>
      <w:pPr>
        <w:tabs>
          <w:tab w:val="num" w:pos="360"/>
        </w:tabs>
        <w:ind w:left="360" w:hanging="360"/>
      </w:pPr>
      <w:rPr>
        <w:rFonts w:ascii="Symbol" w:hAnsi="Symbol" w:hint="default"/>
        <w:color w:val="auto"/>
      </w:rPr>
    </w:lvl>
    <w:lvl w:ilvl="1" w:tplc="11BCA802">
      <w:start w:val="1"/>
      <w:numFmt w:val="bullet"/>
      <w:lvlText w:val="o"/>
      <w:lvlJc w:val="left"/>
      <w:pPr>
        <w:tabs>
          <w:tab w:val="num" w:pos="1440"/>
        </w:tabs>
        <w:ind w:left="1440" w:hanging="360"/>
      </w:pPr>
      <w:rPr>
        <w:rFonts w:ascii="Courier New" w:hAnsi="Courier New" w:cs="Courier New" w:hint="default"/>
      </w:rPr>
    </w:lvl>
    <w:lvl w:ilvl="2" w:tplc="F3D037CE" w:tentative="1">
      <w:start w:val="1"/>
      <w:numFmt w:val="bullet"/>
      <w:lvlText w:val=""/>
      <w:lvlJc w:val="left"/>
      <w:pPr>
        <w:tabs>
          <w:tab w:val="num" w:pos="2160"/>
        </w:tabs>
        <w:ind w:left="2160" w:hanging="360"/>
      </w:pPr>
      <w:rPr>
        <w:rFonts w:ascii="Wingdings" w:hAnsi="Wingdings" w:hint="default"/>
      </w:rPr>
    </w:lvl>
    <w:lvl w:ilvl="3" w:tplc="3D684D6A" w:tentative="1">
      <w:start w:val="1"/>
      <w:numFmt w:val="bullet"/>
      <w:lvlText w:val=""/>
      <w:lvlJc w:val="left"/>
      <w:pPr>
        <w:tabs>
          <w:tab w:val="num" w:pos="2880"/>
        </w:tabs>
        <w:ind w:left="2880" w:hanging="360"/>
      </w:pPr>
      <w:rPr>
        <w:rFonts w:ascii="Symbol" w:hAnsi="Symbol" w:hint="default"/>
      </w:rPr>
    </w:lvl>
    <w:lvl w:ilvl="4" w:tplc="6458121E" w:tentative="1">
      <w:start w:val="1"/>
      <w:numFmt w:val="bullet"/>
      <w:lvlText w:val="o"/>
      <w:lvlJc w:val="left"/>
      <w:pPr>
        <w:tabs>
          <w:tab w:val="num" w:pos="3600"/>
        </w:tabs>
        <w:ind w:left="3600" w:hanging="360"/>
      </w:pPr>
      <w:rPr>
        <w:rFonts w:ascii="Courier New" w:hAnsi="Courier New" w:cs="Courier New" w:hint="default"/>
      </w:rPr>
    </w:lvl>
    <w:lvl w:ilvl="5" w:tplc="7F929F40" w:tentative="1">
      <w:start w:val="1"/>
      <w:numFmt w:val="bullet"/>
      <w:lvlText w:val=""/>
      <w:lvlJc w:val="left"/>
      <w:pPr>
        <w:tabs>
          <w:tab w:val="num" w:pos="4320"/>
        </w:tabs>
        <w:ind w:left="4320" w:hanging="360"/>
      </w:pPr>
      <w:rPr>
        <w:rFonts w:ascii="Wingdings" w:hAnsi="Wingdings" w:hint="default"/>
      </w:rPr>
    </w:lvl>
    <w:lvl w:ilvl="6" w:tplc="EF3EC85E" w:tentative="1">
      <w:start w:val="1"/>
      <w:numFmt w:val="bullet"/>
      <w:lvlText w:val=""/>
      <w:lvlJc w:val="left"/>
      <w:pPr>
        <w:tabs>
          <w:tab w:val="num" w:pos="5040"/>
        </w:tabs>
        <w:ind w:left="5040" w:hanging="360"/>
      </w:pPr>
      <w:rPr>
        <w:rFonts w:ascii="Symbol" w:hAnsi="Symbol" w:hint="default"/>
      </w:rPr>
    </w:lvl>
    <w:lvl w:ilvl="7" w:tplc="449C8E7C" w:tentative="1">
      <w:start w:val="1"/>
      <w:numFmt w:val="bullet"/>
      <w:lvlText w:val="o"/>
      <w:lvlJc w:val="left"/>
      <w:pPr>
        <w:tabs>
          <w:tab w:val="num" w:pos="5760"/>
        </w:tabs>
        <w:ind w:left="5760" w:hanging="360"/>
      </w:pPr>
      <w:rPr>
        <w:rFonts w:ascii="Courier New" w:hAnsi="Courier New" w:cs="Courier New" w:hint="default"/>
      </w:rPr>
    </w:lvl>
    <w:lvl w:ilvl="8" w:tplc="AE00AA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A1A89"/>
    <w:multiLevelType w:val="hybridMultilevel"/>
    <w:tmpl w:val="7E12EBC0"/>
    <w:lvl w:ilvl="0" w:tplc="D898F578">
      <w:start w:val="1"/>
      <w:numFmt w:val="bullet"/>
      <w:lvlText w:val=""/>
      <w:lvlJc w:val="left"/>
      <w:pPr>
        <w:ind w:left="1260" w:hanging="360"/>
      </w:pPr>
      <w:rPr>
        <w:rFonts w:ascii="Symbol" w:hAnsi="Symbol" w:hint="default"/>
      </w:rPr>
    </w:lvl>
    <w:lvl w:ilvl="1" w:tplc="B9D0FC1C" w:tentative="1">
      <w:start w:val="1"/>
      <w:numFmt w:val="bullet"/>
      <w:lvlText w:val="o"/>
      <w:lvlJc w:val="left"/>
      <w:pPr>
        <w:ind w:left="1440" w:hanging="360"/>
      </w:pPr>
      <w:rPr>
        <w:rFonts w:ascii="Courier New" w:hAnsi="Courier New" w:cs="Courier New" w:hint="default"/>
      </w:rPr>
    </w:lvl>
    <w:lvl w:ilvl="2" w:tplc="40602D7E" w:tentative="1">
      <w:start w:val="1"/>
      <w:numFmt w:val="bullet"/>
      <w:lvlText w:val=""/>
      <w:lvlJc w:val="left"/>
      <w:pPr>
        <w:ind w:left="2160" w:hanging="360"/>
      </w:pPr>
      <w:rPr>
        <w:rFonts w:ascii="Wingdings" w:hAnsi="Wingdings" w:hint="default"/>
      </w:rPr>
    </w:lvl>
    <w:lvl w:ilvl="3" w:tplc="A3FC6230" w:tentative="1">
      <w:start w:val="1"/>
      <w:numFmt w:val="bullet"/>
      <w:lvlText w:val=""/>
      <w:lvlJc w:val="left"/>
      <w:pPr>
        <w:ind w:left="2880" w:hanging="360"/>
      </w:pPr>
      <w:rPr>
        <w:rFonts w:ascii="Symbol" w:hAnsi="Symbol" w:hint="default"/>
      </w:rPr>
    </w:lvl>
    <w:lvl w:ilvl="4" w:tplc="3454E516" w:tentative="1">
      <w:start w:val="1"/>
      <w:numFmt w:val="bullet"/>
      <w:lvlText w:val="o"/>
      <w:lvlJc w:val="left"/>
      <w:pPr>
        <w:ind w:left="3600" w:hanging="360"/>
      </w:pPr>
      <w:rPr>
        <w:rFonts w:ascii="Courier New" w:hAnsi="Courier New" w:cs="Courier New" w:hint="default"/>
      </w:rPr>
    </w:lvl>
    <w:lvl w:ilvl="5" w:tplc="0866868E" w:tentative="1">
      <w:start w:val="1"/>
      <w:numFmt w:val="bullet"/>
      <w:lvlText w:val=""/>
      <w:lvlJc w:val="left"/>
      <w:pPr>
        <w:ind w:left="4320" w:hanging="360"/>
      </w:pPr>
      <w:rPr>
        <w:rFonts w:ascii="Wingdings" w:hAnsi="Wingdings" w:hint="default"/>
      </w:rPr>
    </w:lvl>
    <w:lvl w:ilvl="6" w:tplc="6FE664A0" w:tentative="1">
      <w:start w:val="1"/>
      <w:numFmt w:val="bullet"/>
      <w:lvlText w:val=""/>
      <w:lvlJc w:val="left"/>
      <w:pPr>
        <w:ind w:left="5040" w:hanging="360"/>
      </w:pPr>
      <w:rPr>
        <w:rFonts w:ascii="Symbol" w:hAnsi="Symbol" w:hint="default"/>
      </w:rPr>
    </w:lvl>
    <w:lvl w:ilvl="7" w:tplc="E9C8330E" w:tentative="1">
      <w:start w:val="1"/>
      <w:numFmt w:val="bullet"/>
      <w:lvlText w:val="o"/>
      <w:lvlJc w:val="left"/>
      <w:pPr>
        <w:ind w:left="5760" w:hanging="360"/>
      </w:pPr>
      <w:rPr>
        <w:rFonts w:ascii="Courier New" w:hAnsi="Courier New" w:cs="Courier New" w:hint="default"/>
      </w:rPr>
    </w:lvl>
    <w:lvl w:ilvl="8" w:tplc="069844E4" w:tentative="1">
      <w:start w:val="1"/>
      <w:numFmt w:val="bullet"/>
      <w:lvlText w:val=""/>
      <w:lvlJc w:val="left"/>
      <w:pPr>
        <w:ind w:left="6480" w:hanging="360"/>
      </w:pPr>
      <w:rPr>
        <w:rFonts w:ascii="Wingdings" w:hAnsi="Wingdings" w:hint="default"/>
      </w:rPr>
    </w:lvl>
  </w:abstractNum>
  <w:abstractNum w:abstractNumId="14" w15:restartNumberingAfterBreak="0">
    <w:nsid w:val="5452222A"/>
    <w:multiLevelType w:val="hybridMultilevel"/>
    <w:tmpl w:val="9AAC3EC8"/>
    <w:lvl w:ilvl="0" w:tplc="2B26D752">
      <w:start w:val="1"/>
      <w:numFmt w:val="bullet"/>
      <w:lvlText w:val=""/>
      <w:lvlJc w:val="left"/>
      <w:pPr>
        <w:ind w:left="720" w:hanging="360"/>
      </w:pPr>
      <w:rPr>
        <w:rFonts w:ascii="Wingdings" w:hAnsi="Wingdings" w:hint="default"/>
      </w:rPr>
    </w:lvl>
    <w:lvl w:ilvl="1" w:tplc="2488D948">
      <w:start w:val="1"/>
      <w:numFmt w:val="bullet"/>
      <w:lvlText w:val="o"/>
      <w:lvlJc w:val="left"/>
      <w:pPr>
        <w:ind w:left="1440" w:hanging="360"/>
      </w:pPr>
      <w:rPr>
        <w:rFonts w:ascii="Courier New" w:hAnsi="Courier New" w:cs="Courier New" w:hint="default"/>
      </w:rPr>
    </w:lvl>
    <w:lvl w:ilvl="2" w:tplc="3E8E5AF4" w:tentative="1">
      <w:start w:val="1"/>
      <w:numFmt w:val="bullet"/>
      <w:lvlText w:val=""/>
      <w:lvlJc w:val="left"/>
      <w:pPr>
        <w:ind w:left="2160" w:hanging="360"/>
      </w:pPr>
      <w:rPr>
        <w:rFonts w:ascii="Wingdings" w:hAnsi="Wingdings" w:hint="default"/>
      </w:rPr>
    </w:lvl>
    <w:lvl w:ilvl="3" w:tplc="B6EAA60C" w:tentative="1">
      <w:start w:val="1"/>
      <w:numFmt w:val="bullet"/>
      <w:lvlText w:val=""/>
      <w:lvlJc w:val="left"/>
      <w:pPr>
        <w:ind w:left="2880" w:hanging="360"/>
      </w:pPr>
      <w:rPr>
        <w:rFonts w:ascii="Symbol" w:hAnsi="Symbol" w:hint="default"/>
      </w:rPr>
    </w:lvl>
    <w:lvl w:ilvl="4" w:tplc="B4AA9154" w:tentative="1">
      <w:start w:val="1"/>
      <w:numFmt w:val="bullet"/>
      <w:lvlText w:val="o"/>
      <w:lvlJc w:val="left"/>
      <w:pPr>
        <w:ind w:left="3600" w:hanging="360"/>
      </w:pPr>
      <w:rPr>
        <w:rFonts w:ascii="Courier New" w:hAnsi="Courier New" w:cs="Courier New" w:hint="default"/>
      </w:rPr>
    </w:lvl>
    <w:lvl w:ilvl="5" w:tplc="F07AF79E" w:tentative="1">
      <w:start w:val="1"/>
      <w:numFmt w:val="bullet"/>
      <w:lvlText w:val=""/>
      <w:lvlJc w:val="left"/>
      <w:pPr>
        <w:ind w:left="4320" w:hanging="360"/>
      </w:pPr>
      <w:rPr>
        <w:rFonts w:ascii="Wingdings" w:hAnsi="Wingdings" w:hint="default"/>
      </w:rPr>
    </w:lvl>
    <w:lvl w:ilvl="6" w:tplc="2878FF72" w:tentative="1">
      <w:start w:val="1"/>
      <w:numFmt w:val="bullet"/>
      <w:lvlText w:val=""/>
      <w:lvlJc w:val="left"/>
      <w:pPr>
        <w:ind w:left="5040" w:hanging="360"/>
      </w:pPr>
      <w:rPr>
        <w:rFonts w:ascii="Symbol" w:hAnsi="Symbol" w:hint="default"/>
      </w:rPr>
    </w:lvl>
    <w:lvl w:ilvl="7" w:tplc="723614DC" w:tentative="1">
      <w:start w:val="1"/>
      <w:numFmt w:val="bullet"/>
      <w:lvlText w:val="o"/>
      <w:lvlJc w:val="left"/>
      <w:pPr>
        <w:ind w:left="5760" w:hanging="360"/>
      </w:pPr>
      <w:rPr>
        <w:rFonts w:ascii="Courier New" w:hAnsi="Courier New" w:cs="Courier New" w:hint="default"/>
      </w:rPr>
    </w:lvl>
    <w:lvl w:ilvl="8" w:tplc="883CD90A" w:tentative="1">
      <w:start w:val="1"/>
      <w:numFmt w:val="bullet"/>
      <w:lvlText w:val=""/>
      <w:lvlJc w:val="left"/>
      <w:pPr>
        <w:ind w:left="6480" w:hanging="360"/>
      </w:pPr>
      <w:rPr>
        <w:rFonts w:ascii="Wingdings" w:hAnsi="Wingdings" w:hint="default"/>
      </w:rPr>
    </w:lvl>
  </w:abstractNum>
  <w:abstractNum w:abstractNumId="15" w15:restartNumberingAfterBreak="0">
    <w:nsid w:val="54632AD8"/>
    <w:multiLevelType w:val="hybridMultilevel"/>
    <w:tmpl w:val="B56A25E2"/>
    <w:lvl w:ilvl="0" w:tplc="1206D0FA">
      <w:start w:val="1"/>
      <w:numFmt w:val="bullet"/>
      <w:lvlText w:val=""/>
      <w:lvlJc w:val="left"/>
      <w:pPr>
        <w:ind w:left="1080" w:hanging="360"/>
      </w:pPr>
      <w:rPr>
        <w:rFonts w:ascii="Symbol" w:hAnsi="Symbol" w:hint="default"/>
      </w:rPr>
    </w:lvl>
    <w:lvl w:ilvl="1" w:tplc="81B8DF8A">
      <w:start w:val="1"/>
      <w:numFmt w:val="bullet"/>
      <w:lvlText w:val="o"/>
      <w:lvlJc w:val="left"/>
      <w:pPr>
        <w:ind w:left="1800" w:hanging="360"/>
      </w:pPr>
      <w:rPr>
        <w:rFonts w:ascii="Courier New" w:hAnsi="Courier New" w:cs="Courier New" w:hint="default"/>
      </w:rPr>
    </w:lvl>
    <w:lvl w:ilvl="2" w:tplc="39E44CDA">
      <w:start w:val="1"/>
      <w:numFmt w:val="bullet"/>
      <w:lvlText w:val=""/>
      <w:lvlJc w:val="left"/>
      <w:pPr>
        <w:ind w:left="2520" w:hanging="360"/>
      </w:pPr>
      <w:rPr>
        <w:rFonts w:ascii="Wingdings" w:hAnsi="Wingdings" w:hint="default"/>
      </w:rPr>
    </w:lvl>
    <w:lvl w:ilvl="3" w:tplc="C7E42D66">
      <w:start w:val="1"/>
      <w:numFmt w:val="bullet"/>
      <w:lvlText w:val=""/>
      <w:lvlJc w:val="left"/>
      <w:pPr>
        <w:ind w:left="3240" w:hanging="360"/>
      </w:pPr>
      <w:rPr>
        <w:rFonts w:ascii="Symbol" w:hAnsi="Symbol" w:hint="default"/>
      </w:rPr>
    </w:lvl>
    <w:lvl w:ilvl="4" w:tplc="2690DDCE">
      <w:start w:val="1"/>
      <w:numFmt w:val="bullet"/>
      <w:lvlText w:val="o"/>
      <w:lvlJc w:val="left"/>
      <w:pPr>
        <w:ind w:left="3960" w:hanging="360"/>
      </w:pPr>
      <w:rPr>
        <w:rFonts w:ascii="Courier New" w:hAnsi="Courier New" w:cs="Courier New" w:hint="default"/>
      </w:rPr>
    </w:lvl>
    <w:lvl w:ilvl="5" w:tplc="EAECEE20">
      <w:start w:val="1"/>
      <w:numFmt w:val="bullet"/>
      <w:lvlText w:val=""/>
      <w:lvlJc w:val="left"/>
      <w:pPr>
        <w:ind w:left="4680" w:hanging="360"/>
      </w:pPr>
      <w:rPr>
        <w:rFonts w:ascii="Wingdings" w:hAnsi="Wingdings" w:hint="default"/>
      </w:rPr>
    </w:lvl>
    <w:lvl w:ilvl="6" w:tplc="BFE65EA2">
      <w:start w:val="1"/>
      <w:numFmt w:val="bullet"/>
      <w:lvlText w:val=""/>
      <w:lvlJc w:val="left"/>
      <w:pPr>
        <w:ind w:left="5400" w:hanging="360"/>
      </w:pPr>
      <w:rPr>
        <w:rFonts w:ascii="Symbol" w:hAnsi="Symbol" w:hint="default"/>
      </w:rPr>
    </w:lvl>
    <w:lvl w:ilvl="7" w:tplc="F86E1922">
      <w:start w:val="1"/>
      <w:numFmt w:val="bullet"/>
      <w:lvlText w:val="o"/>
      <w:lvlJc w:val="left"/>
      <w:pPr>
        <w:ind w:left="6120" w:hanging="360"/>
      </w:pPr>
      <w:rPr>
        <w:rFonts w:ascii="Courier New" w:hAnsi="Courier New" w:cs="Courier New" w:hint="default"/>
      </w:rPr>
    </w:lvl>
    <w:lvl w:ilvl="8" w:tplc="A438A9C4">
      <w:start w:val="1"/>
      <w:numFmt w:val="bullet"/>
      <w:lvlText w:val=""/>
      <w:lvlJc w:val="left"/>
      <w:pPr>
        <w:ind w:left="6840" w:hanging="360"/>
      </w:pPr>
      <w:rPr>
        <w:rFonts w:ascii="Wingdings" w:hAnsi="Wingdings" w:hint="default"/>
      </w:rPr>
    </w:lvl>
  </w:abstractNum>
  <w:abstractNum w:abstractNumId="16" w15:restartNumberingAfterBreak="0">
    <w:nsid w:val="54DD6240"/>
    <w:multiLevelType w:val="hybridMultilevel"/>
    <w:tmpl w:val="E892B7FC"/>
    <w:lvl w:ilvl="0" w:tplc="00366370">
      <w:start w:val="1"/>
      <w:numFmt w:val="bullet"/>
      <w:lvlText w:val=""/>
      <w:lvlJc w:val="left"/>
      <w:pPr>
        <w:ind w:left="1620" w:hanging="360"/>
      </w:pPr>
      <w:rPr>
        <w:rFonts w:ascii="Symbol" w:hAnsi="Symbol" w:hint="default"/>
      </w:rPr>
    </w:lvl>
    <w:lvl w:ilvl="1" w:tplc="538813D2" w:tentative="1">
      <w:start w:val="1"/>
      <w:numFmt w:val="bullet"/>
      <w:lvlText w:val="o"/>
      <w:lvlJc w:val="left"/>
      <w:pPr>
        <w:ind w:left="2340" w:hanging="360"/>
      </w:pPr>
      <w:rPr>
        <w:rFonts w:ascii="Courier New" w:hAnsi="Courier New" w:cs="Courier New" w:hint="default"/>
      </w:rPr>
    </w:lvl>
    <w:lvl w:ilvl="2" w:tplc="BE34764A" w:tentative="1">
      <w:start w:val="1"/>
      <w:numFmt w:val="bullet"/>
      <w:lvlText w:val=""/>
      <w:lvlJc w:val="left"/>
      <w:pPr>
        <w:ind w:left="3060" w:hanging="360"/>
      </w:pPr>
      <w:rPr>
        <w:rFonts w:ascii="Wingdings" w:hAnsi="Wingdings" w:hint="default"/>
      </w:rPr>
    </w:lvl>
    <w:lvl w:ilvl="3" w:tplc="8B9C7858" w:tentative="1">
      <w:start w:val="1"/>
      <w:numFmt w:val="bullet"/>
      <w:lvlText w:val=""/>
      <w:lvlJc w:val="left"/>
      <w:pPr>
        <w:ind w:left="3780" w:hanging="360"/>
      </w:pPr>
      <w:rPr>
        <w:rFonts w:ascii="Symbol" w:hAnsi="Symbol" w:hint="default"/>
      </w:rPr>
    </w:lvl>
    <w:lvl w:ilvl="4" w:tplc="3A52B836" w:tentative="1">
      <w:start w:val="1"/>
      <w:numFmt w:val="bullet"/>
      <w:lvlText w:val="o"/>
      <w:lvlJc w:val="left"/>
      <w:pPr>
        <w:ind w:left="4500" w:hanging="360"/>
      </w:pPr>
      <w:rPr>
        <w:rFonts w:ascii="Courier New" w:hAnsi="Courier New" w:cs="Courier New" w:hint="default"/>
      </w:rPr>
    </w:lvl>
    <w:lvl w:ilvl="5" w:tplc="7C0404F2" w:tentative="1">
      <w:start w:val="1"/>
      <w:numFmt w:val="bullet"/>
      <w:lvlText w:val=""/>
      <w:lvlJc w:val="left"/>
      <w:pPr>
        <w:ind w:left="5220" w:hanging="360"/>
      </w:pPr>
      <w:rPr>
        <w:rFonts w:ascii="Wingdings" w:hAnsi="Wingdings" w:hint="default"/>
      </w:rPr>
    </w:lvl>
    <w:lvl w:ilvl="6" w:tplc="07E89EDE" w:tentative="1">
      <w:start w:val="1"/>
      <w:numFmt w:val="bullet"/>
      <w:lvlText w:val=""/>
      <w:lvlJc w:val="left"/>
      <w:pPr>
        <w:ind w:left="5940" w:hanging="360"/>
      </w:pPr>
      <w:rPr>
        <w:rFonts w:ascii="Symbol" w:hAnsi="Symbol" w:hint="default"/>
      </w:rPr>
    </w:lvl>
    <w:lvl w:ilvl="7" w:tplc="2146D178" w:tentative="1">
      <w:start w:val="1"/>
      <w:numFmt w:val="bullet"/>
      <w:lvlText w:val="o"/>
      <w:lvlJc w:val="left"/>
      <w:pPr>
        <w:ind w:left="6660" w:hanging="360"/>
      </w:pPr>
      <w:rPr>
        <w:rFonts w:ascii="Courier New" w:hAnsi="Courier New" w:cs="Courier New" w:hint="default"/>
      </w:rPr>
    </w:lvl>
    <w:lvl w:ilvl="8" w:tplc="9CAA9414" w:tentative="1">
      <w:start w:val="1"/>
      <w:numFmt w:val="bullet"/>
      <w:lvlText w:val=""/>
      <w:lvlJc w:val="left"/>
      <w:pPr>
        <w:ind w:left="7380" w:hanging="360"/>
      </w:pPr>
      <w:rPr>
        <w:rFonts w:ascii="Wingdings" w:hAnsi="Wingdings" w:hint="default"/>
      </w:rPr>
    </w:lvl>
  </w:abstractNum>
  <w:abstractNum w:abstractNumId="17" w15:restartNumberingAfterBreak="0">
    <w:nsid w:val="551F502D"/>
    <w:multiLevelType w:val="multilevel"/>
    <w:tmpl w:val="394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E0E87"/>
    <w:multiLevelType w:val="hybridMultilevel"/>
    <w:tmpl w:val="7B90B550"/>
    <w:lvl w:ilvl="0" w:tplc="4AAABCC0">
      <w:start w:val="1"/>
      <w:numFmt w:val="bullet"/>
      <w:lvlText w:val=""/>
      <w:lvlJc w:val="left"/>
      <w:pPr>
        <w:ind w:left="720" w:hanging="360"/>
      </w:pPr>
      <w:rPr>
        <w:rFonts w:ascii="Wingdings" w:hAnsi="Wingdings" w:hint="default"/>
      </w:rPr>
    </w:lvl>
    <w:lvl w:ilvl="1" w:tplc="CC2C713C" w:tentative="1">
      <w:start w:val="1"/>
      <w:numFmt w:val="bullet"/>
      <w:lvlText w:val="o"/>
      <w:lvlJc w:val="left"/>
      <w:pPr>
        <w:ind w:left="1440" w:hanging="360"/>
      </w:pPr>
      <w:rPr>
        <w:rFonts w:ascii="Courier New" w:hAnsi="Courier New" w:cs="Courier New" w:hint="default"/>
      </w:rPr>
    </w:lvl>
    <w:lvl w:ilvl="2" w:tplc="AB86AAB2" w:tentative="1">
      <w:start w:val="1"/>
      <w:numFmt w:val="bullet"/>
      <w:lvlText w:val=""/>
      <w:lvlJc w:val="left"/>
      <w:pPr>
        <w:ind w:left="2160" w:hanging="360"/>
      </w:pPr>
      <w:rPr>
        <w:rFonts w:ascii="Wingdings" w:hAnsi="Wingdings" w:hint="default"/>
      </w:rPr>
    </w:lvl>
    <w:lvl w:ilvl="3" w:tplc="1940349E" w:tentative="1">
      <w:start w:val="1"/>
      <w:numFmt w:val="bullet"/>
      <w:lvlText w:val=""/>
      <w:lvlJc w:val="left"/>
      <w:pPr>
        <w:ind w:left="2880" w:hanging="360"/>
      </w:pPr>
      <w:rPr>
        <w:rFonts w:ascii="Symbol" w:hAnsi="Symbol" w:hint="default"/>
      </w:rPr>
    </w:lvl>
    <w:lvl w:ilvl="4" w:tplc="FB0CBF30" w:tentative="1">
      <w:start w:val="1"/>
      <w:numFmt w:val="bullet"/>
      <w:lvlText w:val="o"/>
      <w:lvlJc w:val="left"/>
      <w:pPr>
        <w:ind w:left="3600" w:hanging="360"/>
      </w:pPr>
      <w:rPr>
        <w:rFonts w:ascii="Courier New" w:hAnsi="Courier New" w:cs="Courier New" w:hint="default"/>
      </w:rPr>
    </w:lvl>
    <w:lvl w:ilvl="5" w:tplc="42063E18" w:tentative="1">
      <w:start w:val="1"/>
      <w:numFmt w:val="bullet"/>
      <w:lvlText w:val=""/>
      <w:lvlJc w:val="left"/>
      <w:pPr>
        <w:ind w:left="4320" w:hanging="360"/>
      </w:pPr>
      <w:rPr>
        <w:rFonts w:ascii="Wingdings" w:hAnsi="Wingdings" w:hint="default"/>
      </w:rPr>
    </w:lvl>
    <w:lvl w:ilvl="6" w:tplc="6F4650FE" w:tentative="1">
      <w:start w:val="1"/>
      <w:numFmt w:val="bullet"/>
      <w:lvlText w:val=""/>
      <w:lvlJc w:val="left"/>
      <w:pPr>
        <w:ind w:left="5040" w:hanging="360"/>
      </w:pPr>
      <w:rPr>
        <w:rFonts w:ascii="Symbol" w:hAnsi="Symbol" w:hint="default"/>
      </w:rPr>
    </w:lvl>
    <w:lvl w:ilvl="7" w:tplc="7A40568A" w:tentative="1">
      <w:start w:val="1"/>
      <w:numFmt w:val="bullet"/>
      <w:lvlText w:val="o"/>
      <w:lvlJc w:val="left"/>
      <w:pPr>
        <w:ind w:left="5760" w:hanging="360"/>
      </w:pPr>
      <w:rPr>
        <w:rFonts w:ascii="Courier New" w:hAnsi="Courier New" w:cs="Courier New" w:hint="default"/>
      </w:rPr>
    </w:lvl>
    <w:lvl w:ilvl="8" w:tplc="76AE9344" w:tentative="1">
      <w:start w:val="1"/>
      <w:numFmt w:val="bullet"/>
      <w:lvlText w:val=""/>
      <w:lvlJc w:val="left"/>
      <w:pPr>
        <w:ind w:left="6480" w:hanging="360"/>
      </w:pPr>
      <w:rPr>
        <w:rFonts w:ascii="Wingdings" w:hAnsi="Wingdings" w:hint="default"/>
      </w:rPr>
    </w:lvl>
  </w:abstractNum>
  <w:abstractNum w:abstractNumId="19" w15:restartNumberingAfterBreak="0">
    <w:nsid w:val="657E57B3"/>
    <w:multiLevelType w:val="hybridMultilevel"/>
    <w:tmpl w:val="92AA30EE"/>
    <w:lvl w:ilvl="0" w:tplc="0802A2A8">
      <w:start w:val="1"/>
      <w:numFmt w:val="bullet"/>
      <w:lvlText w:val=""/>
      <w:lvlJc w:val="left"/>
      <w:pPr>
        <w:ind w:left="780" w:hanging="360"/>
      </w:pPr>
      <w:rPr>
        <w:rFonts w:ascii="Symbol" w:hAnsi="Symbol" w:hint="default"/>
      </w:rPr>
    </w:lvl>
    <w:lvl w:ilvl="1" w:tplc="B3765490" w:tentative="1">
      <w:start w:val="1"/>
      <w:numFmt w:val="bullet"/>
      <w:lvlText w:val="o"/>
      <w:lvlJc w:val="left"/>
      <w:pPr>
        <w:ind w:left="1500" w:hanging="360"/>
      </w:pPr>
      <w:rPr>
        <w:rFonts w:ascii="Courier New" w:hAnsi="Courier New" w:cs="Courier New" w:hint="default"/>
      </w:rPr>
    </w:lvl>
    <w:lvl w:ilvl="2" w:tplc="8E76AE80" w:tentative="1">
      <w:start w:val="1"/>
      <w:numFmt w:val="bullet"/>
      <w:lvlText w:val=""/>
      <w:lvlJc w:val="left"/>
      <w:pPr>
        <w:ind w:left="2220" w:hanging="360"/>
      </w:pPr>
      <w:rPr>
        <w:rFonts w:ascii="Wingdings" w:hAnsi="Wingdings" w:hint="default"/>
      </w:rPr>
    </w:lvl>
    <w:lvl w:ilvl="3" w:tplc="E6DAC440" w:tentative="1">
      <w:start w:val="1"/>
      <w:numFmt w:val="bullet"/>
      <w:lvlText w:val=""/>
      <w:lvlJc w:val="left"/>
      <w:pPr>
        <w:ind w:left="2940" w:hanging="360"/>
      </w:pPr>
      <w:rPr>
        <w:rFonts w:ascii="Symbol" w:hAnsi="Symbol" w:hint="default"/>
      </w:rPr>
    </w:lvl>
    <w:lvl w:ilvl="4" w:tplc="4D1A65F6" w:tentative="1">
      <w:start w:val="1"/>
      <w:numFmt w:val="bullet"/>
      <w:lvlText w:val="o"/>
      <w:lvlJc w:val="left"/>
      <w:pPr>
        <w:ind w:left="3660" w:hanging="360"/>
      </w:pPr>
      <w:rPr>
        <w:rFonts w:ascii="Courier New" w:hAnsi="Courier New" w:cs="Courier New" w:hint="default"/>
      </w:rPr>
    </w:lvl>
    <w:lvl w:ilvl="5" w:tplc="138C33B6" w:tentative="1">
      <w:start w:val="1"/>
      <w:numFmt w:val="bullet"/>
      <w:lvlText w:val=""/>
      <w:lvlJc w:val="left"/>
      <w:pPr>
        <w:ind w:left="4380" w:hanging="360"/>
      </w:pPr>
      <w:rPr>
        <w:rFonts w:ascii="Wingdings" w:hAnsi="Wingdings" w:hint="default"/>
      </w:rPr>
    </w:lvl>
    <w:lvl w:ilvl="6" w:tplc="39FE234A" w:tentative="1">
      <w:start w:val="1"/>
      <w:numFmt w:val="bullet"/>
      <w:lvlText w:val=""/>
      <w:lvlJc w:val="left"/>
      <w:pPr>
        <w:ind w:left="5100" w:hanging="360"/>
      </w:pPr>
      <w:rPr>
        <w:rFonts w:ascii="Symbol" w:hAnsi="Symbol" w:hint="default"/>
      </w:rPr>
    </w:lvl>
    <w:lvl w:ilvl="7" w:tplc="3E6C29B8" w:tentative="1">
      <w:start w:val="1"/>
      <w:numFmt w:val="bullet"/>
      <w:lvlText w:val="o"/>
      <w:lvlJc w:val="left"/>
      <w:pPr>
        <w:ind w:left="5820" w:hanging="360"/>
      </w:pPr>
      <w:rPr>
        <w:rFonts w:ascii="Courier New" w:hAnsi="Courier New" w:cs="Courier New" w:hint="default"/>
      </w:rPr>
    </w:lvl>
    <w:lvl w:ilvl="8" w:tplc="D56AC86A" w:tentative="1">
      <w:start w:val="1"/>
      <w:numFmt w:val="bullet"/>
      <w:lvlText w:val=""/>
      <w:lvlJc w:val="left"/>
      <w:pPr>
        <w:ind w:left="6540" w:hanging="360"/>
      </w:pPr>
      <w:rPr>
        <w:rFonts w:ascii="Wingdings" w:hAnsi="Wingdings" w:hint="default"/>
      </w:rPr>
    </w:lvl>
  </w:abstractNum>
  <w:abstractNum w:abstractNumId="20" w15:restartNumberingAfterBreak="0">
    <w:nsid w:val="661F721A"/>
    <w:multiLevelType w:val="hybridMultilevel"/>
    <w:tmpl w:val="497A40AA"/>
    <w:lvl w:ilvl="0" w:tplc="A6DA682C">
      <w:start w:val="1"/>
      <w:numFmt w:val="bullet"/>
      <w:lvlText w:val=""/>
      <w:lvlJc w:val="left"/>
      <w:pPr>
        <w:ind w:left="720" w:hanging="360"/>
      </w:pPr>
      <w:rPr>
        <w:rFonts w:ascii="Symbol" w:hAnsi="Symbol" w:hint="default"/>
      </w:rPr>
    </w:lvl>
    <w:lvl w:ilvl="1" w:tplc="002CF2F0" w:tentative="1">
      <w:start w:val="1"/>
      <w:numFmt w:val="bullet"/>
      <w:lvlText w:val="o"/>
      <w:lvlJc w:val="left"/>
      <w:pPr>
        <w:ind w:left="1440" w:hanging="360"/>
      </w:pPr>
      <w:rPr>
        <w:rFonts w:ascii="Courier New" w:hAnsi="Courier New" w:cs="Courier New" w:hint="default"/>
      </w:rPr>
    </w:lvl>
    <w:lvl w:ilvl="2" w:tplc="9370DCB4" w:tentative="1">
      <w:start w:val="1"/>
      <w:numFmt w:val="bullet"/>
      <w:lvlText w:val=""/>
      <w:lvlJc w:val="left"/>
      <w:pPr>
        <w:ind w:left="2160" w:hanging="360"/>
      </w:pPr>
      <w:rPr>
        <w:rFonts w:ascii="Wingdings" w:hAnsi="Wingdings" w:hint="default"/>
      </w:rPr>
    </w:lvl>
    <w:lvl w:ilvl="3" w:tplc="6DF61690" w:tentative="1">
      <w:start w:val="1"/>
      <w:numFmt w:val="bullet"/>
      <w:lvlText w:val=""/>
      <w:lvlJc w:val="left"/>
      <w:pPr>
        <w:ind w:left="2880" w:hanging="360"/>
      </w:pPr>
      <w:rPr>
        <w:rFonts w:ascii="Symbol" w:hAnsi="Symbol" w:hint="default"/>
      </w:rPr>
    </w:lvl>
    <w:lvl w:ilvl="4" w:tplc="DB38A9D0" w:tentative="1">
      <w:start w:val="1"/>
      <w:numFmt w:val="bullet"/>
      <w:lvlText w:val="o"/>
      <w:lvlJc w:val="left"/>
      <w:pPr>
        <w:ind w:left="3600" w:hanging="360"/>
      </w:pPr>
      <w:rPr>
        <w:rFonts w:ascii="Courier New" w:hAnsi="Courier New" w:cs="Courier New" w:hint="default"/>
      </w:rPr>
    </w:lvl>
    <w:lvl w:ilvl="5" w:tplc="307C6D4A" w:tentative="1">
      <w:start w:val="1"/>
      <w:numFmt w:val="bullet"/>
      <w:lvlText w:val=""/>
      <w:lvlJc w:val="left"/>
      <w:pPr>
        <w:ind w:left="4320" w:hanging="360"/>
      </w:pPr>
      <w:rPr>
        <w:rFonts w:ascii="Wingdings" w:hAnsi="Wingdings" w:hint="default"/>
      </w:rPr>
    </w:lvl>
    <w:lvl w:ilvl="6" w:tplc="16308940" w:tentative="1">
      <w:start w:val="1"/>
      <w:numFmt w:val="bullet"/>
      <w:lvlText w:val=""/>
      <w:lvlJc w:val="left"/>
      <w:pPr>
        <w:ind w:left="5040" w:hanging="360"/>
      </w:pPr>
      <w:rPr>
        <w:rFonts w:ascii="Symbol" w:hAnsi="Symbol" w:hint="default"/>
      </w:rPr>
    </w:lvl>
    <w:lvl w:ilvl="7" w:tplc="D8CCBD24" w:tentative="1">
      <w:start w:val="1"/>
      <w:numFmt w:val="bullet"/>
      <w:lvlText w:val="o"/>
      <w:lvlJc w:val="left"/>
      <w:pPr>
        <w:ind w:left="5760" w:hanging="360"/>
      </w:pPr>
      <w:rPr>
        <w:rFonts w:ascii="Courier New" w:hAnsi="Courier New" w:cs="Courier New" w:hint="default"/>
      </w:rPr>
    </w:lvl>
    <w:lvl w:ilvl="8" w:tplc="7DEC3A0A" w:tentative="1">
      <w:start w:val="1"/>
      <w:numFmt w:val="bullet"/>
      <w:lvlText w:val=""/>
      <w:lvlJc w:val="left"/>
      <w:pPr>
        <w:ind w:left="6480" w:hanging="360"/>
      </w:pPr>
      <w:rPr>
        <w:rFonts w:ascii="Wingdings" w:hAnsi="Wingdings" w:hint="default"/>
      </w:rPr>
    </w:lvl>
  </w:abstractNum>
  <w:abstractNum w:abstractNumId="21" w15:restartNumberingAfterBreak="0">
    <w:nsid w:val="73780756"/>
    <w:multiLevelType w:val="hybridMultilevel"/>
    <w:tmpl w:val="58728FBC"/>
    <w:lvl w:ilvl="0" w:tplc="D9A8C1A2">
      <w:start w:val="1"/>
      <w:numFmt w:val="bullet"/>
      <w:lvlText w:val="•"/>
      <w:lvlJc w:val="left"/>
      <w:pPr>
        <w:ind w:left="765" w:hanging="360"/>
      </w:pPr>
      <w:rPr>
        <w:rFonts w:ascii="Arial" w:eastAsia="Arial" w:hAnsi="Arial" w:hint="default"/>
        <w:w w:val="264"/>
        <w:sz w:val="18"/>
        <w:szCs w:val="18"/>
      </w:rPr>
    </w:lvl>
    <w:lvl w:ilvl="1" w:tplc="07FA7122" w:tentative="1">
      <w:start w:val="1"/>
      <w:numFmt w:val="bullet"/>
      <w:lvlText w:val="o"/>
      <w:lvlJc w:val="left"/>
      <w:pPr>
        <w:ind w:left="1485" w:hanging="360"/>
      </w:pPr>
      <w:rPr>
        <w:rFonts w:ascii="Courier New" w:hAnsi="Courier New" w:cs="Courier New" w:hint="default"/>
      </w:rPr>
    </w:lvl>
    <w:lvl w:ilvl="2" w:tplc="B26E9AC6" w:tentative="1">
      <w:start w:val="1"/>
      <w:numFmt w:val="bullet"/>
      <w:lvlText w:val=""/>
      <w:lvlJc w:val="left"/>
      <w:pPr>
        <w:ind w:left="2205" w:hanging="360"/>
      </w:pPr>
      <w:rPr>
        <w:rFonts w:ascii="Wingdings" w:hAnsi="Wingdings" w:hint="default"/>
      </w:rPr>
    </w:lvl>
    <w:lvl w:ilvl="3" w:tplc="42FAEE14" w:tentative="1">
      <w:start w:val="1"/>
      <w:numFmt w:val="bullet"/>
      <w:lvlText w:val=""/>
      <w:lvlJc w:val="left"/>
      <w:pPr>
        <w:ind w:left="2925" w:hanging="360"/>
      </w:pPr>
      <w:rPr>
        <w:rFonts w:ascii="Symbol" w:hAnsi="Symbol" w:hint="default"/>
      </w:rPr>
    </w:lvl>
    <w:lvl w:ilvl="4" w:tplc="2A2651D6" w:tentative="1">
      <w:start w:val="1"/>
      <w:numFmt w:val="bullet"/>
      <w:lvlText w:val="o"/>
      <w:lvlJc w:val="left"/>
      <w:pPr>
        <w:ind w:left="3645" w:hanging="360"/>
      </w:pPr>
      <w:rPr>
        <w:rFonts w:ascii="Courier New" w:hAnsi="Courier New" w:cs="Courier New" w:hint="default"/>
      </w:rPr>
    </w:lvl>
    <w:lvl w:ilvl="5" w:tplc="DC3099C8" w:tentative="1">
      <w:start w:val="1"/>
      <w:numFmt w:val="bullet"/>
      <w:lvlText w:val=""/>
      <w:lvlJc w:val="left"/>
      <w:pPr>
        <w:ind w:left="4365" w:hanging="360"/>
      </w:pPr>
      <w:rPr>
        <w:rFonts w:ascii="Wingdings" w:hAnsi="Wingdings" w:hint="default"/>
      </w:rPr>
    </w:lvl>
    <w:lvl w:ilvl="6" w:tplc="27204F8C" w:tentative="1">
      <w:start w:val="1"/>
      <w:numFmt w:val="bullet"/>
      <w:lvlText w:val=""/>
      <w:lvlJc w:val="left"/>
      <w:pPr>
        <w:ind w:left="5085" w:hanging="360"/>
      </w:pPr>
      <w:rPr>
        <w:rFonts w:ascii="Symbol" w:hAnsi="Symbol" w:hint="default"/>
      </w:rPr>
    </w:lvl>
    <w:lvl w:ilvl="7" w:tplc="28A0FFB8" w:tentative="1">
      <w:start w:val="1"/>
      <w:numFmt w:val="bullet"/>
      <w:lvlText w:val="o"/>
      <w:lvlJc w:val="left"/>
      <w:pPr>
        <w:ind w:left="5805" w:hanging="360"/>
      </w:pPr>
      <w:rPr>
        <w:rFonts w:ascii="Courier New" w:hAnsi="Courier New" w:cs="Courier New" w:hint="default"/>
      </w:rPr>
    </w:lvl>
    <w:lvl w:ilvl="8" w:tplc="03F8C2BE" w:tentative="1">
      <w:start w:val="1"/>
      <w:numFmt w:val="bullet"/>
      <w:lvlText w:val=""/>
      <w:lvlJc w:val="left"/>
      <w:pPr>
        <w:ind w:left="6525" w:hanging="360"/>
      </w:pPr>
      <w:rPr>
        <w:rFonts w:ascii="Wingdings" w:hAnsi="Wingdings" w:hint="default"/>
      </w:rPr>
    </w:lvl>
  </w:abstractNum>
  <w:abstractNum w:abstractNumId="22" w15:restartNumberingAfterBreak="0">
    <w:nsid w:val="774262C9"/>
    <w:multiLevelType w:val="hybridMultilevel"/>
    <w:tmpl w:val="2D965C24"/>
    <w:lvl w:ilvl="0" w:tplc="D946E010">
      <w:start w:val="1"/>
      <w:numFmt w:val="bullet"/>
      <w:lvlText w:val="•"/>
      <w:lvlJc w:val="left"/>
      <w:pPr>
        <w:ind w:left="720" w:hanging="360"/>
      </w:pPr>
      <w:rPr>
        <w:rFonts w:ascii="Arial" w:eastAsia="Arial" w:hAnsi="Arial" w:hint="default"/>
        <w:w w:val="264"/>
        <w:sz w:val="18"/>
        <w:szCs w:val="18"/>
      </w:rPr>
    </w:lvl>
    <w:lvl w:ilvl="1" w:tplc="87F0617C" w:tentative="1">
      <w:start w:val="1"/>
      <w:numFmt w:val="bullet"/>
      <w:lvlText w:val="o"/>
      <w:lvlJc w:val="left"/>
      <w:pPr>
        <w:ind w:left="1440" w:hanging="360"/>
      </w:pPr>
      <w:rPr>
        <w:rFonts w:ascii="Courier New" w:hAnsi="Courier New" w:cs="Courier New" w:hint="default"/>
      </w:rPr>
    </w:lvl>
    <w:lvl w:ilvl="2" w:tplc="3BBAC072" w:tentative="1">
      <w:start w:val="1"/>
      <w:numFmt w:val="bullet"/>
      <w:lvlText w:val=""/>
      <w:lvlJc w:val="left"/>
      <w:pPr>
        <w:ind w:left="2160" w:hanging="360"/>
      </w:pPr>
      <w:rPr>
        <w:rFonts w:ascii="Wingdings" w:hAnsi="Wingdings" w:hint="default"/>
      </w:rPr>
    </w:lvl>
    <w:lvl w:ilvl="3" w:tplc="74C64B72" w:tentative="1">
      <w:start w:val="1"/>
      <w:numFmt w:val="bullet"/>
      <w:lvlText w:val=""/>
      <w:lvlJc w:val="left"/>
      <w:pPr>
        <w:ind w:left="2880" w:hanging="360"/>
      </w:pPr>
      <w:rPr>
        <w:rFonts w:ascii="Symbol" w:hAnsi="Symbol" w:hint="default"/>
      </w:rPr>
    </w:lvl>
    <w:lvl w:ilvl="4" w:tplc="B7E2E56A" w:tentative="1">
      <w:start w:val="1"/>
      <w:numFmt w:val="bullet"/>
      <w:lvlText w:val="o"/>
      <w:lvlJc w:val="left"/>
      <w:pPr>
        <w:ind w:left="3600" w:hanging="360"/>
      </w:pPr>
      <w:rPr>
        <w:rFonts w:ascii="Courier New" w:hAnsi="Courier New" w:cs="Courier New" w:hint="default"/>
      </w:rPr>
    </w:lvl>
    <w:lvl w:ilvl="5" w:tplc="B85AFEE2" w:tentative="1">
      <w:start w:val="1"/>
      <w:numFmt w:val="bullet"/>
      <w:lvlText w:val=""/>
      <w:lvlJc w:val="left"/>
      <w:pPr>
        <w:ind w:left="4320" w:hanging="360"/>
      </w:pPr>
      <w:rPr>
        <w:rFonts w:ascii="Wingdings" w:hAnsi="Wingdings" w:hint="default"/>
      </w:rPr>
    </w:lvl>
    <w:lvl w:ilvl="6" w:tplc="C50CEB4A" w:tentative="1">
      <w:start w:val="1"/>
      <w:numFmt w:val="bullet"/>
      <w:lvlText w:val=""/>
      <w:lvlJc w:val="left"/>
      <w:pPr>
        <w:ind w:left="5040" w:hanging="360"/>
      </w:pPr>
      <w:rPr>
        <w:rFonts w:ascii="Symbol" w:hAnsi="Symbol" w:hint="default"/>
      </w:rPr>
    </w:lvl>
    <w:lvl w:ilvl="7" w:tplc="FC96959A" w:tentative="1">
      <w:start w:val="1"/>
      <w:numFmt w:val="bullet"/>
      <w:lvlText w:val="o"/>
      <w:lvlJc w:val="left"/>
      <w:pPr>
        <w:ind w:left="5760" w:hanging="360"/>
      </w:pPr>
      <w:rPr>
        <w:rFonts w:ascii="Courier New" w:hAnsi="Courier New" w:cs="Courier New" w:hint="default"/>
      </w:rPr>
    </w:lvl>
    <w:lvl w:ilvl="8" w:tplc="C2B05350" w:tentative="1">
      <w:start w:val="1"/>
      <w:numFmt w:val="bullet"/>
      <w:lvlText w:val=""/>
      <w:lvlJc w:val="left"/>
      <w:pPr>
        <w:ind w:left="6480" w:hanging="360"/>
      </w:pPr>
      <w:rPr>
        <w:rFonts w:ascii="Wingdings" w:hAnsi="Wingdings" w:hint="default"/>
      </w:rPr>
    </w:lvl>
  </w:abstractNum>
  <w:abstractNum w:abstractNumId="23" w15:restartNumberingAfterBreak="0">
    <w:nsid w:val="77B238F6"/>
    <w:multiLevelType w:val="hybridMultilevel"/>
    <w:tmpl w:val="CE22A6A6"/>
    <w:lvl w:ilvl="0" w:tplc="0ED0B1F6">
      <w:start w:val="1"/>
      <w:numFmt w:val="bullet"/>
      <w:lvlText w:val=""/>
      <w:lvlJc w:val="left"/>
      <w:pPr>
        <w:ind w:left="1080" w:hanging="360"/>
      </w:pPr>
      <w:rPr>
        <w:rFonts w:ascii="Wingdings" w:hAnsi="Wingdings" w:hint="default"/>
      </w:rPr>
    </w:lvl>
    <w:lvl w:ilvl="1" w:tplc="CEA296A8" w:tentative="1">
      <w:start w:val="1"/>
      <w:numFmt w:val="bullet"/>
      <w:lvlText w:val="o"/>
      <w:lvlJc w:val="left"/>
      <w:pPr>
        <w:ind w:left="1800" w:hanging="360"/>
      </w:pPr>
      <w:rPr>
        <w:rFonts w:ascii="Courier New" w:hAnsi="Courier New" w:cs="Courier New" w:hint="default"/>
      </w:rPr>
    </w:lvl>
    <w:lvl w:ilvl="2" w:tplc="33F83F56" w:tentative="1">
      <w:start w:val="1"/>
      <w:numFmt w:val="bullet"/>
      <w:lvlText w:val=""/>
      <w:lvlJc w:val="left"/>
      <w:pPr>
        <w:ind w:left="2520" w:hanging="360"/>
      </w:pPr>
      <w:rPr>
        <w:rFonts w:ascii="Wingdings" w:hAnsi="Wingdings" w:hint="default"/>
      </w:rPr>
    </w:lvl>
    <w:lvl w:ilvl="3" w:tplc="4184E7F6" w:tentative="1">
      <w:start w:val="1"/>
      <w:numFmt w:val="bullet"/>
      <w:lvlText w:val=""/>
      <w:lvlJc w:val="left"/>
      <w:pPr>
        <w:ind w:left="3240" w:hanging="360"/>
      </w:pPr>
      <w:rPr>
        <w:rFonts w:ascii="Symbol" w:hAnsi="Symbol" w:hint="default"/>
      </w:rPr>
    </w:lvl>
    <w:lvl w:ilvl="4" w:tplc="7E982F50" w:tentative="1">
      <w:start w:val="1"/>
      <w:numFmt w:val="bullet"/>
      <w:lvlText w:val="o"/>
      <w:lvlJc w:val="left"/>
      <w:pPr>
        <w:ind w:left="3960" w:hanging="360"/>
      </w:pPr>
      <w:rPr>
        <w:rFonts w:ascii="Courier New" w:hAnsi="Courier New" w:cs="Courier New" w:hint="default"/>
      </w:rPr>
    </w:lvl>
    <w:lvl w:ilvl="5" w:tplc="61D462DE" w:tentative="1">
      <w:start w:val="1"/>
      <w:numFmt w:val="bullet"/>
      <w:lvlText w:val=""/>
      <w:lvlJc w:val="left"/>
      <w:pPr>
        <w:ind w:left="4680" w:hanging="360"/>
      </w:pPr>
      <w:rPr>
        <w:rFonts w:ascii="Wingdings" w:hAnsi="Wingdings" w:hint="default"/>
      </w:rPr>
    </w:lvl>
    <w:lvl w:ilvl="6" w:tplc="3D289B94" w:tentative="1">
      <w:start w:val="1"/>
      <w:numFmt w:val="bullet"/>
      <w:lvlText w:val=""/>
      <w:lvlJc w:val="left"/>
      <w:pPr>
        <w:ind w:left="5400" w:hanging="360"/>
      </w:pPr>
      <w:rPr>
        <w:rFonts w:ascii="Symbol" w:hAnsi="Symbol" w:hint="default"/>
      </w:rPr>
    </w:lvl>
    <w:lvl w:ilvl="7" w:tplc="EC227672" w:tentative="1">
      <w:start w:val="1"/>
      <w:numFmt w:val="bullet"/>
      <w:lvlText w:val="o"/>
      <w:lvlJc w:val="left"/>
      <w:pPr>
        <w:ind w:left="6120" w:hanging="360"/>
      </w:pPr>
      <w:rPr>
        <w:rFonts w:ascii="Courier New" w:hAnsi="Courier New" w:cs="Courier New" w:hint="default"/>
      </w:rPr>
    </w:lvl>
    <w:lvl w:ilvl="8" w:tplc="6408126E" w:tentative="1">
      <w:start w:val="1"/>
      <w:numFmt w:val="bullet"/>
      <w:lvlText w:val=""/>
      <w:lvlJc w:val="left"/>
      <w:pPr>
        <w:ind w:left="6840" w:hanging="360"/>
      </w:pPr>
      <w:rPr>
        <w:rFonts w:ascii="Wingdings" w:hAnsi="Wingdings" w:hint="default"/>
      </w:rPr>
    </w:lvl>
  </w:abstractNum>
  <w:abstractNum w:abstractNumId="24" w15:restartNumberingAfterBreak="0">
    <w:nsid w:val="79C55CF2"/>
    <w:multiLevelType w:val="hybridMultilevel"/>
    <w:tmpl w:val="F7CCCEEE"/>
    <w:lvl w:ilvl="0" w:tplc="F594CC4E">
      <w:start w:val="1"/>
      <w:numFmt w:val="bullet"/>
      <w:lvlText w:val=""/>
      <w:lvlJc w:val="left"/>
      <w:pPr>
        <w:ind w:left="1080" w:hanging="360"/>
      </w:pPr>
      <w:rPr>
        <w:rFonts w:ascii="Symbol" w:hAnsi="Symbol" w:hint="default"/>
      </w:rPr>
    </w:lvl>
    <w:lvl w:ilvl="1" w:tplc="6A409A1C" w:tentative="1">
      <w:start w:val="1"/>
      <w:numFmt w:val="bullet"/>
      <w:lvlText w:val="o"/>
      <w:lvlJc w:val="left"/>
      <w:pPr>
        <w:ind w:left="1800" w:hanging="360"/>
      </w:pPr>
      <w:rPr>
        <w:rFonts w:ascii="Courier New" w:hAnsi="Courier New" w:cs="Courier New" w:hint="default"/>
      </w:rPr>
    </w:lvl>
    <w:lvl w:ilvl="2" w:tplc="9FBA08B8" w:tentative="1">
      <w:start w:val="1"/>
      <w:numFmt w:val="bullet"/>
      <w:lvlText w:val=""/>
      <w:lvlJc w:val="left"/>
      <w:pPr>
        <w:ind w:left="2520" w:hanging="360"/>
      </w:pPr>
      <w:rPr>
        <w:rFonts w:ascii="Wingdings" w:hAnsi="Wingdings" w:hint="default"/>
      </w:rPr>
    </w:lvl>
    <w:lvl w:ilvl="3" w:tplc="BF08095C" w:tentative="1">
      <w:start w:val="1"/>
      <w:numFmt w:val="bullet"/>
      <w:lvlText w:val=""/>
      <w:lvlJc w:val="left"/>
      <w:pPr>
        <w:ind w:left="3240" w:hanging="360"/>
      </w:pPr>
      <w:rPr>
        <w:rFonts w:ascii="Symbol" w:hAnsi="Symbol" w:hint="default"/>
      </w:rPr>
    </w:lvl>
    <w:lvl w:ilvl="4" w:tplc="7F10196A" w:tentative="1">
      <w:start w:val="1"/>
      <w:numFmt w:val="bullet"/>
      <w:lvlText w:val="o"/>
      <w:lvlJc w:val="left"/>
      <w:pPr>
        <w:ind w:left="3960" w:hanging="360"/>
      </w:pPr>
      <w:rPr>
        <w:rFonts w:ascii="Courier New" w:hAnsi="Courier New" w:cs="Courier New" w:hint="default"/>
      </w:rPr>
    </w:lvl>
    <w:lvl w:ilvl="5" w:tplc="76088E44" w:tentative="1">
      <w:start w:val="1"/>
      <w:numFmt w:val="bullet"/>
      <w:lvlText w:val=""/>
      <w:lvlJc w:val="left"/>
      <w:pPr>
        <w:ind w:left="4680" w:hanging="360"/>
      </w:pPr>
      <w:rPr>
        <w:rFonts w:ascii="Wingdings" w:hAnsi="Wingdings" w:hint="default"/>
      </w:rPr>
    </w:lvl>
    <w:lvl w:ilvl="6" w:tplc="4C12B69C" w:tentative="1">
      <w:start w:val="1"/>
      <w:numFmt w:val="bullet"/>
      <w:lvlText w:val=""/>
      <w:lvlJc w:val="left"/>
      <w:pPr>
        <w:ind w:left="5400" w:hanging="360"/>
      </w:pPr>
      <w:rPr>
        <w:rFonts w:ascii="Symbol" w:hAnsi="Symbol" w:hint="default"/>
      </w:rPr>
    </w:lvl>
    <w:lvl w:ilvl="7" w:tplc="17C2BA36" w:tentative="1">
      <w:start w:val="1"/>
      <w:numFmt w:val="bullet"/>
      <w:lvlText w:val="o"/>
      <w:lvlJc w:val="left"/>
      <w:pPr>
        <w:ind w:left="6120" w:hanging="360"/>
      </w:pPr>
      <w:rPr>
        <w:rFonts w:ascii="Courier New" w:hAnsi="Courier New" w:cs="Courier New" w:hint="default"/>
      </w:rPr>
    </w:lvl>
    <w:lvl w:ilvl="8" w:tplc="3F1435D8"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18"/>
  </w:num>
  <w:num w:numId="7">
    <w:abstractNumId w:val="23"/>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num>
  <w:num w:numId="10">
    <w:abstractNumId w:val="4"/>
  </w:num>
  <w:num w:numId="11">
    <w:abstractNumId w:val="20"/>
  </w:num>
  <w:num w:numId="12">
    <w:abstractNumId w:val="9"/>
  </w:num>
  <w:num w:numId="13">
    <w:abstractNumId w:val="5"/>
  </w:num>
  <w:num w:numId="14">
    <w:abstractNumId w:val="14"/>
  </w:num>
  <w:num w:numId="15">
    <w:abstractNumId w:val="11"/>
  </w:num>
  <w:num w:numId="16">
    <w:abstractNumId w:val="19"/>
  </w:num>
  <w:num w:numId="17">
    <w:abstractNumId w:val="16"/>
  </w:num>
  <w:num w:numId="18">
    <w:abstractNumId w:val="7"/>
  </w:num>
  <w:num w:numId="19">
    <w:abstractNumId w:val="8"/>
  </w:num>
  <w:num w:numId="20">
    <w:abstractNumId w:val="13"/>
  </w:num>
  <w:num w:numId="21">
    <w:abstractNumId w:val="15"/>
  </w:num>
  <w:num w:numId="22">
    <w:abstractNumId w:val="10"/>
  </w:num>
  <w:num w:numId="23">
    <w:abstractNumId w:val="2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AB"/>
    <w:rsid w:val="004977E1"/>
    <w:rsid w:val="008330AC"/>
    <w:rsid w:val="0092659B"/>
    <w:rsid w:val="00AC4675"/>
    <w:rsid w:val="00B1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F5543"/>
  <w15:docId w15:val="{143EAA99-1A21-4146-9868-025CBEE1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76FC"/>
    <w:pPr>
      <w:keepNext/>
      <w:outlineLvl w:val="0"/>
    </w:pPr>
    <w:rPr>
      <w:b/>
      <w:sz w:val="20"/>
      <w:szCs w:val="20"/>
    </w:rPr>
  </w:style>
  <w:style w:type="paragraph" w:styleId="Heading2">
    <w:name w:val="heading 2"/>
    <w:basedOn w:val="Normal"/>
    <w:next w:val="Normal"/>
    <w:link w:val="Heading2Char"/>
    <w:uiPriority w:val="9"/>
    <w:unhideWhenUsed/>
    <w:qFormat/>
    <w:rsid w:val="002175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6FC"/>
    <w:rPr>
      <w:rFonts w:ascii="Times New Roman" w:eastAsia="Times New Roman" w:hAnsi="Times New Roman" w:cs="Times New Roman"/>
      <w:b/>
      <w:sz w:val="20"/>
      <w:szCs w:val="20"/>
    </w:rPr>
  </w:style>
  <w:style w:type="paragraph" w:styleId="Header">
    <w:name w:val="header"/>
    <w:basedOn w:val="Normal"/>
    <w:link w:val="HeaderChar"/>
    <w:unhideWhenUsed/>
    <w:rsid w:val="000C76FC"/>
    <w:pPr>
      <w:tabs>
        <w:tab w:val="center" w:pos="4513"/>
        <w:tab w:val="right" w:pos="9026"/>
      </w:tabs>
    </w:pPr>
  </w:style>
  <w:style w:type="character" w:customStyle="1" w:styleId="HeaderChar">
    <w:name w:val="Header Char"/>
    <w:basedOn w:val="DefaultParagraphFont"/>
    <w:link w:val="Header"/>
    <w:rsid w:val="000C76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6FC"/>
    <w:pPr>
      <w:tabs>
        <w:tab w:val="center" w:pos="4513"/>
        <w:tab w:val="right" w:pos="9026"/>
      </w:tabs>
    </w:pPr>
  </w:style>
  <w:style w:type="character" w:customStyle="1" w:styleId="FooterChar">
    <w:name w:val="Footer Char"/>
    <w:basedOn w:val="DefaultParagraphFont"/>
    <w:link w:val="Footer"/>
    <w:uiPriority w:val="99"/>
    <w:rsid w:val="000C76FC"/>
    <w:rPr>
      <w:rFonts w:ascii="Times New Roman" w:eastAsia="Times New Roman" w:hAnsi="Times New Roman" w:cs="Times New Roman"/>
      <w:sz w:val="24"/>
      <w:szCs w:val="24"/>
    </w:rPr>
  </w:style>
  <w:style w:type="table" w:styleId="TableGrid">
    <w:name w:val="Table Grid"/>
    <w:basedOn w:val="TableNormal"/>
    <w:rsid w:val="000C76FC"/>
    <w:pPr>
      <w:suppressAutoHyphens/>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C76FC"/>
    <w:pPr>
      <w:suppressAutoHyphens/>
      <w:spacing w:after="120"/>
    </w:pPr>
    <w:rPr>
      <w:sz w:val="20"/>
      <w:szCs w:val="20"/>
      <w:lang w:eastAsia="ar-SA"/>
    </w:rPr>
  </w:style>
  <w:style w:type="character" w:customStyle="1" w:styleId="BodyTextChar">
    <w:name w:val="Body Text Char"/>
    <w:basedOn w:val="DefaultParagraphFont"/>
    <w:link w:val="BodyText"/>
    <w:rsid w:val="000C76FC"/>
    <w:rPr>
      <w:rFonts w:ascii="Times New Roman" w:eastAsia="Times New Roman" w:hAnsi="Times New Roman" w:cs="Times New Roman"/>
      <w:sz w:val="20"/>
      <w:szCs w:val="20"/>
      <w:lang w:eastAsia="ar-SA"/>
    </w:rPr>
  </w:style>
  <w:style w:type="paragraph" w:styleId="IntenseQuote">
    <w:name w:val="Intense Quote"/>
    <w:basedOn w:val="Normal"/>
    <w:next w:val="Normal"/>
    <w:link w:val="IntenseQuoteChar"/>
    <w:uiPriority w:val="30"/>
    <w:qFormat/>
    <w:rsid w:val="000C76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76FC"/>
    <w:rPr>
      <w:rFonts w:ascii="Times New Roman" w:eastAsia="Times New Roman" w:hAnsi="Times New Roman" w:cs="Times New Roman"/>
      <w:b/>
      <w:bCs/>
      <w:i/>
      <w:iCs/>
      <w:color w:val="4F81BD" w:themeColor="accent1"/>
      <w:sz w:val="24"/>
      <w:szCs w:val="24"/>
    </w:rPr>
  </w:style>
  <w:style w:type="paragraph" w:customStyle="1" w:styleId="Default">
    <w:name w:val="Default"/>
    <w:rsid w:val="007B5E96"/>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2175F0"/>
    <w:rPr>
      <w:rFonts w:ascii="Tahoma" w:hAnsi="Tahoma" w:cs="Tahoma"/>
      <w:sz w:val="16"/>
      <w:szCs w:val="16"/>
    </w:rPr>
  </w:style>
  <w:style w:type="character" w:customStyle="1" w:styleId="DocumentMapChar">
    <w:name w:val="Document Map Char"/>
    <w:basedOn w:val="DefaultParagraphFont"/>
    <w:link w:val="DocumentMap"/>
    <w:uiPriority w:val="99"/>
    <w:semiHidden/>
    <w:rsid w:val="002175F0"/>
    <w:rPr>
      <w:rFonts w:ascii="Tahoma" w:eastAsia="Times New Roman" w:hAnsi="Tahoma" w:cs="Tahoma"/>
      <w:sz w:val="16"/>
      <w:szCs w:val="16"/>
    </w:rPr>
  </w:style>
  <w:style w:type="character" w:customStyle="1" w:styleId="Heading2Char">
    <w:name w:val="Heading 2 Char"/>
    <w:basedOn w:val="DefaultParagraphFont"/>
    <w:link w:val="Heading2"/>
    <w:uiPriority w:val="9"/>
    <w:rsid w:val="002175F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3330F0"/>
    <w:pPr>
      <w:spacing w:after="200"/>
    </w:pPr>
    <w:rPr>
      <w:b/>
      <w:bCs/>
      <w:color w:val="4F81BD" w:themeColor="accent1"/>
      <w:sz w:val="18"/>
      <w:szCs w:val="18"/>
    </w:rPr>
  </w:style>
  <w:style w:type="paragraph" w:styleId="ListParagraph">
    <w:name w:val="List Paragraph"/>
    <w:basedOn w:val="Normal"/>
    <w:uiPriority w:val="99"/>
    <w:qFormat/>
    <w:rsid w:val="00B43780"/>
    <w:pPr>
      <w:ind w:left="720"/>
      <w:contextualSpacing/>
    </w:pPr>
  </w:style>
  <w:style w:type="paragraph" w:styleId="NormalWeb">
    <w:name w:val="Normal (Web)"/>
    <w:basedOn w:val="Normal"/>
    <w:uiPriority w:val="99"/>
    <w:semiHidden/>
    <w:unhideWhenUsed/>
    <w:rsid w:val="008B5A67"/>
    <w:pPr>
      <w:spacing w:before="100" w:beforeAutospacing="1" w:after="100" w:afterAutospacing="1"/>
    </w:pPr>
  </w:style>
  <w:style w:type="character" w:customStyle="1" w:styleId="apple-converted-space">
    <w:name w:val="apple-converted-space"/>
    <w:basedOn w:val="DefaultParagraphFont"/>
    <w:rsid w:val="009A7AFB"/>
  </w:style>
  <w:style w:type="character" w:customStyle="1" w:styleId="scayt-misspell">
    <w:name w:val="scayt-misspell"/>
    <w:basedOn w:val="DefaultParagraphFont"/>
    <w:rsid w:val="009A7AFB"/>
  </w:style>
  <w:style w:type="paragraph" w:styleId="NoSpacing">
    <w:name w:val="No Spacing"/>
    <w:basedOn w:val="Normal"/>
    <w:uiPriority w:val="1"/>
    <w:qFormat/>
    <w:rsid w:val="005F7B0C"/>
    <w:rPr>
      <w:rFonts w:ascii="Calibri" w:hAnsi="Calibri"/>
      <w:szCs w:val="32"/>
      <w:lang w:bidi="en-US"/>
    </w:rPr>
  </w:style>
  <w:style w:type="character" w:customStyle="1" w:styleId="ResumeBodyCharChar">
    <w:name w:val="Resume Body Char Char"/>
    <w:link w:val="ResumeBodyChar"/>
    <w:locked/>
    <w:rsid w:val="004D1935"/>
    <w:rPr>
      <w:szCs w:val="24"/>
    </w:rPr>
  </w:style>
  <w:style w:type="paragraph" w:customStyle="1" w:styleId="ResumeBodyChar">
    <w:name w:val="Resume Body Char"/>
    <w:basedOn w:val="Normal"/>
    <w:link w:val="ResumeBodyCharChar"/>
    <w:rsid w:val="004D1935"/>
    <w:pPr>
      <w:spacing w:before="60"/>
    </w:pPr>
    <w:rPr>
      <w:rFonts w:asciiTheme="minorHAnsi" w:eastAsiaTheme="minorHAnsi" w:hAnsiTheme="minorHAnsi" w:cstheme="minorBidi"/>
      <w:sz w:val="22"/>
    </w:rPr>
  </w:style>
  <w:style w:type="character" w:customStyle="1" w:styleId="platinolatinoChar">
    <w:name w:val="platino latino Char"/>
    <w:link w:val="platinolatino"/>
    <w:locked/>
    <w:rsid w:val="004D1935"/>
    <w:rPr>
      <w:rFonts w:ascii="Palatino Linotype" w:hAnsi="Palatino Linotype"/>
    </w:rPr>
  </w:style>
  <w:style w:type="paragraph" w:customStyle="1" w:styleId="platinolatino">
    <w:name w:val="platino latino"/>
    <w:basedOn w:val="Normal"/>
    <w:link w:val="platinolatinoChar"/>
    <w:qFormat/>
    <w:rsid w:val="004D1935"/>
    <w:rPr>
      <w:rFonts w:ascii="Palatino Linotype" w:eastAsiaTheme="minorHAnsi" w:hAnsi="Palatino Linotype"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rdxfootmark.naukri.com/v2/track/openCv?trackingInfo=2653b8c5ae80bf02ee5607c027b82031134f530e18705c4458440321091b5b581501190311485c581b4d58515c424154181c084b281e0103030218415c540f55580f1b425c4c01090340281e010317021942505e1543124a4b485d4637071f1b5b58170a10014042595858564d465d4507144359090f59431209175144410c595f5049100a1105035d4a1e500558191b12021543595f00594f141b5c6&amp;docTyp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F5A4-1049-4B0B-B4E3-53FDC82E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dc:creator>
  <cp:lastModifiedBy>Deepanshu AGARWAL</cp:lastModifiedBy>
  <cp:revision>3</cp:revision>
  <dcterms:created xsi:type="dcterms:W3CDTF">2019-04-18T08:04:00Z</dcterms:created>
  <dcterms:modified xsi:type="dcterms:W3CDTF">2019-04-19T13:19:00Z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2019-04-19T13:19:23.1214947Z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