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68" w:rsidRPr="00295F43" w:rsidRDefault="00315919">
      <w:pPr>
        <w:spacing w:before="40"/>
        <w:rPr>
          <w:rFonts w:ascii="Calibri" w:hAnsi="Calibri" w:cs="Calibri"/>
          <w:b/>
          <w:sz w:val="22"/>
          <w:szCs w:val="22"/>
          <w:lang w:val="en-GB"/>
        </w:rPr>
      </w:pPr>
      <w:r>
        <w:rPr>
          <w:rFonts w:ascii="Calibri" w:hAnsi="Calibri" w:cs="Calibri"/>
          <w:b/>
          <w:sz w:val="22"/>
          <w:szCs w:val="22"/>
          <w:lang w:val="en-GB"/>
        </w:rPr>
        <w:t>Your Name</w:t>
      </w:r>
    </w:p>
    <w:p w:rsidR="00985168" w:rsidRPr="00315919" w:rsidRDefault="00315919">
      <w:pPr>
        <w:spacing w:before="40"/>
        <w:rPr>
          <w:rFonts w:ascii="Calibri" w:hAnsi="Calibri" w:cs="Calibri"/>
          <w:sz w:val="22"/>
          <w:szCs w:val="22"/>
        </w:rPr>
      </w:pPr>
      <w:r w:rsidRPr="00315919">
        <w:rPr>
          <w:rFonts w:ascii="Calibri" w:hAnsi="Calibri" w:cs="Calibri"/>
          <w:b/>
          <w:sz w:val="22"/>
          <w:szCs w:val="22"/>
        </w:rPr>
        <w:t>Contact No.:</w:t>
      </w:r>
      <w:r w:rsidRPr="00315919">
        <w:rPr>
          <w:rFonts w:ascii="Calibri" w:hAnsi="Calibri" w:cs="Calibri"/>
          <w:sz w:val="22"/>
          <w:szCs w:val="22"/>
        </w:rPr>
        <w:t xml:space="preserve"> +91-XXXXXXXXXX</w:t>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bookmarkStart w:id="0" w:name="_GoBack"/>
      <w:bookmarkEnd w:id="0"/>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r>
      <w:r w:rsidRPr="00315919">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15919">
        <w:rPr>
          <w:rFonts w:ascii="Calibri" w:hAnsi="Calibri" w:cs="Calibri"/>
          <w:b/>
          <w:sz w:val="22"/>
          <w:szCs w:val="22"/>
        </w:rPr>
        <w:t>E-Mail:</w:t>
      </w:r>
      <w:r>
        <w:rPr>
          <w:rFonts w:ascii="Calibri" w:hAnsi="Calibri" w:cs="Calibri"/>
          <w:sz w:val="22"/>
          <w:szCs w:val="22"/>
        </w:rPr>
        <w:t xml:space="preserve"> xyz@gmail.com</w:t>
      </w:r>
    </w:p>
    <w:p w:rsidR="00985168" w:rsidRPr="00315919" w:rsidRDefault="003461F1">
      <w:pPr>
        <w:tabs>
          <w:tab w:val="left" w:pos="3525"/>
        </w:tabs>
        <w:spacing w:before="40"/>
        <w:rPr>
          <w:rFonts w:ascii="Calibri" w:hAnsi="Calibri" w:cs="Calibri"/>
          <w:b/>
          <w:sz w:val="22"/>
          <w:szCs w:val="22"/>
        </w:rPr>
      </w:pPr>
    </w:p>
    <w:p w:rsidR="00985168" w:rsidRPr="00295F43" w:rsidRDefault="00315919">
      <w:pPr>
        <w:tabs>
          <w:tab w:val="left" w:pos="3525"/>
        </w:tabs>
        <w:spacing w:before="40"/>
        <w:rPr>
          <w:rFonts w:ascii="Calibri" w:hAnsi="Calibri" w:cs="Calibri"/>
          <w:b/>
          <w:sz w:val="22"/>
          <w:szCs w:val="22"/>
          <w:lang w:val="en-GB"/>
        </w:rPr>
      </w:pPr>
      <w:r w:rsidRPr="00295F43">
        <w:rPr>
          <w:rFonts w:ascii="Calibri" w:hAnsi="Calibri" w:cs="Calibri"/>
          <w:b/>
          <w:sz w:val="22"/>
          <w:szCs w:val="22"/>
          <w:lang w:val="en-GB"/>
        </w:rPr>
        <w:t xml:space="preserve">Address: </w:t>
      </w:r>
    </w:p>
    <w:p w:rsidR="00985168" w:rsidRPr="00295F43" w:rsidRDefault="00315919">
      <w:pPr>
        <w:tabs>
          <w:tab w:val="left" w:pos="3525"/>
        </w:tabs>
        <w:spacing w:before="40"/>
        <w:rPr>
          <w:rFonts w:ascii="Calibri" w:hAnsi="Calibri" w:cs="Calibri"/>
          <w:sz w:val="22"/>
          <w:szCs w:val="22"/>
          <w:lang w:val="en-GB"/>
        </w:rPr>
      </w:pPr>
      <w:r>
        <w:rPr>
          <w:rFonts w:ascii="Calibri" w:hAnsi="Calibri" w:cs="Calibri"/>
          <w:sz w:val="22"/>
          <w:szCs w:val="22"/>
          <w:lang w:val="en-GB"/>
        </w:rPr>
        <w:t>Complete Address</w:t>
      </w:r>
    </w:p>
    <w:p w:rsidR="00985168" w:rsidRPr="00295F43" w:rsidRDefault="00315919">
      <w:pPr>
        <w:pBdr>
          <w:top w:val="single" w:sz="40" w:space="1" w:color="000000"/>
          <w:bottom w:val="single" w:sz="40" w:space="1" w:color="000000"/>
        </w:pBdr>
        <w:spacing w:before="40"/>
        <w:jc w:val="center"/>
        <w:rPr>
          <w:rFonts w:ascii="Calibri" w:hAnsi="Calibri" w:cs="Calibri"/>
          <w:sz w:val="22"/>
          <w:szCs w:val="22"/>
          <w:lang w:val="en-GB"/>
        </w:rPr>
      </w:pPr>
      <w:r w:rsidRPr="00295F43">
        <w:rPr>
          <w:rFonts w:ascii="Calibri" w:hAnsi="Calibri" w:cs="Calibri"/>
          <w:sz w:val="22"/>
          <w:szCs w:val="22"/>
          <w:lang w:val="en-GB"/>
        </w:rPr>
        <w:t>Targeting assignments in Software Testing</w:t>
      </w:r>
    </w:p>
    <w:p w:rsidR="00985168" w:rsidRPr="00295F43" w:rsidRDefault="00315919">
      <w:pPr>
        <w:pBdr>
          <w:top w:val="single" w:sz="40" w:space="1" w:color="000000"/>
          <w:bottom w:val="single" w:sz="40" w:space="1" w:color="000000"/>
        </w:pBdr>
        <w:spacing w:before="40"/>
        <w:jc w:val="center"/>
        <w:rPr>
          <w:rFonts w:ascii="Calibri" w:hAnsi="Calibri" w:cs="Calibri"/>
          <w:bCs/>
          <w:sz w:val="22"/>
          <w:szCs w:val="22"/>
        </w:rPr>
      </w:pPr>
      <w:r w:rsidRPr="00295F43">
        <w:rPr>
          <w:rFonts w:ascii="Calibri" w:hAnsi="Calibri" w:cs="Calibri"/>
          <w:b/>
          <w:sz w:val="22"/>
          <w:szCs w:val="22"/>
          <w:lang w:val="en-GB"/>
        </w:rPr>
        <w:t>Industry Preference:</w:t>
      </w:r>
      <w:r w:rsidRPr="00295F43">
        <w:rPr>
          <w:rFonts w:ascii="Calibri" w:hAnsi="Calibri" w:cs="Calibri"/>
          <w:sz w:val="22"/>
          <w:szCs w:val="22"/>
          <w:lang w:val="en-GB"/>
        </w:rPr>
        <w:t xml:space="preserve"> </w:t>
      </w:r>
      <w:r w:rsidRPr="00295F43">
        <w:rPr>
          <w:rFonts w:ascii="Calibri" w:hAnsi="Calibri" w:cs="Calibri"/>
          <w:b/>
          <w:bCs/>
          <w:sz w:val="22"/>
          <w:szCs w:val="22"/>
        </w:rPr>
        <w:t xml:space="preserve"> </w:t>
      </w:r>
      <w:r w:rsidRPr="00295F43">
        <w:rPr>
          <w:rFonts w:ascii="Calibri" w:hAnsi="Calibri" w:cs="Calibri"/>
          <w:bCs/>
          <w:sz w:val="22"/>
          <w:szCs w:val="22"/>
        </w:rPr>
        <w:t>IT-Software/Software Services</w:t>
      </w:r>
    </w:p>
    <w:p w:rsidR="00985168" w:rsidRPr="00295F43" w:rsidRDefault="003461F1">
      <w:pPr>
        <w:spacing w:before="40"/>
        <w:rPr>
          <w:rFonts w:ascii="Calibri" w:hAnsi="Calibri" w:cs="Calibri"/>
          <w:sz w:val="22"/>
          <w:szCs w:val="22"/>
          <w:lang w:val="en-GB"/>
        </w:rPr>
      </w:pPr>
    </w:p>
    <w:p w:rsidR="00985168" w:rsidRPr="00295F43" w:rsidRDefault="00315919">
      <w:pPr>
        <w:shd w:val="clear" w:color="auto" w:fill="BFBFBF"/>
        <w:spacing w:before="40"/>
        <w:rPr>
          <w:rFonts w:ascii="Calibri" w:hAnsi="Calibri" w:cs="Calibri"/>
          <w:b/>
          <w:sz w:val="22"/>
          <w:szCs w:val="22"/>
          <w:lang w:val="en-GB"/>
        </w:rPr>
      </w:pPr>
      <w:r w:rsidRPr="00295F43">
        <w:rPr>
          <w:rFonts w:ascii="Calibri" w:hAnsi="Calibri" w:cs="Calibri"/>
          <w:b/>
          <w:sz w:val="22"/>
          <w:szCs w:val="22"/>
          <w:lang w:val="en-GB"/>
        </w:rPr>
        <w:t>PROFILE BRIEF</w:t>
      </w:r>
    </w:p>
    <w:p w:rsidR="00C30268" w:rsidRPr="00295F43" w:rsidRDefault="00315919" w:rsidP="00C30268">
      <w:pPr>
        <w:numPr>
          <w:ilvl w:val="0"/>
          <w:numId w:val="3"/>
        </w:numPr>
        <w:spacing w:before="40"/>
        <w:rPr>
          <w:rFonts w:ascii="Calibri" w:hAnsi="Calibri" w:cs="Calibri"/>
          <w:sz w:val="22"/>
          <w:szCs w:val="22"/>
          <w:lang w:val="en-GB"/>
        </w:rPr>
      </w:pPr>
      <w:r w:rsidRPr="00295F43">
        <w:rPr>
          <w:rFonts w:ascii="Calibri" w:hAnsi="Calibri" w:cs="Calibri"/>
          <w:b/>
          <w:sz w:val="22"/>
          <w:szCs w:val="22"/>
          <w:lang w:val="en-GB"/>
        </w:rPr>
        <w:t>B.E. Professional</w:t>
      </w:r>
      <w:r w:rsidRPr="00295F43">
        <w:rPr>
          <w:rFonts w:ascii="Calibri" w:hAnsi="Calibri" w:cs="Calibri"/>
          <w:sz w:val="22"/>
          <w:szCs w:val="22"/>
          <w:lang w:val="en-GB"/>
        </w:rPr>
        <w:t xml:space="preserve"> with specialisation in Electronics &amp; Telecommunication, possessing zeal to make winning career with a company of repute.</w:t>
      </w:r>
    </w:p>
    <w:p w:rsidR="00B85326" w:rsidRPr="00B85326" w:rsidRDefault="00315919" w:rsidP="00B85326">
      <w:pPr>
        <w:numPr>
          <w:ilvl w:val="0"/>
          <w:numId w:val="3"/>
        </w:numPr>
        <w:spacing w:before="40"/>
        <w:rPr>
          <w:rFonts w:ascii="Calibri" w:hAnsi="Calibri" w:cs="Calibri"/>
          <w:sz w:val="22"/>
          <w:szCs w:val="22"/>
          <w:lang w:val="en-GB"/>
        </w:rPr>
      </w:pPr>
      <w:r>
        <w:rPr>
          <w:rFonts w:ascii="Calibri" w:hAnsi="Calibri" w:cs="Calibri"/>
          <w:b/>
          <w:sz w:val="22"/>
          <w:szCs w:val="22"/>
          <w:lang w:val="en-GB"/>
        </w:rPr>
        <w:t xml:space="preserve">8.6 </w:t>
      </w:r>
      <w:r w:rsidRPr="00295F43">
        <w:rPr>
          <w:rFonts w:ascii="Calibri" w:hAnsi="Calibri" w:cs="Calibri"/>
          <w:b/>
          <w:sz w:val="22"/>
          <w:szCs w:val="22"/>
          <w:lang w:val="en-GB"/>
        </w:rPr>
        <w:t>Years of Experience in Automation and Manual Testing</w:t>
      </w:r>
      <w:r>
        <w:rPr>
          <w:rFonts w:ascii="Calibri" w:hAnsi="Calibri" w:cs="Calibri"/>
          <w:b/>
          <w:sz w:val="22"/>
          <w:szCs w:val="22"/>
          <w:lang w:val="en-GB"/>
        </w:rPr>
        <w:t>.</w:t>
      </w:r>
    </w:p>
    <w:p w:rsidR="00985168" w:rsidRDefault="00315919">
      <w:pPr>
        <w:numPr>
          <w:ilvl w:val="0"/>
          <w:numId w:val="3"/>
        </w:numPr>
        <w:spacing w:before="40"/>
        <w:rPr>
          <w:rFonts w:ascii="Calibri" w:hAnsi="Calibri" w:cs="Calibri"/>
          <w:b/>
          <w:sz w:val="22"/>
          <w:szCs w:val="22"/>
          <w:lang w:val="en-GB"/>
        </w:rPr>
      </w:pPr>
      <w:r w:rsidRPr="00295F43">
        <w:rPr>
          <w:rFonts w:ascii="Calibri" w:hAnsi="Calibri" w:cs="Calibri"/>
          <w:sz w:val="22"/>
          <w:szCs w:val="22"/>
          <w:lang w:val="en-GB"/>
        </w:rPr>
        <w:t xml:space="preserve">Currently working with </w:t>
      </w:r>
      <w:r>
        <w:rPr>
          <w:rFonts w:ascii="Calibri" w:hAnsi="Calibri" w:cs="Calibri"/>
          <w:b/>
          <w:sz w:val="22"/>
          <w:szCs w:val="22"/>
          <w:lang w:val="en-GB"/>
        </w:rPr>
        <w:t>Oracle as</w:t>
      </w:r>
      <w:r w:rsidRPr="00295F43">
        <w:rPr>
          <w:rFonts w:ascii="Calibri" w:hAnsi="Calibri" w:cs="Calibri"/>
          <w:b/>
          <w:sz w:val="22"/>
          <w:szCs w:val="22"/>
          <w:lang w:val="en-GB"/>
        </w:rPr>
        <w:t xml:space="preserve"> Senior</w:t>
      </w:r>
      <w:r>
        <w:rPr>
          <w:rFonts w:ascii="Calibri" w:hAnsi="Calibri" w:cs="Calibri"/>
          <w:b/>
          <w:sz w:val="22"/>
          <w:szCs w:val="22"/>
          <w:lang w:val="en-GB"/>
        </w:rPr>
        <w:t xml:space="preserve"> QA</w:t>
      </w:r>
      <w:r w:rsidRPr="00295F43">
        <w:rPr>
          <w:rFonts w:ascii="Calibri" w:hAnsi="Calibri" w:cs="Calibri"/>
          <w:b/>
          <w:sz w:val="22"/>
          <w:szCs w:val="22"/>
          <w:lang w:val="en-GB"/>
        </w:rPr>
        <w:t xml:space="preserve"> Engineer.</w:t>
      </w:r>
    </w:p>
    <w:p w:rsidR="00B85326" w:rsidRPr="00B85326" w:rsidRDefault="00315919">
      <w:pPr>
        <w:numPr>
          <w:ilvl w:val="0"/>
          <w:numId w:val="3"/>
        </w:numPr>
        <w:spacing w:before="40"/>
        <w:rPr>
          <w:rFonts w:ascii="Calibri" w:hAnsi="Calibri" w:cs="Calibri"/>
          <w:sz w:val="22"/>
          <w:szCs w:val="22"/>
          <w:lang w:val="en-GB"/>
        </w:rPr>
      </w:pPr>
      <w:r w:rsidRPr="00B85326">
        <w:rPr>
          <w:rFonts w:ascii="Calibri" w:hAnsi="Calibri" w:cs="Calibri"/>
          <w:sz w:val="22"/>
          <w:szCs w:val="22"/>
          <w:lang w:val="en-GB"/>
        </w:rPr>
        <w:t xml:space="preserve">Working on </w:t>
      </w:r>
      <w:r w:rsidRPr="00B85326">
        <w:rPr>
          <w:rFonts w:ascii="Calibri" w:hAnsi="Calibri" w:cs="Calibri"/>
          <w:b/>
          <w:sz w:val="22"/>
          <w:szCs w:val="22"/>
          <w:lang w:val="en-GB"/>
        </w:rPr>
        <w:t>Open Script(OATS)</w:t>
      </w:r>
      <w:r w:rsidRPr="00B85326">
        <w:rPr>
          <w:rFonts w:ascii="Calibri" w:hAnsi="Calibri" w:cs="Calibri"/>
          <w:sz w:val="22"/>
          <w:szCs w:val="22"/>
          <w:lang w:val="en-GB"/>
        </w:rPr>
        <w:t xml:space="preserve"> automation using JAVA.</w:t>
      </w:r>
    </w:p>
    <w:p w:rsidR="00EE1062" w:rsidRPr="00295F43" w:rsidRDefault="00315919" w:rsidP="00EE1062">
      <w:pPr>
        <w:numPr>
          <w:ilvl w:val="0"/>
          <w:numId w:val="3"/>
        </w:numPr>
        <w:spacing w:before="40"/>
        <w:rPr>
          <w:rFonts w:ascii="Calibri" w:hAnsi="Calibri" w:cs="Calibri"/>
          <w:bCs/>
          <w:sz w:val="22"/>
          <w:szCs w:val="22"/>
        </w:rPr>
      </w:pPr>
      <w:r w:rsidRPr="00295F43">
        <w:rPr>
          <w:rFonts w:ascii="Calibri" w:hAnsi="Calibri" w:cs="Calibri"/>
          <w:bCs/>
          <w:sz w:val="22"/>
          <w:szCs w:val="22"/>
        </w:rPr>
        <w:t xml:space="preserve">Acquired experience in </w:t>
      </w:r>
      <w:r w:rsidRPr="00295F43">
        <w:rPr>
          <w:rFonts w:ascii="Calibri" w:hAnsi="Calibri" w:cs="Calibri"/>
          <w:b/>
          <w:bCs/>
          <w:sz w:val="22"/>
          <w:szCs w:val="22"/>
        </w:rPr>
        <w:t>Automation Testing in Selenium WebDriver</w:t>
      </w:r>
      <w:r>
        <w:rPr>
          <w:rFonts w:ascii="Calibri" w:hAnsi="Calibri" w:cs="Calibri"/>
          <w:b/>
          <w:bCs/>
          <w:sz w:val="22"/>
          <w:szCs w:val="22"/>
        </w:rPr>
        <w:t xml:space="preserve"> using JAVA</w:t>
      </w:r>
      <w:r w:rsidRPr="00295F43">
        <w:rPr>
          <w:rFonts w:ascii="Calibri" w:hAnsi="Calibri" w:cs="Calibri"/>
          <w:b/>
          <w:bCs/>
          <w:sz w:val="22"/>
          <w:szCs w:val="22"/>
        </w:rPr>
        <w:t>.</w:t>
      </w:r>
    </w:p>
    <w:p w:rsidR="00EE1062" w:rsidRDefault="00315919" w:rsidP="00EE1062">
      <w:pPr>
        <w:numPr>
          <w:ilvl w:val="0"/>
          <w:numId w:val="3"/>
        </w:numPr>
        <w:spacing w:before="40"/>
        <w:rPr>
          <w:rFonts w:ascii="Calibri" w:hAnsi="Calibri" w:cs="Calibri"/>
          <w:bCs/>
          <w:sz w:val="22"/>
          <w:szCs w:val="22"/>
        </w:rPr>
      </w:pPr>
      <w:r w:rsidRPr="00295F43">
        <w:rPr>
          <w:rFonts w:ascii="Calibri" w:hAnsi="Calibri" w:cs="Calibri"/>
          <w:bCs/>
          <w:sz w:val="22"/>
          <w:szCs w:val="22"/>
        </w:rPr>
        <w:t xml:space="preserve">Strong Knowledge on </w:t>
      </w:r>
      <w:r w:rsidRPr="00295F43">
        <w:rPr>
          <w:rFonts w:ascii="Calibri" w:hAnsi="Calibri" w:cs="Calibri"/>
          <w:b/>
          <w:bCs/>
          <w:sz w:val="22"/>
          <w:szCs w:val="22"/>
        </w:rPr>
        <w:t>Core JAVA</w:t>
      </w:r>
      <w:r w:rsidRPr="00295F43">
        <w:rPr>
          <w:rFonts w:ascii="Calibri" w:hAnsi="Calibri" w:cs="Calibri"/>
          <w:bCs/>
          <w:sz w:val="22"/>
          <w:szCs w:val="22"/>
        </w:rPr>
        <w:t>.</w:t>
      </w:r>
    </w:p>
    <w:p w:rsidR="00AA442D" w:rsidRDefault="00315919" w:rsidP="00EE1062">
      <w:pPr>
        <w:numPr>
          <w:ilvl w:val="0"/>
          <w:numId w:val="3"/>
        </w:numPr>
        <w:spacing w:before="40"/>
        <w:rPr>
          <w:rFonts w:ascii="Calibri" w:hAnsi="Calibri" w:cs="Calibri"/>
          <w:bCs/>
          <w:sz w:val="22"/>
          <w:szCs w:val="22"/>
        </w:rPr>
      </w:pPr>
      <w:r>
        <w:rPr>
          <w:rFonts w:ascii="Calibri" w:hAnsi="Calibri" w:cs="Calibri"/>
          <w:bCs/>
          <w:sz w:val="22"/>
          <w:szCs w:val="22"/>
        </w:rPr>
        <w:t xml:space="preserve">Working Knowledge on </w:t>
      </w:r>
      <w:r w:rsidRPr="00AA442D">
        <w:rPr>
          <w:rFonts w:ascii="Calibri" w:hAnsi="Calibri" w:cs="Calibri"/>
          <w:b/>
          <w:bCs/>
          <w:sz w:val="22"/>
          <w:szCs w:val="22"/>
        </w:rPr>
        <w:t>WebServices Automation</w:t>
      </w:r>
      <w:r>
        <w:rPr>
          <w:rFonts w:ascii="Calibri" w:hAnsi="Calibri" w:cs="Calibri"/>
          <w:bCs/>
          <w:sz w:val="22"/>
          <w:szCs w:val="22"/>
        </w:rPr>
        <w:t xml:space="preserve"> using </w:t>
      </w:r>
      <w:r>
        <w:rPr>
          <w:rFonts w:ascii="Calibri" w:hAnsi="Calibri" w:cs="Calibri"/>
          <w:b/>
          <w:bCs/>
          <w:sz w:val="22"/>
          <w:szCs w:val="22"/>
        </w:rPr>
        <w:t>JAVA  Rest Assured</w:t>
      </w:r>
      <w:r>
        <w:rPr>
          <w:rFonts w:ascii="Calibri" w:hAnsi="Calibri" w:cs="Calibri"/>
          <w:bCs/>
          <w:sz w:val="22"/>
          <w:szCs w:val="22"/>
        </w:rPr>
        <w:t>.</w:t>
      </w:r>
    </w:p>
    <w:p w:rsidR="00AA442D" w:rsidRPr="00295F43" w:rsidRDefault="00315919" w:rsidP="00EE1062">
      <w:pPr>
        <w:numPr>
          <w:ilvl w:val="0"/>
          <w:numId w:val="3"/>
        </w:numPr>
        <w:spacing w:before="40"/>
        <w:rPr>
          <w:rFonts w:ascii="Calibri" w:hAnsi="Calibri" w:cs="Calibri"/>
          <w:bCs/>
          <w:sz w:val="22"/>
          <w:szCs w:val="22"/>
        </w:rPr>
      </w:pPr>
      <w:r>
        <w:rPr>
          <w:rFonts w:ascii="Calibri" w:hAnsi="Calibri" w:cs="Calibri"/>
          <w:bCs/>
          <w:sz w:val="22"/>
          <w:szCs w:val="22"/>
        </w:rPr>
        <w:t xml:space="preserve">Understanding on </w:t>
      </w:r>
      <w:r w:rsidRPr="00AA442D">
        <w:rPr>
          <w:rFonts w:ascii="Calibri" w:hAnsi="Calibri" w:cs="Calibri"/>
          <w:b/>
          <w:bCs/>
          <w:sz w:val="22"/>
          <w:szCs w:val="22"/>
        </w:rPr>
        <w:t>Cucumber and Maven</w:t>
      </w:r>
      <w:r>
        <w:rPr>
          <w:rFonts w:ascii="Calibri" w:hAnsi="Calibri" w:cs="Calibri"/>
          <w:bCs/>
          <w:sz w:val="22"/>
          <w:szCs w:val="22"/>
        </w:rPr>
        <w:t>.</w:t>
      </w:r>
    </w:p>
    <w:p w:rsidR="00985168" w:rsidRPr="00295F43" w:rsidRDefault="00315919">
      <w:pPr>
        <w:numPr>
          <w:ilvl w:val="0"/>
          <w:numId w:val="3"/>
        </w:numPr>
        <w:spacing w:before="40"/>
        <w:rPr>
          <w:rFonts w:ascii="Calibri" w:hAnsi="Calibri" w:cs="Calibri"/>
          <w:bCs/>
          <w:sz w:val="22"/>
          <w:szCs w:val="22"/>
        </w:rPr>
      </w:pPr>
      <w:r w:rsidRPr="00295F43">
        <w:rPr>
          <w:rFonts w:ascii="Calibri" w:hAnsi="Calibri" w:cs="Calibri"/>
          <w:sz w:val="22"/>
          <w:szCs w:val="22"/>
          <w:lang w:val="en-GB"/>
        </w:rPr>
        <w:t>Acquired experience in</w:t>
      </w:r>
      <w:r w:rsidRPr="00295F43">
        <w:rPr>
          <w:rFonts w:ascii="Calibri" w:hAnsi="Calibri" w:cs="Calibri"/>
          <w:b/>
          <w:bCs/>
          <w:sz w:val="22"/>
          <w:szCs w:val="22"/>
        </w:rPr>
        <w:t xml:space="preserve"> Android Handset</w:t>
      </w:r>
      <w:r w:rsidRPr="00295F43">
        <w:rPr>
          <w:rFonts w:ascii="Calibri" w:hAnsi="Calibri" w:cs="Calibri"/>
          <w:bCs/>
          <w:sz w:val="22"/>
          <w:szCs w:val="22"/>
        </w:rPr>
        <w:t xml:space="preserve"> testing .</w:t>
      </w:r>
    </w:p>
    <w:p w:rsidR="003656EE" w:rsidRPr="00295F43" w:rsidRDefault="00315919" w:rsidP="003656EE">
      <w:pPr>
        <w:numPr>
          <w:ilvl w:val="0"/>
          <w:numId w:val="3"/>
        </w:numPr>
        <w:spacing w:before="40"/>
        <w:rPr>
          <w:rFonts w:ascii="Calibri" w:hAnsi="Calibri" w:cs="Calibri"/>
          <w:bCs/>
          <w:sz w:val="22"/>
          <w:szCs w:val="22"/>
        </w:rPr>
      </w:pPr>
      <w:r w:rsidRPr="00295F43">
        <w:rPr>
          <w:rFonts w:ascii="Calibri" w:hAnsi="Calibri" w:cs="Calibri"/>
          <w:bCs/>
          <w:sz w:val="22"/>
          <w:szCs w:val="22"/>
        </w:rPr>
        <w:t xml:space="preserve">Acquired experience in </w:t>
      </w:r>
      <w:r w:rsidRPr="00295F43">
        <w:rPr>
          <w:rFonts w:ascii="Calibri" w:hAnsi="Calibri" w:cs="Calibri"/>
          <w:b/>
          <w:bCs/>
          <w:sz w:val="22"/>
          <w:szCs w:val="22"/>
        </w:rPr>
        <w:t>ANDROID , iOS</w:t>
      </w:r>
      <w:r w:rsidRPr="00295F43">
        <w:rPr>
          <w:rFonts w:ascii="Calibri" w:hAnsi="Calibri" w:cs="Calibri"/>
          <w:bCs/>
          <w:sz w:val="22"/>
          <w:szCs w:val="22"/>
        </w:rPr>
        <w:t xml:space="preserve">  Mobile Application testing .</w:t>
      </w:r>
    </w:p>
    <w:p w:rsidR="00985168" w:rsidRPr="00295F43" w:rsidRDefault="00315919">
      <w:pPr>
        <w:numPr>
          <w:ilvl w:val="0"/>
          <w:numId w:val="3"/>
        </w:numPr>
        <w:spacing w:before="40"/>
        <w:rPr>
          <w:rFonts w:ascii="Calibri" w:hAnsi="Calibri" w:cs="Calibri"/>
          <w:bCs/>
          <w:sz w:val="22"/>
          <w:szCs w:val="22"/>
        </w:rPr>
      </w:pPr>
      <w:r w:rsidRPr="00295F43">
        <w:rPr>
          <w:rFonts w:ascii="Calibri" w:hAnsi="Calibri" w:cs="Calibri"/>
          <w:bCs/>
          <w:sz w:val="22"/>
          <w:szCs w:val="22"/>
        </w:rPr>
        <w:t xml:space="preserve">Acquired experience in </w:t>
      </w:r>
      <w:r w:rsidRPr="00295F43">
        <w:rPr>
          <w:rFonts w:ascii="Calibri" w:hAnsi="Calibri" w:cs="Calibri"/>
          <w:b/>
          <w:bCs/>
          <w:sz w:val="22"/>
          <w:szCs w:val="22"/>
        </w:rPr>
        <w:t>Web Application</w:t>
      </w:r>
      <w:r w:rsidRPr="00295F43">
        <w:rPr>
          <w:rFonts w:ascii="Calibri" w:hAnsi="Calibri" w:cs="Calibri"/>
          <w:bCs/>
          <w:sz w:val="22"/>
          <w:szCs w:val="22"/>
        </w:rPr>
        <w:t xml:space="preserve"> Testing.</w:t>
      </w:r>
    </w:p>
    <w:p w:rsidR="002B263C" w:rsidRPr="00295F43" w:rsidRDefault="00315919" w:rsidP="002B263C">
      <w:pPr>
        <w:numPr>
          <w:ilvl w:val="0"/>
          <w:numId w:val="3"/>
        </w:numPr>
        <w:rPr>
          <w:rFonts w:ascii="Calibri" w:hAnsi="Calibri" w:cs="Calibri"/>
          <w:bCs/>
          <w:sz w:val="22"/>
          <w:szCs w:val="22"/>
        </w:rPr>
      </w:pPr>
      <w:r w:rsidRPr="00295F43">
        <w:rPr>
          <w:rFonts w:ascii="Calibri" w:hAnsi="Calibri" w:cs="Calibri"/>
          <w:bCs/>
          <w:sz w:val="22"/>
          <w:szCs w:val="22"/>
        </w:rPr>
        <w:t xml:space="preserve">Sound exposure in usage of bug tracking tools like </w:t>
      </w:r>
      <w:r w:rsidRPr="00B85326">
        <w:rPr>
          <w:rFonts w:ascii="Calibri" w:hAnsi="Calibri" w:cs="Calibri"/>
          <w:b/>
          <w:bCs/>
          <w:sz w:val="22"/>
          <w:szCs w:val="22"/>
        </w:rPr>
        <w:t xml:space="preserve">Dev Track , </w:t>
      </w:r>
      <w:r>
        <w:rPr>
          <w:rFonts w:ascii="Calibri" w:hAnsi="Calibri" w:cs="Calibri"/>
          <w:b/>
          <w:bCs/>
          <w:sz w:val="22"/>
          <w:szCs w:val="22"/>
        </w:rPr>
        <w:t xml:space="preserve">JIRA , Mantis , Bugzilla , </w:t>
      </w:r>
      <w:r w:rsidRPr="00B85326">
        <w:rPr>
          <w:rFonts w:ascii="Calibri" w:hAnsi="Calibri" w:cs="Calibri"/>
          <w:b/>
          <w:bCs/>
          <w:sz w:val="22"/>
          <w:szCs w:val="22"/>
        </w:rPr>
        <w:t>PCP Errors</w:t>
      </w:r>
      <w:r>
        <w:rPr>
          <w:rFonts w:ascii="Calibri" w:hAnsi="Calibri" w:cs="Calibri"/>
          <w:b/>
          <w:bCs/>
          <w:sz w:val="22"/>
          <w:szCs w:val="22"/>
        </w:rPr>
        <w:t xml:space="preserve"> </w:t>
      </w:r>
      <w:r w:rsidRPr="00B85326">
        <w:rPr>
          <w:rFonts w:ascii="Calibri" w:hAnsi="Calibri" w:cs="Calibri"/>
          <w:bCs/>
          <w:sz w:val="22"/>
          <w:szCs w:val="22"/>
        </w:rPr>
        <w:t>and</w:t>
      </w:r>
      <w:r>
        <w:rPr>
          <w:rFonts w:ascii="Calibri" w:hAnsi="Calibri" w:cs="Calibri"/>
          <w:b/>
          <w:bCs/>
          <w:sz w:val="22"/>
          <w:szCs w:val="22"/>
        </w:rPr>
        <w:t xml:space="preserve"> BugDB</w:t>
      </w:r>
      <w:r w:rsidRPr="00295F43">
        <w:rPr>
          <w:rFonts w:ascii="Calibri" w:hAnsi="Calibri" w:cs="Calibri"/>
          <w:bCs/>
          <w:sz w:val="22"/>
          <w:szCs w:val="22"/>
        </w:rPr>
        <w:t>.</w:t>
      </w:r>
    </w:p>
    <w:p w:rsidR="00985168" w:rsidRPr="00295F43" w:rsidRDefault="00315919">
      <w:pPr>
        <w:numPr>
          <w:ilvl w:val="0"/>
          <w:numId w:val="3"/>
        </w:numPr>
        <w:spacing w:before="40"/>
        <w:rPr>
          <w:rFonts w:ascii="Calibri" w:hAnsi="Calibri" w:cs="Calibri"/>
          <w:sz w:val="22"/>
          <w:szCs w:val="22"/>
          <w:lang w:val="en-GB"/>
        </w:rPr>
      </w:pPr>
      <w:r w:rsidRPr="00295F43">
        <w:rPr>
          <w:rFonts w:ascii="Calibri" w:hAnsi="Calibri" w:cs="Calibri"/>
          <w:sz w:val="22"/>
          <w:szCs w:val="22"/>
          <w:lang w:val="en-GB"/>
        </w:rPr>
        <w:t>An effective communicator with excellent interpersonal &amp; relationship building skills.</w:t>
      </w:r>
    </w:p>
    <w:p w:rsidR="00985168" w:rsidRPr="00295F43" w:rsidRDefault="003461F1">
      <w:pPr>
        <w:spacing w:before="40"/>
        <w:ind w:left="288"/>
        <w:rPr>
          <w:rFonts w:ascii="Calibri" w:hAnsi="Calibri" w:cs="Calibri"/>
          <w:sz w:val="22"/>
          <w:szCs w:val="22"/>
          <w:lang w:val="en-GB"/>
        </w:rPr>
      </w:pPr>
    </w:p>
    <w:p w:rsidR="00985168" w:rsidRPr="00295F43" w:rsidRDefault="003461F1">
      <w:pPr>
        <w:ind w:left="288"/>
        <w:rPr>
          <w:rFonts w:ascii="Calibri" w:hAnsi="Calibri" w:cs="Calibri"/>
          <w:sz w:val="22"/>
          <w:szCs w:val="22"/>
          <w:lang w:val="en-GB"/>
        </w:rPr>
      </w:pPr>
    </w:p>
    <w:p w:rsidR="00985168" w:rsidRPr="00295F43" w:rsidRDefault="00315919">
      <w:pPr>
        <w:shd w:val="clear" w:color="auto" w:fill="BFBFBF"/>
        <w:spacing w:before="40"/>
        <w:rPr>
          <w:rFonts w:ascii="Calibri" w:hAnsi="Calibri" w:cs="Calibri"/>
          <w:b/>
          <w:sz w:val="22"/>
          <w:szCs w:val="22"/>
          <w:lang w:val="en-GB"/>
        </w:rPr>
      </w:pPr>
      <w:r w:rsidRPr="00295F43">
        <w:rPr>
          <w:rFonts w:ascii="Calibri" w:hAnsi="Calibri" w:cs="Calibri"/>
          <w:b/>
          <w:sz w:val="22"/>
          <w:szCs w:val="22"/>
          <w:lang w:val="en-GB"/>
        </w:rPr>
        <w:t>STRENGTHS:</w:t>
      </w:r>
    </w:p>
    <w:p w:rsidR="00985168" w:rsidRPr="00295F43" w:rsidRDefault="00315919" w:rsidP="00315098">
      <w:pPr>
        <w:tabs>
          <w:tab w:val="left" w:pos="2235"/>
        </w:tabs>
        <w:rPr>
          <w:rFonts w:ascii="Calibri" w:hAnsi="Calibri" w:cs="Calibri"/>
          <w:sz w:val="22"/>
          <w:szCs w:val="22"/>
          <w:lang w:val="en-GB"/>
        </w:rPr>
      </w:pPr>
      <w:r w:rsidRPr="00295F43">
        <w:rPr>
          <w:rFonts w:ascii="Calibri" w:hAnsi="Calibri" w:cs="Calibri"/>
          <w:sz w:val="22"/>
          <w:szCs w:val="22"/>
          <w:lang w:val="en-GB"/>
        </w:rPr>
        <w:tab/>
      </w:r>
    </w:p>
    <w:p w:rsidR="00985168" w:rsidRPr="00295F43" w:rsidRDefault="00315919">
      <w:pPr>
        <w:pStyle w:val="ListParagraph"/>
        <w:numPr>
          <w:ilvl w:val="0"/>
          <w:numId w:val="2"/>
        </w:numPr>
        <w:rPr>
          <w:rFonts w:eastAsia="MS Gothic"/>
          <w:color w:val="080808"/>
        </w:rPr>
      </w:pPr>
      <w:r w:rsidRPr="00295F43">
        <w:rPr>
          <w:rFonts w:eastAsia="MS Gothic"/>
          <w:color w:val="080808"/>
        </w:rPr>
        <w:t>Good analytical and communication skills.</w:t>
      </w:r>
    </w:p>
    <w:p w:rsidR="00985168" w:rsidRPr="00295F43" w:rsidRDefault="00315919">
      <w:pPr>
        <w:pStyle w:val="ListParagraph"/>
        <w:numPr>
          <w:ilvl w:val="0"/>
          <w:numId w:val="2"/>
        </w:numPr>
        <w:rPr>
          <w:rFonts w:eastAsia="MS Gothic"/>
          <w:color w:val="080808"/>
        </w:rPr>
      </w:pPr>
      <w:r w:rsidRPr="00295F43">
        <w:rPr>
          <w:rFonts w:eastAsia="MS Gothic"/>
          <w:color w:val="080808"/>
        </w:rPr>
        <w:t>Self-motivated and independent problem solving ability.</w:t>
      </w:r>
    </w:p>
    <w:p w:rsidR="00985168" w:rsidRPr="00295F43" w:rsidRDefault="00315919">
      <w:pPr>
        <w:pStyle w:val="ListParagraph"/>
        <w:numPr>
          <w:ilvl w:val="0"/>
          <w:numId w:val="2"/>
        </w:numPr>
        <w:rPr>
          <w:rFonts w:eastAsia="MS Gothic"/>
          <w:color w:val="080808"/>
        </w:rPr>
      </w:pPr>
      <w:r w:rsidRPr="00295F43">
        <w:rPr>
          <w:rFonts w:eastAsia="MS Gothic"/>
          <w:color w:val="080808"/>
        </w:rPr>
        <w:t>Ability to learn diverse skills in the functional areas of the organization.</w:t>
      </w:r>
    </w:p>
    <w:p w:rsidR="00985168" w:rsidRPr="00295F43" w:rsidRDefault="00315919">
      <w:pPr>
        <w:pStyle w:val="ListParagraph"/>
        <w:numPr>
          <w:ilvl w:val="0"/>
          <w:numId w:val="2"/>
        </w:numPr>
        <w:rPr>
          <w:rFonts w:eastAsia="MS Gothic"/>
          <w:color w:val="080808"/>
        </w:rPr>
      </w:pPr>
      <w:r w:rsidRPr="00295F43">
        <w:rPr>
          <w:rFonts w:eastAsia="MS Gothic"/>
          <w:color w:val="080808"/>
        </w:rPr>
        <w:t>Adaptability to any environment and preference to partake in teamwork.</w:t>
      </w:r>
    </w:p>
    <w:p w:rsidR="00985168" w:rsidRPr="00295F43" w:rsidRDefault="00315919">
      <w:pPr>
        <w:pStyle w:val="ListParagraph"/>
        <w:numPr>
          <w:ilvl w:val="0"/>
          <w:numId w:val="2"/>
        </w:numPr>
        <w:rPr>
          <w:rFonts w:eastAsia="MS Gothic"/>
          <w:color w:val="080808"/>
        </w:rPr>
      </w:pPr>
      <w:r w:rsidRPr="00295F43">
        <w:rPr>
          <w:rFonts w:eastAsia="MS Gothic"/>
          <w:color w:val="080808"/>
        </w:rPr>
        <w:t>Quick learner and excellent team handler having ability to meet tight deadlines and work under pressure.</w:t>
      </w:r>
    </w:p>
    <w:p w:rsidR="00985168" w:rsidRPr="00295F43" w:rsidRDefault="003461F1">
      <w:pPr>
        <w:pStyle w:val="ListParagraph"/>
        <w:rPr>
          <w:rFonts w:eastAsia="MS Gothic"/>
          <w:color w:val="080808"/>
        </w:rPr>
      </w:pPr>
    </w:p>
    <w:p w:rsidR="00985168" w:rsidRPr="00295F43" w:rsidRDefault="00315919">
      <w:pPr>
        <w:shd w:val="clear" w:color="auto" w:fill="BFBFBF"/>
        <w:spacing w:before="40"/>
        <w:rPr>
          <w:rFonts w:ascii="Calibri" w:hAnsi="Calibri" w:cs="Calibri"/>
          <w:b/>
          <w:sz w:val="22"/>
          <w:szCs w:val="22"/>
          <w:lang w:val="en-GB"/>
        </w:rPr>
      </w:pPr>
      <w:r w:rsidRPr="00295F43">
        <w:rPr>
          <w:rFonts w:ascii="Calibri" w:hAnsi="Calibri" w:cs="Calibri"/>
          <w:b/>
          <w:sz w:val="22"/>
          <w:szCs w:val="22"/>
          <w:lang w:val="en-GB"/>
        </w:rPr>
        <w:t>Companies Worked With:</w:t>
      </w:r>
    </w:p>
    <w:p w:rsidR="0030314F" w:rsidRPr="00295F43" w:rsidRDefault="003461F1" w:rsidP="0030314F">
      <w:pPr>
        <w:pStyle w:val="ListParagraph"/>
        <w:rPr>
          <w:rFonts w:eastAsia="MS Gothic"/>
          <w:color w:val="080808"/>
        </w:rPr>
      </w:pPr>
    </w:p>
    <w:p w:rsidR="008F7594" w:rsidRPr="00D5304A" w:rsidRDefault="00315919">
      <w:pPr>
        <w:pStyle w:val="ListParagraph"/>
        <w:numPr>
          <w:ilvl w:val="0"/>
          <w:numId w:val="2"/>
        </w:numPr>
        <w:rPr>
          <w:rFonts w:eastAsia="MS Gothic"/>
          <w:color w:val="080808"/>
        </w:rPr>
      </w:pPr>
      <w:r w:rsidRPr="00295F43">
        <w:rPr>
          <w:rFonts w:eastAsia="MS Gothic"/>
          <w:color w:val="080808"/>
        </w:rPr>
        <w:t xml:space="preserve">Currently Working with </w:t>
      </w:r>
      <w:r>
        <w:rPr>
          <w:rFonts w:eastAsia="MS Gothic"/>
          <w:b/>
          <w:color w:val="080808"/>
        </w:rPr>
        <w:t>ABC</w:t>
      </w:r>
      <w:r>
        <w:rPr>
          <w:rFonts w:eastAsia="MS Gothic"/>
          <w:color w:val="080808"/>
        </w:rPr>
        <w:t xml:space="preserve"> as </w:t>
      </w:r>
      <w:r w:rsidRPr="00B85326">
        <w:rPr>
          <w:rFonts w:eastAsia="MS Gothic"/>
          <w:b/>
          <w:color w:val="080808"/>
        </w:rPr>
        <w:t>Senior QA Engineer</w:t>
      </w:r>
      <w:r w:rsidRPr="00D5304A">
        <w:rPr>
          <w:rFonts w:eastAsia="MS Gothic"/>
          <w:color w:val="080808"/>
        </w:rPr>
        <w:t>.</w:t>
      </w:r>
    </w:p>
    <w:p w:rsidR="00B85326" w:rsidRPr="00295F43" w:rsidRDefault="00315919">
      <w:pPr>
        <w:pStyle w:val="ListParagraph"/>
        <w:numPr>
          <w:ilvl w:val="0"/>
          <w:numId w:val="2"/>
        </w:numPr>
        <w:rPr>
          <w:rFonts w:eastAsia="MS Gothic"/>
          <w:color w:val="080808"/>
        </w:rPr>
      </w:pPr>
      <w:r>
        <w:rPr>
          <w:rFonts w:eastAsia="MS Gothic"/>
          <w:color w:val="080808"/>
        </w:rPr>
        <w:t xml:space="preserve">Worked with </w:t>
      </w:r>
      <w:r>
        <w:rPr>
          <w:rFonts w:eastAsia="MS Gothic"/>
          <w:b/>
          <w:color w:val="080808"/>
        </w:rPr>
        <w:t>ABC</w:t>
      </w:r>
      <w:r w:rsidRPr="00295F43">
        <w:rPr>
          <w:rFonts w:eastAsia="MS Gothic"/>
          <w:b/>
          <w:color w:val="080808"/>
        </w:rPr>
        <w:t xml:space="preserve"> </w:t>
      </w:r>
      <w:r w:rsidRPr="00295F43">
        <w:rPr>
          <w:rFonts w:eastAsia="MS Gothic"/>
          <w:color w:val="080808"/>
        </w:rPr>
        <w:t>as a</w:t>
      </w:r>
      <w:r w:rsidRPr="00295F43">
        <w:rPr>
          <w:rFonts w:eastAsia="MS Gothic"/>
          <w:b/>
          <w:color w:val="080808"/>
        </w:rPr>
        <w:t xml:space="preserve"> Senior Test Engineer</w:t>
      </w:r>
      <w:r>
        <w:rPr>
          <w:rFonts w:eastAsia="MS Gothic"/>
          <w:b/>
          <w:color w:val="080808"/>
        </w:rPr>
        <w:t>, Location</w:t>
      </w:r>
      <w:r w:rsidRPr="00295F43">
        <w:rPr>
          <w:rFonts w:eastAsia="MS Gothic"/>
          <w:b/>
          <w:color w:val="080808"/>
        </w:rPr>
        <w:t xml:space="preserve"> </w:t>
      </w:r>
      <w:r w:rsidRPr="00295F43">
        <w:rPr>
          <w:rFonts w:eastAsia="MS Gothic"/>
          <w:color w:val="080808"/>
        </w:rPr>
        <w:t xml:space="preserve">from </w:t>
      </w:r>
      <w:r>
        <w:rPr>
          <w:rFonts w:eastAsia="MS Gothic"/>
          <w:color w:val="080808"/>
        </w:rPr>
        <w:t>11</w:t>
      </w:r>
      <w:r w:rsidRPr="00295F43">
        <w:rPr>
          <w:rFonts w:eastAsia="MS Gothic"/>
          <w:color w:val="080808"/>
          <w:vertAlign w:val="superscript"/>
        </w:rPr>
        <w:t>th</w:t>
      </w:r>
      <w:r>
        <w:rPr>
          <w:rFonts w:eastAsia="MS Gothic"/>
          <w:color w:val="080808"/>
        </w:rPr>
        <w:t xml:space="preserve"> July 2013</w:t>
      </w:r>
      <w:r w:rsidRPr="00295F43">
        <w:rPr>
          <w:rFonts w:eastAsia="MS Gothic"/>
          <w:color w:val="080808"/>
        </w:rPr>
        <w:t xml:space="preserve"> to </w:t>
      </w:r>
      <w:r>
        <w:rPr>
          <w:rFonts w:eastAsia="MS Gothic"/>
          <w:color w:val="080808"/>
        </w:rPr>
        <w:t>2</w:t>
      </w:r>
      <w:r w:rsidRPr="00141402">
        <w:rPr>
          <w:rFonts w:eastAsia="MS Gothic"/>
          <w:color w:val="080808"/>
          <w:vertAlign w:val="superscript"/>
        </w:rPr>
        <w:t>nd</w:t>
      </w:r>
      <w:r>
        <w:rPr>
          <w:rFonts w:eastAsia="MS Gothic"/>
          <w:color w:val="080808"/>
        </w:rPr>
        <w:t xml:space="preserve"> September 2016</w:t>
      </w:r>
      <w:r w:rsidRPr="00D5304A">
        <w:rPr>
          <w:rFonts w:eastAsia="MS Gothic"/>
          <w:color w:val="080808"/>
        </w:rPr>
        <w:t>.</w:t>
      </w:r>
    </w:p>
    <w:p w:rsidR="00985168" w:rsidRPr="00295F43" w:rsidRDefault="00315919">
      <w:pPr>
        <w:pStyle w:val="ListParagraph"/>
        <w:numPr>
          <w:ilvl w:val="0"/>
          <w:numId w:val="2"/>
        </w:numPr>
        <w:rPr>
          <w:rFonts w:eastAsia="MS Gothic"/>
          <w:color w:val="080808"/>
        </w:rPr>
      </w:pPr>
      <w:r w:rsidRPr="00295F43">
        <w:rPr>
          <w:rFonts w:eastAsia="MS Gothic"/>
          <w:color w:val="080808"/>
        </w:rPr>
        <w:t xml:space="preserve">Worked for </w:t>
      </w:r>
      <w:r w:rsidRPr="00315919">
        <w:rPr>
          <w:rFonts w:eastAsia="MS Gothic"/>
          <w:b/>
          <w:color w:val="080808"/>
        </w:rPr>
        <w:t>ABC</w:t>
      </w:r>
      <w:r>
        <w:rPr>
          <w:rFonts w:eastAsia="MS Gothic"/>
          <w:b/>
          <w:color w:val="080808"/>
        </w:rPr>
        <w:t>, Location</w:t>
      </w:r>
      <w:r w:rsidRPr="00295F43">
        <w:rPr>
          <w:rFonts w:eastAsia="MS Gothic"/>
          <w:b/>
          <w:color w:val="080808"/>
        </w:rPr>
        <w:t xml:space="preserve"> </w:t>
      </w:r>
      <w:r w:rsidRPr="00295F43">
        <w:rPr>
          <w:rFonts w:eastAsia="MS Gothic"/>
          <w:color w:val="080808"/>
        </w:rPr>
        <w:t xml:space="preserve">from </w:t>
      </w:r>
      <w:r>
        <w:rPr>
          <w:rFonts w:eastAsia="MS Gothic"/>
          <w:color w:val="080808"/>
        </w:rPr>
        <w:t>6</w:t>
      </w:r>
      <w:r w:rsidRPr="00295F43">
        <w:rPr>
          <w:rFonts w:eastAsia="MS Gothic"/>
          <w:color w:val="080808"/>
          <w:vertAlign w:val="superscript"/>
        </w:rPr>
        <w:t>th</w:t>
      </w:r>
      <w:r w:rsidRPr="00295F43">
        <w:rPr>
          <w:rFonts w:eastAsia="MS Gothic"/>
          <w:color w:val="080808"/>
        </w:rPr>
        <w:t xml:space="preserve"> Feb 2012 to </w:t>
      </w:r>
      <w:r>
        <w:rPr>
          <w:rFonts w:eastAsia="MS Gothic"/>
          <w:color w:val="080808"/>
        </w:rPr>
        <w:t>5</w:t>
      </w:r>
      <w:r w:rsidRPr="00295F43">
        <w:rPr>
          <w:rFonts w:eastAsia="MS Gothic"/>
          <w:color w:val="080808"/>
          <w:vertAlign w:val="superscript"/>
        </w:rPr>
        <w:t>th</w:t>
      </w:r>
      <w:r w:rsidRPr="00295F43">
        <w:rPr>
          <w:rFonts w:eastAsia="MS Gothic"/>
          <w:color w:val="080808"/>
        </w:rPr>
        <w:t xml:space="preserve"> July 2013.</w:t>
      </w:r>
    </w:p>
    <w:p w:rsidR="000E77BE" w:rsidRPr="00295F43" w:rsidRDefault="00315919" w:rsidP="000E77BE">
      <w:pPr>
        <w:pStyle w:val="ListParagraph"/>
        <w:numPr>
          <w:ilvl w:val="0"/>
          <w:numId w:val="2"/>
        </w:numPr>
        <w:rPr>
          <w:rFonts w:eastAsia="MS Gothic"/>
          <w:color w:val="080808"/>
        </w:rPr>
      </w:pPr>
      <w:r w:rsidRPr="00295F43">
        <w:rPr>
          <w:rFonts w:eastAsia="MS Gothic"/>
          <w:color w:val="080808"/>
        </w:rPr>
        <w:t xml:space="preserve">Worked for </w:t>
      </w:r>
      <w:r w:rsidRPr="00315919">
        <w:rPr>
          <w:rFonts w:eastAsia="MS Gothic"/>
          <w:b/>
          <w:color w:val="080808"/>
        </w:rPr>
        <w:t>ABC</w:t>
      </w:r>
      <w:r w:rsidRPr="00295F43">
        <w:rPr>
          <w:rFonts w:eastAsia="MS Gothic"/>
          <w:b/>
          <w:color w:val="080808"/>
        </w:rPr>
        <w:t xml:space="preserve">, </w:t>
      </w:r>
      <w:r>
        <w:rPr>
          <w:rFonts w:eastAsia="MS Gothic"/>
          <w:b/>
          <w:color w:val="080808"/>
        </w:rPr>
        <w:t>Location</w:t>
      </w:r>
      <w:r w:rsidRPr="00295F43">
        <w:rPr>
          <w:rFonts w:eastAsia="MS Gothic"/>
          <w:b/>
          <w:color w:val="080808"/>
        </w:rPr>
        <w:t xml:space="preserve"> </w:t>
      </w:r>
      <w:r w:rsidRPr="00295F43">
        <w:rPr>
          <w:rFonts w:eastAsia="MS Gothic"/>
          <w:color w:val="080808"/>
        </w:rPr>
        <w:t>from 10</w:t>
      </w:r>
      <w:r w:rsidRPr="00295F43">
        <w:rPr>
          <w:rFonts w:eastAsia="MS Gothic"/>
          <w:color w:val="080808"/>
          <w:vertAlign w:val="superscript"/>
        </w:rPr>
        <w:t>th</w:t>
      </w:r>
      <w:r w:rsidRPr="00295F43">
        <w:rPr>
          <w:rFonts w:eastAsia="MS Gothic"/>
          <w:color w:val="080808"/>
        </w:rPr>
        <w:t xml:space="preserve"> May 2010 to 3</w:t>
      </w:r>
      <w:r w:rsidRPr="00295F43">
        <w:rPr>
          <w:rFonts w:eastAsia="MS Gothic"/>
          <w:color w:val="080808"/>
          <w:vertAlign w:val="superscript"/>
        </w:rPr>
        <w:t>rd</w:t>
      </w:r>
      <w:r w:rsidRPr="00295F43">
        <w:rPr>
          <w:rFonts w:eastAsia="MS Gothic"/>
          <w:color w:val="080808"/>
        </w:rPr>
        <w:t xml:space="preserve"> Feb 2012.</w:t>
      </w:r>
    </w:p>
    <w:p w:rsidR="00B85326" w:rsidRPr="00295F43" w:rsidRDefault="00315919" w:rsidP="00B85326">
      <w:pPr>
        <w:shd w:val="clear" w:color="auto" w:fill="BFBFBF"/>
        <w:tabs>
          <w:tab w:val="left" w:pos="9636"/>
        </w:tabs>
        <w:spacing w:before="40"/>
        <w:rPr>
          <w:rFonts w:ascii="Calibri" w:hAnsi="Calibri" w:cs="Calibri"/>
          <w:b/>
          <w:sz w:val="22"/>
          <w:szCs w:val="22"/>
          <w:lang w:val="en-GB"/>
        </w:rPr>
      </w:pPr>
      <w:r w:rsidRPr="00295F43">
        <w:rPr>
          <w:rFonts w:ascii="Calibri" w:hAnsi="Calibri" w:cs="Calibri"/>
          <w:b/>
          <w:sz w:val="22"/>
          <w:szCs w:val="22"/>
          <w:lang w:val="en-GB"/>
        </w:rPr>
        <w:lastRenderedPageBreak/>
        <w:t>Deliverable</w:t>
      </w:r>
      <w:r>
        <w:rPr>
          <w:rFonts w:ascii="Calibri" w:hAnsi="Calibri" w:cs="Calibri"/>
          <w:b/>
          <w:sz w:val="22"/>
          <w:szCs w:val="22"/>
          <w:lang w:val="en-GB"/>
        </w:rPr>
        <w:t>s at Company Name</w:t>
      </w:r>
      <w:r>
        <w:rPr>
          <w:rFonts w:ascii="Calibri" w:hAnsi="Calibri" w:cs="Calibri"/>
          <w:b/>
          <w:sz w:val="22"/>
          <w:szCs w:val="22"/>
          <w:lang w:val="en-GB"/>
        </w:rPr>
        <w:tab/>
      </w:r>
    </w:p>
    <w:p w:rsidR="00B85326" w:rsidRDefault="003461F1" w:rsidP="00B85326">
      <w:pPr>
        <w:pStyle w:val="ListParagraph"/>
        <w:rPr>
          <w:rFonts w:eastAsia="MS Gothic"/>
          <w:color w:val="080808"/>
        </w:rPr>
      </w:pPr>
    </w:p>
    <w:p w:rsidR="00B85326" w:rsidRPr="00295F43" w:rsidRDefault="00315919" w:rsidP="00B85326">
      <w:pPr>
        <w:pStyle w:val="ListParagraph"/>
        <w:numPr>
          <w:ilvl w:val="0"/>
          <w:numId w:val="2"/>
        </w:numPr>
        <w:rPr>
          <w:rFonts w:eastAsia="MS Gothic"/>
          <w:color w:val="080808"/>
        </w:rPr>
      </w:pPr>
      <w:r w:rsidRPr="00295F43">
        <w:rPr>
          <w:rFonts w:eastAsia="MS Gothic"/>
          <w:color w:val="080808"/>
        </w:rPr>
        <w:t>Project Name :</w:t>
      </w:r>
      <w:r>
        <w:rPr>
          <w:rFonts w:eastAsia="MS Gothic"/>
          <w:b/>
          <w:color w:val="080808"/>
        </w:rPr>
        <w:t xml:space="preserve"> PROJECT NAME</w:t>
      </w:r>
    </w:p>
    <w:p w:rsidR="00B85326" w:rsidRPr="00295F43" w:rsidRDefault="00315919" w:rsidP="00B85326">
      <w:pPr>
        <w:pStyle w:val="ListParagraph"/>
        <w:numPr>
          <w:ilvl w:val="0"/>
          <w:numId w:val="2"/>
        </w:numPr>
        <w:rPr>
          <w:rFonts w:eastAsia="MS Gothic"/>
          <w:color w:val="080808"/>
        </w:rPr>
      </w:pPr>
      <w:r w:rsidRPr="00295F43">
        <w:rPr>
          <w:rFonts w:eastAsia="MS Gothic"/>
          <w:b/>
          <w:color w:val="080808"/>
        </w:rPr>
        <w:t>Description</w:t>
      </w:r>
      <w:r w:rsidRPr="00295F43">
        <w:rPr>
          <w:rFonts w:eastAsia="MS Gothic"/>
          <w:color w:val="080808"/>
        </w:rPr>
        <w:t>:</w:t>
      </w:r>
      <w:r>
        <w:rPr>
          <w:rFonts w:eastAsia="MS Gothic"/>
          <w:color w:val="080808"/>
        </w:rPr>
        <w:t xml:space="preserve"> PROJECT DESCRIPTION.</w:t>
      </w:r>
    </w:p>
    <w:p w:rsidR="00B85326" w:rsidRDefault="00315919" w:rsidP="00B85326">
      <w:pPr>
        <w:pStyle w:val="ListParagraph"/>
        <w:numPr>
          <w:ilvl w:val="0"/>
          <w:numId w:val="2"/>
        </w:numPr>
        <w:rPr>
          <w:rFonts w:eastAsia="MS Gothic"/>
          <w:color w:val="080808"/>
        </w:rPr>
      </w:pPr>
      <w:r>
        <w:rPr>
          <w:rFonts w:eastAsia="MS Gothic"/>
          <w:color w:val="080808"/>
        </w:rPr>
        <w:t>Working as Senior QA Engineer.</w:t>
      </w:r>
    </w:p>
    <w:p w:rsidR="00B85326" w:rsidRDefault="00315919" w:rsidP="00B85326">
      <w:pPr>
        <w:pStyle w:val="ListParagraph"/>
        <w:numPr>
          <w:ilvl w:val="0"/>
          <w:numId w:val="2"/>
        </w:numPr>
        <w:rPr>
          <w:rFonts w:eastAsia="MS Gothic"/>
          <w:b/>
          <w:color w:val="080808"/>
        </w:rPr>
      </w:pPr>
      <w:r w:rsidRPr="00295F43">
        <w:rPr>
          <w:rFonts w:eastAsia="MS Gothic"/>
          <w:b/>
          <w:color w:val="080808"/>
        </w:rPr>
        <w:t>Responsibilities :</w:t>
      </w:r>
      <w:r>
        <w:rPr>
          <w:rFonts w:eastAsia="MS Gothic"/>
          <w:b/>
          <w:color w:val="080808"/>
        </w:rPr>
        <w:t xml:space="preserve"> Automation Testing</w:t>
      </w:r>
    </w:p>
    <w:p w:rsidR="00B85326" w:rsidRDefault="00315919" w:rsidP="00B85326">
      <w:pPr>
        <w:pStyle w:val="ListParagraph"/>
        <w:numPr>
          <w:ilvl w:val="0"/>
          <w:numId w:val="2"/>
        </w:numPr>
        <w:rPr>
          <w:rFonts w:eastAsia="MS Gothic"/>
          <w:color w:val="080808"/>
        </w:rPr>
      </w:pPr>
      <w:r>
        <w:rPr>
          <w:rFonts w:eastAsia="MS Gothic"/>
          <w:color w:val="080808"/>
        </w:rPr>
        <w:t>Working on Data Driven Framework.</w:t>
      </w:r>
    </w:p>
    <w:p w:rsidR="00B85326" w:rsidRDefault="00315919" w:rsidP="00B85326">
      <w:pPr>
        <w:pStyle w:val="ListParagraph"/>
        <w:numPr>
          <w:ilvl w:val="0"/>
          <w:numId w:val="2"/>
        </w:numPr>
        <w:rPr>
          <w:rFonts w:eastAsia="MS Gothic"/>
          <w:color w:val="080808"/>
        </w:rPr>
      </w:pPr>
      <w:r>
        <w:rPr>
          <w:rFonts w:eastAsia="MS Gothic"/>
          <w:color w:val="080808"/>
        </w:rPr>
        <w:t>Involved in Test case Automation.</w:t>
      </w:r>
    </w:p>
    <w:p w:rsidR="00B85326" w:rsidRDefault="00315919" w:rsidP="00B85326">
      <w:pPr>
        <w:pStyle w:val="ListParagraph"/>
        <w:numPr>
          <w:ilvl w:val="0"/>
          <w:numId w:val="2"/>
        </w:numPr>
        <w:rPr>
          <w:rFonts w:eastAsia="MS Gothic"/>
          <w:color w:val="080808"/>
        </w:rPr>
      </w:pPr>
      <w:r>
        <w:rPr>
          <w:rFonts w:eastAsia="MS Gothic"/>
          <w:color w:val="080808"/>
        </w:rPr>
        <w:t>Automated RRF(Release Readiness Flow) , E2E , P1 and P2 test cases.</w:t>
      </w:r>
    </w:p>
    <w:p w:rsidR="00173554" w:rsidRDefault="00315919" w:rsidP="00B85326">
      <w:pPr>
        <w:pStyle w:val="ListParagraph"/>
        <w:numPr>
          <w:ilvl w:val="0"/>
          <w:numId w:val="2"/>
        </w:numPr>
        <w:rPr>
          <w:rFonts w:eastAsia="MS Gothic"/>
          <w:color w:val="080808"/>
        </w:rPr>
      </w:pPr>
      <w:r>
        <w:rPr>
          <w:rFonts w:eastAsia="MS Gothic"/>
          <w:color w:val="080808"/>
        </w:rPr>
        <w:t>Developed various generic methods.</w:t>
      </w:r>
    </w:p>
    <w:p w:rsidR="00173554" w:rsidRDefault="00315919" w:rsidP="00B85326">
      <w:pPr>
        <w:pStyle w:val="ListParagraph"/>
        <w:numPr>
          <w:ilvl w:val="0"/>
          <w:numId w:val="2"/>
        </w:numPr>
        <w:rPr>
          <w:rFonts w:eastAsia="MS Gothic"/>
          <w:color w:val="080808"/>
        </w:rPr>
      </w:pPr>
      <w:r>
        <w:rPr>
          <w:rFonts w:eastAsia="MS Gothic"/>
          <w:color w:val="080808"/>
        </w:rPr>
        <w:t>Working on ade (Version control) tool.</w:t>
      </w:r>
    </w:p>
    <w:p w:rsidR="00173554" w:rsidRDefault="00315919" w:rsidP="00B85326">
      <w:pPr>
        <w:pStyle w:val="ListParagraph"/>
        <w:numPr>
          <w:ilvl w:val="0"/>
          <w:numId w:val="2"/>
        </w:numPr>
        <w:rPr>
          <w:rFonts w:eastAsia="MS Gothic"/>
          <w:color w:val="080808"/>
        </w:rPr>
      </w:pPr>
      <w:r>
        <w:rPr>
          <w:rFonts w:eastAsia="MS Gothic"/>
          <w:color w:val="080808"/>
        </w:rPr>
        <w:t>Good exposure on Build Management tools like Cruise Control and FABS.</w:t>
      </w:r>
    </w:p>
    <w:p w:rsidR="00173554" w:rsidRPr="00295F43" w:rsidRDefault="00315919" w:rsidP="00B85326">
      <w:pPr>
        <w:pStyle w:val="ListParagraph"/>
        <w:numPr>
          <w:ilvl w:val="0"/>
          <w:numId w:val="2"/>
        </w:numPr>
        <w:rPr>
          <w:rFonts w:eastAsia="MS Gothic"/>
          <w:color w:val="080808"/>
        </w:rPr>
      </w:pPr>
      <w:r>
        <w:rPr>
          <w:rFonts w:eastAsia="MS Gothic"/>
          <w:color w:val="080808"/>
        </w:rPr>
        <w:t>Team Size : 5</w:t>
      </w:r>
    </w:p>
    <w:p w:rsidR="000E77BE" w:rsidRDefault="003461F1" w:rsidP="000E77BE">
      <w:pPr>
        <w:pStyle w:val="ListParagraph"/>
        <w:rPr>
          <w:rFonts w:eastAsia="MS Gothic"/>
          <w:color w:val="080808"/>
        </w:rPr>
      </w:pPr>
    </w:p>
    <w:p w:rsidR="00B85326" w:rsidRPr="00295F43" w:rsidRDefault="003461F1" w:rsidP="000E77BE">
      <w:pPr>
        <w:pStyle w:val="ListParagraph"/>
        <w:rPr>
          <w:rFonts w:eastAsia="MS Gothic"/>
          <w:color w:val="080808"/>
        </w:rPr>
      </w:pPr>
    </w:p>
    <w:p w:rsidR="000E77BE" w:rsidRPr="00295F43" w:rsidRDefault="00315919" w:rsidP="00B85326">
      <w:pPr>
        <w:shd w:val="clear" w:color="auto" w:fill="BFBFBF"/>
        <w:tabs>
          <w:tab w:val="left" w:pos="9636"/>
        </w:tabs>
        <w:spacing w:before="40"/>
        <w:rPr>
          <w:rFonts w:ascii="Calibri" w:hAnsi="Calibri" w:cs="Calibri"/>
          <w:b/>
          <w:sz w:val="22"/>
          <w:szCs w:val="22"/>
          <w:lang w:val="en-GB"/>
        </w:rPr>
      </w:pPr>
      <w:r w:rsidRPr="00295F43">
        <w:rPr>
          <w:rFonts w:ascii="Calibri" w:hAnsi="Calibri" w:cs="Calibri"/>
          <w:b/>
          <w:sz w:val="22"/>
          <w:szCs w:val="22"/>
          <w:lang w:val="en-GB"/>
        </w:rPr>
        <w:t>Deliverable</w:t>
      </w:r>
      <w:r>
        <w:rPr>
          <w:rFonts w:ascii="Calibri" w:hAnsi="Calibri" w:cs="Calibri"/>
          <w:b/>
          <w:sz w:val="22"/>
          <w:szCs w:val="22"/>
          <w:lang w:val="en-GB"/>
        </w:rPr>
        <w:t>s at Company Name</w:t>
      </w:r>
    </w:p>
    <w:p w:rsidR="00CA5390" w:rsidRPr="00295F43" w:rsidRDefault="003461F1" w:rsidP="00CA5390">
      <w:pPr>
        <w:pStyle w:val="ListParagraph"/>
        <w:ind w:left="0"/>
        <w:rPr>
          <w:rFonts w:eastAsia="MS Gothic"/>
          <w:color w:val="080808"/>
        </w:rPr>
      </w:pPr>
    </w:p>
    <w:p w:rsidR="000E77BE" w:rsidRPr="00315919" w:rsidRDefault="00315919" w:rsidP="000E77BE">
      <w:pPr>
        <w:pStyle w:val="ListParagraph"/>
        <w:numPr>
          <w:ilvl w:val="0"/>
          <w:numId w:val="2"/>
        </w:numPr>
        <w:rPr>
          <w:rFonts w:eastAsia="MS Gothic"/>
          <w:b/>
          <w:color w:val="080808"/>
        </w:rPr>
      </w:pPr>
      <w:r>
        <w:rPr>
          <w:rFonts w:eastAsia="MS Gothic"/>
          <w:color w:val="080808"/>
        </w:rPr>
        <w:t>Worked</w:t>
      </w:r>
      <w:r w:rsidRPr="00295F43">
        <w:rPr>
          <w:rFonts w:eastAsia="MS Gothic"/>
          <w:color w:val="080808"/>
        </w:rPr>
        <w:t xml:space="preserve"> for the Client:</w:t>
      </w:r>
      <w:r>
        <w:rPr>
          <w:rFonts w:eastAsia="MS Gothic"/>
          <w:color w:val="080808"/>
        </w:rPr>
        <w:t xml:space="preserve"> </w:t>
      </w:r>
      <w:r w:rsidRPr="00315919">
        <w:rPr>
          <w:rFonts w:eastAsia="MS Gothic"/>
          <w:b/>
          <w:color w:val="080808"/>
        </w:rPr>
        <w:t>Client Name.</w:t>
      </w:r>
    </w:p>
    <w:p w:rsidR="000E77BE" w:rsidRPr="00295F43" w:rsidRDefault="00315919" w:rsidP="000E77BE">
      <w:pPr>
        <w:pStyle w:val="ListParagraph"/>
        <w:numPr>
          <w:ilvl w:val="0"/>
          <w:numId w:val="2"/>
        </w:numPr>
        <w:rPr>
          <w:rFonts w:eastAsia="MS Gothic"/>
          <w:color w:val="080808"/>
        </w:rPr>
      </w:pPr>
      <w:r w:rsidRPr="00295F43">
        <w:rPr>
          <w:rFonts w:eastAsia="MS Gothic"/>
          <w:color w:val="080808"/>
        </w:rPr>
        <w:t>Project Name :</w:t>
      </w:r>
      <w:r>
        <w:rPr>
          <w:rFonts w:eastAsia="MS Gothic"/>
          <w:b/>
          <w:color w:val="080808"/>
        </w:rPr>
        <w:t xml:space="preserve"> PROJECT NAME</w:t>
      </w:r>
    </w:p>
    <w:p w:rsidR="000E77BE" w:rsidRPr="00295F43" w:rsidRDefault="00315919" w:rsidP="000E77BE">
      <w:pPr>
        <w:pStyle w:val="ListParagraph"/>
        <w:numPr>
          <w:ilvl w:val="0"/>
          <w:numId w:val="2"/>
        </w:numPr>
        <w:rPr>
          <w:rFonts w:eastAsia="MS Gothic"/>
          <w:color w:val="080808"/>
        </w:rPr>
      </w:pPr>
      <w:r w:rsidRPr="00295F43">
        <w:rPr>
          <w:rFonts w:eastAsia="MS Gothic"/>
          <w:b/>
          <w:color w:val="080808"/>
        </w:rPr>
        <w:t>Description</w:t>
      </w:r>
      <w:r w:rsidRPr="00295F43">
        <w:rPr>
          <w:rFonts w:eastAsia="MS Gothic"/>
          <w:color w:val="080808"/>
        </w:rPr>
        <w:t xml:space="preserve">: </w:t>
      </w:r>
      <w:r>
        <w:rPr>
          <w:rFonts w:eastAsia="MS Gothic"/>
          <w:color w:val="080808"/>
        </w:rPr>
        <w:t>Project Description.</w:t>
      </w:r>
    </w:p>
    <w:p w:rsidR="00DF3F37" w:rsidRPr="00295F43" w:rsidRDefault="00315919" w:rsidP="000E77BE">
      <w:pPr>
        <w:pStyle w:val="ListParagraph"/>
        <w:numPr>
          <w:ilvl w:val="0"/>
          <w:numId w:val="2"/>
        </w:numPr>
        <w:rPr>
          <w:rFonts w:eastAsia="MS Gothic"/>
          <w:color w:val="080808"/>
        </w:rPr>
      </w:pPr>
      <w:r w:rsidRPr="00295F43">
        <w:rPr>
          <w:rFonts w:eastAsia="MS Gothic"/>
          <w:color w:val="080808"/>
        </w:rPr>
        <w:t>Working as a Senior Test Engineer.</w:t>
      </w:r>
    </w:p>
    <w:p w:rsidR="00F95DDE" w:rsidRDefault="00315919" w:rsidP="000E77BE">
      <w:pPr>
        <w:pStyle w:val="ListParagraph"/>
        <w:numPr>
          <w:ilvl w:val="0"/>
          <w:numId w:val="2"/>
        </w:numPr>
        <w:rPr>
          <w:rFonts w:eastAsia="MS Gothic"/>
          <w:b/>
          <w:color w:val="080808"/>
        </w:rPr>
      </w:pPr>
      <w:r w:rsidRPr="00295F43">
        <w:rPr>
          <w:rFonts w:eastAsia="MS Gothic"/>
          <w:b/>
          <w:color w:val="080808"/>
        </w:rPr>
        <w:t>Responsibilities :</w:t>
      </w:r>
      <w:r>
        <w:rPr>
          <w:rFonts w:eastAsia="MS Gothic"/>
          <w:b/>
          <w:color w:val="080808"/>
        </w:rPr>
        <w:t xml:space="preserve"> Automation Testing</w:t>
      </w:r>
    </w:p>
    <w:p w:rsidR="00407C09" w:rsidRPr="00407C09" w:rsidRDefault="00315919" w:rsidP="000E77BE">
      <w:pPr>
        <w:pStyle w:val="ListParagraph"/>
        <w:numPr>
          <w:ilvl w:val="0"/>
          <w:numId w:val="2"/>
        </w:numPr>
        <w:rPr>
          <w:rFonts w:eastAsia="MS Gothic"/>
          <w:color w:val="080808"/>
        </w:rPr>
      </w:pPr>
      <w:r w:rsidRPr="00407C09">
        <w:rPr>
          <w:rFonts w:eastAsia="MS Gothic"/>
          <w:color w:val="080808"/>
        </w:rPr>
        <w:t>Worked on Page Object Model</w:t>
      </w:r>
    </w:p>
    <w:p w:rsidR="00407C09" w:rsidRPr="00407C09" w:rsidRDefault="00315919" w:rsidP="000E77BE">
      <w:pPr>
        <w:pStyle w:val="ListParagraph"/>
        <w:numPr>
          <w:ilvl w:val="0"/>
          <w:numId w:val="2"/>
        </w:numPr>
        <w:rPr>
          <w:rFonts w:eastAsia="MS Gothic"/>
          <w:color w:val="080808"/>
        </w:rPr>
      </w:pPr>
      <w:r>
        <w:rPr>
          <w:rFonts w:eastAsia="MS Gothic"/>
          <w:color w:val="080808"/>
        </w:rPr>
        <w:t>Involved in</w:t>
      </w:r>
      <w:r w:rsidRPr="00407C09">
        <w:rPr>
          <w:rFonts w:eastAsia="MS Gothic"/>
          <w:color w:val="080808"/>
        </w:rPr>
        <w:t xml:space="preserve"> writing Generic methods</w:t>
      </w:r>
    </w:p>
    <w:p w:rsidR="00803088" w:rsidRDefault="00315919" w:rsidP="0080308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Methods for Page Operations</w:t>
      </w:r>
    </w:p>
    <w:p w:rsidR="000D4F59" w:rsidRDefault="00315919" w:rsidP="0080308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Page Factory</w:t>
      </w:r>
    </w:p>
    <w:p w:rsidR="005D23F5" w:rsidRDefault="00315919" w:rsidP="0080308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Properties File</w:t>
      </w:r>
    </w:p>
    <w:p w:rsidR="008560D8" w:rsidRDefault="00315919" w:rsidP="008560D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Base Class</w:t>
      </w:r>
    </w:p>
    <w:p w:rsidR="008560D8" w:rsidRDefault="00315919" w:rsidP="008560D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Browser Settings</w:t>
      </w:r>
    </w:p>
    <w:p w:rsidR="008560D8" w:rsidRDefault="00315919" w:rsidP="008560D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Logger</w:t>
      </w:r>
    </w:p>
    <w:p w:rsidR="008560D8" w:rsidRPr="008560D8" w:rsidRDefault="00315919" w:rsidP="008560D8">
      <w:pPr>
        <w:numPr>
          <w:ilvl w:val="0"/>
          <w:numId w:val="2"/>
        </w:numPr>
        <w:suppressAutoHyphens w:val="0"/>
        <w:spacing w:line="276" w:lineRule="auto"/>
        <w:rPr>
          <w:rFonts w:ascii="Calibri" w:hAnsi="Calibri" w:cs="Calibri"/>
          <w:sz w:val="22"/>
          <w:szCs w:val="22"/>
        </w:rPr>
      </w:pPr>
      <w:r>
        <w:rPr>
          <w:rFonts w:ascii="Calibri" w:hAnsi="Calibri" w:cs="Calibri"/>
          <w:sz w:val="22"/>
          <w:szCs w:val="22"/>
        </w:rPr>
        <w:t>Involved in creating Page Base</w:t>
      </w:r>
    </w:p>
    <w:p w:rsidR="00803088" w:rsidRPr="00295F43" w:rsidRDefault="00315919" w:rsidP="00803088">
      <w:pPr>
        <w:numPr>
          <w:ilvl w:val="0"/>
          <w:numId w:val="2"/>
        </w:numPr>
        <w:suppressAutoHyphens w:val="0"/>
        <w:spacing w:line="276" w:lineRule="auto"/>
        <w:rPr>
          <w:rFonts w:ascii="Calibri" w:hAnsi="Calibri" w:cs="Calibri"/>
          <w:sz w:val="22"/>
          <w:szCs w:val="22"/>
        </w:rPr>
      </w:pPr>
      <w:r w:rsidRPr="00295F43">
        <w:rPr>
          <w:rFonts w:ascii="Calibri" w:hAnsi="Calibri" w:cs="Calibri"/>
          <w:sz w:val="22"/>
          <w:szCs w:val="22"/>
        </w:rPr>
        <w:t xml:space="preserve">Executed test scripts on </w:t>
      </w:r>
      <w:r w:rsidRPr="00295F43">
        <w:rPr>
          <w:rFonts w:ascii="Calibri" w:hAnsi="Calibri" w:cs="Calibri"/>
          <w:b/>
          <w:sz w:val="22"/>
          <w:szCs w:val="22"/>
        </w:rPr>
        <w:t>IE, Firefox &amp; Google chrome</w:t>
      </w:r>
    </w:p>
    <w:p w:rsidR="00803088" w:rsidRPr="00295F43" w:rsidRDefault="00315919" w:rsidP="00803088">
      <w:pPr>
        <w:numPr>
          <w:ilvl w:val="0"/>
          <w:numId w:val="2"/>
        </w:numPr>
        <w:suppressAutoHyphens w:val="0"/>
        <w:spacing w:line="276" w:lineRule="auto"/>
        <w:rPr>
          <w:rFonts w:ascii="Calibri" w:hAnsi="Calibri" w:cs="Calibri"/>
          <w:sz w:val="22"/>
          <w:szCs w:val="22"/>
        </w:rPr>
      </w:pPr>
      <w:r w:rsidRPr="00295F43">
        <w:rPr>
          <w:rFonts w:ascii="Calibri" w:hAnsi="Calibri" w:cs="Calibri"/>
          <w:sz w:val="22"/>
          <w:szCs w:val="22"/>
        </w:rPr>
        <w:lastRenderedPageBreak/>
        <w:t>Good understanding of Automation</w:t>
      </w:r>
      <w:r>
        <w:rPr>
          <w:rFonts w:ascii="Calibri" w:hAnsi="Calibri" w:cs="Calibri"/>
          <w:sz w:val="22"/>
          <w:szCs w:val="22"/>
        </w:rPr>
        <w:t xml:space="preserve"> life cycle and Quality process</w:t>
      </w:r>
    </w:p>
    <w:p w:rsidR="005D23F5" w:rsidRPr="0020341F" w:rsidRDefault="00315919" w:rsidP="0020341F">
      <w:pPr>
        <w:numPr>
          <w:ilvl w:val="0"/>
          <w:numId w:val="2"/>
        </w:numPr>
        <w:suppressAutoHyphens w:val="0"/>
        <w:spacing w:line="276" w:lineRule="auto"/>
        <w:rPr>
          <w:rFonts w:ascii="Calibri" w:hAnsi="Calibri" w:cs="Calibri"/>
          <w:sz w:val="22"/>
          <w:szCs w:val="22"/>
        </w:rPr>
      </w:pPr>
      <w:r>
        <w:rPr>
          <w:rFonts w:ascii="Calibri" w:hAnsi="Calibri" w:cs="Calibri"/>
          <w:sz w:val="22"/>
          <w:szCs w:val="22"/>
        </w:rPr>
        <w:t>Worked on GitHub .</w:t>
      </w:r>
    </w:p>
    <w:p w:rsidR="0020341F" w:rsidRDefault="00315919" w:rsidP="0020341F">
      <w:pPr>
        <w:pStyle w:val="ListParagraph"/>
        <w:numPr>
          <w:ilvl w:val="0"/>
          <w:numId w:val="2"/>
        </w:numPr>
        <w:rPr>
          <w:rFonts w:eastAsia="MS Gothic"/>
          <w:color w:val="080808"/>
        </w:rPr>
      </w:pPr>
      <w:r>
        <w:rPr>
          <w:rFonts w:eastAsia="MS Gothic"/>
          <w:color w:val="080808"/>
        </w:rPr>
        <w:t>Automated Test cases for different modules of the application</w:t>
      </w:r>
    </w:p>
    <w:p w:rsidR="00295F43" w:rsidRPr="0020341F" w:rsidRDefault="00315919" w:rsidP="0020341F">
      <w:pPr>
        <w:pStyle w:val="ListParagraph"/>
        <w:numPr>
          <w:ilvl w:val="0"/>
          <w:numId w:val="2"/>
        </w:numPr>
        <w:rPr>
          <w:rFonts w:eastAsia="MS Gothic"/>
          <w:b/>
          <w:color w:val="080808"/>
        </w:rPr>
      </w:pPr>
      <w:r w:rsidRPr="00295F43">
        <w:rPr>
          <w:rFonts w:eastAsia="MS Gothic"/>
          <w:b/>
          <w:color w:val="080808"/>
        </w:rPr>
        <w:t>Responsibilities :</w:t>
      </w:r>
      <w:r>
        <w:rPr>
          <w:rFonts w:eastAsia="MS Gothic"/>
          <w:b/>
          <w:color w:val="080808"/>
        </w:rPr>
        <w:t xml:space="preserve"> Manual Testing</w:t>
      </w:r>
    </w:p>
    <w:p w:rsidR="00F95DDE" w:rsidRPr="00295F43" w:rsidRDefault="00315919" w:rsidP="000E77BE">
      <w:pPr>
        <w:pStyle w:val="ListParagraph"/>
        <w:numPr>
          <w:ilvl w:val="0"/>
          <w:numId w:val="2"/>
        </w:numPr>
        <w:rPr>
          <w:rFonts w:eastAsia="MS Gothic"/>
          <w:color w:val="080808"/>
        </w:rPr>
      </w:pPr>
      <w:r w:rsidRPr="00295F43">
        <w:rPr>
          <w:rFonts w:eastAsia="MS Gothic"/>
          <w:color w:val="080808"/>
        </w:rPr>
        <w:t>Developing Test Cases.</w:t>
      </w:r>
    </w:p>
    <w:p w:rsidR="00F95DDE" w:rsidRPr="00295F43" w:rsidRDefault="00315919" w:rsidP="000E77BE">
      <w:pPr>
        <w:pStyle w:val="ListParagraph"/>
        <w:numPr>
          <w:ilvl w:val="0"/>
          <w:numId w:val="2"/>
        </w:numPr>
        <w:rPr>
          <w:rFonts w:eastAsia="MS Gothic"/>
          <w:color w:val="080808"/>
        </w:rPr>
      </w:pPr>
      <w:r w:rsidRPr="00295F43">
        <w:rPr>
          <w:rFonts w:eastAsia="MS Gothic"/>
          <w:color w:val="080808"/>
        </w:rPr>
        <w:t>Reviewing Test Cases.</w:t>
      </w:r>
    </w:p>
    <w:p w:rsidR="00F95DDE" w:rsidRPr="00295F43" w:rsidRDefault="00315919" w:rsidP="000E77BE">
      <w:pPr>
        <w:pStyle w:val="ListParagraph"/>
        <w:numPr>
          <w:ilvl w:val="0"/>
          <w:numId w:val="2"/>
        </w:numPr>
        <w:rPr>
          <w:rFonts w:eastAsia="MS Gothic"/>
          <w:color w:val="080808"/>
        </w:rPr>
      </w:pPr>
      <w:r w:rsidRPr="00295F43">
        <w:rPr>
          <w:rFonts w:eastAsia="MS Gothic"/>
          <w:color w:val="080808"/>
        </w:rPr>
        <w:t>Test Case Execution.</w:t>
      </w:r>
    </w:p>
    <w:p w:rsidR="002260E3" w:rsidRPr="00295F43" w:rsidRDefault="00315919" w:rsidP="000E77BE">
      <w:pPr>
        <w:pStyle w:val="ListParagraph"/>
        <w:numPr>
          <w:ilvl w:val="0"/>
          <w:numId w:val="2"/>
        </w:numPr>
        <w:rPr>
          <w:rFonts w:eastAsia="MS Gothic"/>
          <w:color w:val="080808"/>
        </w:rPr>
      </w:pPr>
      <w:r w:rsidRPr="00295F43">
        <w:rPr>
          <w:rFonts w:eastAsia="MS Gothic"/>
          <w:color w:val="080808"/>
        </w:rPr>
        <w:t>Performing Offline Sync Testing – Done to ensure that when Device Internet Connection is not present, user entered data is saved on the device memory. Once the Internet is up, the same data should sync with the server.</w:t>
      </w:r>
    </w:p>
    <w:p w:rsidR="00DF3F37" w:rsidRPr="00295F43" w:rsidRDefault="00315919" w:rsidP="0020341F">
      <w:pPr>
        <w:pStyle w:val="ListParagraph"/>
        <w:numPr>
          <w:ilvl w:val="0"/>
          <w:numId w:val="2"/>
        </w:numPr>
        <w:rPr>
          <w:rFonts w:eastAsia="MS Gothic"/>
          <w:color w:val="080808"/>
        </w:rPr>
      </w:pPr>
      <w:r w:rsidRPr="00295F43">
        <w:rPr>
          <w:rFonts w:eastAsia="MS Gothic"/>
          <w:color w:val="080808"/>
        </w:rPr>
        <w:t>Complete Feature Testing of the Application</w:t>
      </w:r>
    </w:p>
    <w:p w:rsidR="009C4898" w:rsidRPr="00295F43" w:rsidRDefault="00315919" w:rsidP="000E77BE">
      <w:pPr>
        <w:pStyle w:val="ListParagraph"/>
        <w:numPr>
          <w:ilvl w:val="0"/>
          <w:numId w:val="2"/>
        </w:numPr>
        <w:rPr>
          <w:rFonts w:eastAsia="MS Gothic"/>
          <w:color w:val="080808"/>
        </w:rPr>
      </w:pPr>
      <w:r w:rsidRPr="00295F43">
        <w:rPr>
          <w:rFonts w:eastAsia="MS Gothic"/>
          <w:color w:val="080808"/>
        </w:rPr>
        <w:t>Providing Crash logs, Console logs , Device logs to Developers for better debugging of Issues.</w:t>
      </w:r>
    </w:p>
    <w:p w:rsidR="00F95DDE" w:rsidRPr="0013717E" w:rsidRDefault="00315919" w:rsidP="00F95DDE">
      <w:pPr>
        <w:pStyle w:val="ListParagraph"/>
        <w:numPr>
          <w:ilvl w:val="0"/>
          <w:numId w:val="2"/>
        </w:numPr>
        <w:rPr>
          <w:rFonts w:eastAsia="MS Gothic"/>
          <w:color w:val="080808"/>
        </w:rPr>
      </w:pPr>
      <w:r w:rsidRPr="00295F43">
        <w:rPr>
          <w:rFonts w:eastAsia="MS Gothic"/>
          <w:color w:val="080808"/>
        </w:rPr>
        <w:t>Installing Builds from the Dev Team th</w:t>
      </w:r>
      <w:r>
        <w:rPr>
          <w:rFonts w:eastAsia="MS Gothic"/>
          <w:color w:val="080808"/>
        </w:rPr>
        <w:t>rough Test Flight and Github.</w:t>
      </w:r>
    </w:p>
    <w:p w:rsidR="00F95DDE" w:rsidRPr="00295F43" w:rsidRDefault="00315919" w:rsidP="000E77BE">
      <w:pPr>
        <w:pStyle w:val="ListParagraph"/>
        <w:numPr>
          <w:ilvl w:val="0"/>
          <w:numId w:val="2"/>
        </w:numPr>
        <w:rPr>
          <w:rFonts w:eastAsia="MS Gothic"/>
          <w:color w:val="080808"/>
        </w:rPr>
      </w:pPr>
      <w:r w:rsidRPr="00295F43">
        <w:rPr>
          <w:rFonts w:eastAsia="MS Gothic"/>
          <w:color w:val="080808"/>
        </w:rPr>
        <w:t>Performing Regression Testing.</w:t>
      </w:r>
    </w:p>
    <w:p w:rsidR="00F95DDE" w:rsidRPr="00295F43" w:rsidRDefault="00315919" w:rsidP="000E77BE">
      <w:pPr>
        <w:pStyle w:val="ListParagraph"/>
        <w:numPr>
          <w:ilvl w:val="0"/>
          <w:numId w:val="2"/>
        </w:numPr>
        <w:rPr>
          <w:rFonts w:eastAsia="MS Gothic"/>
          <w:color w:val="080808"/>
        </w:rPr>
      </w:pPr>
      <w:r w:rsidRPr="00295F43">
        <w:rPr>
          <w:rFonts w:eastAsia="MS Gothic"/>
          <w:color w:val="080808"/>
        </w:rPr>
        <w:t>Executing Release Test Cases.</w:t>
      </w:r>
    </w:p>
    <w:p w:rsidR="009C4898" w:rsidRPr="008560D8" w:rsidRDefault="00315919" w:rsidP="00D053DC">
      <w:pPr>
        <w:pStyle w:val="ListParagraph"/>
        <w:numPr>
          <w:ilvl w:val="0"/>
          <w:numId w:val="2"/>
        </w:numPr>
        <w:rPr>
          <w:rFonts w:eastAsia="MS Gothic"/>
          <w:color w:val="080808"/>
        </w:rPr>
      </w:pPr>
      <w:r>
        <w:rPr>
          <w:rFonts w:eastAsia="MS Gothic"/>
          <w:color w:val="080808"/>
        </w:rPr>
        <w:t>Performing Buddy Testing</w:t>
      </w:r>
    </w:p>
    <w:p w:rsidR="000E77BE" w:rsidRPr="00295F43" w:rsidRDefault="00315919" w:rsidP="000E77BE">
      <w:pPr>
        <w:pStyle w:val="ListParagraph"/>
        <w:rPr>
          <w:rFonts w:eastAsia="MS Gothic"/>
          <w:color w:val="080808"/>
        </w:rPr>
      </w:pPr>
      <w:r w:rsidRPr="00295F43">
        <w:rPr>
          <w:rFonts w:eastAsia="MS Gothic"/>
          <w:color w:val="080808"/>
        </w:rPr>
        <w:t>Team Size: 8</w:t>
      </w:r>
    </w:p>
    <w:p w:rsidR="00ED181C" w:rsidRPr="00295F43" w:rsidRDefault="003461F1" w:rsidP="000E77BE">
      <w:pPr>
        <w:pStyle w:val="ListParagraph"/>
        <w:rPr>
          <w:rFonts w:eastAsia="MS Gothic"/>
          <w:color w:val="080808"/>
        </w:rPr>
      </w:pPr>
    </w:p>
    <w:p w:rsidR="000E77BE" w:rsidRPr="00295F43" w:rsidRDefault="00315919">
      <w:pPr>
        <w:shd w:val="clear" w:color="auto" w:fill="BFBFBF"/>
        <w:spacing w:before="40"/>
        <w:rPr>
          <w:rFonts w:ascii="Calibri" w:hAnsi="Calibri" w:cs="Calibri"/>
          <w:b/>
          <w:sz w:val="22"/>
          <w:szCs w:val="22"/>
          <w:lang w:val="en-GB"/>
        </w:rPr>
      </w:pPr>
      <w:r>
        <w:rPr>
          <w:rFonts w:ascii="Calibri" w:hAnsi="Calibri" w:cs="Calibri"/>
          <w:b/>
          <w:sz w:val="22"/>
          <w:szCs w:val="22"/>
          <w:lang w:val="en-GB"/>
        </w:rPr>
        <w:t>Deliverables at Company Name</w:t>
      </w:r>
      <w:r w:rsidRPr="00295F43">
        <w:rPr>
          <w:rFonts w:ascii="Calibri" w:hAnsi="Calibri" w:cs="Calibri"/>
          <w:b/>
          <w:sz w:val="22"/>
          <w:szCs w:val="22"/>
          <w:lang w:val="en-GB"/>
        </w:rPr>
        <w:t>:</w:t>
      </w:r>
    </w:p>
    <w:p w:rsidR="00ED181C" w:rsidRPr="00295F43" w:rsidRDefault="003461F1" w:rsidP="00ED181C">
      <w:pPr>
        <w:pStyle w:val="ListParagraph"/>
        <w:ind w:left="0"/>
        <w:rPr>
          <w:rFonts w:eastAsia="MS Gothic"/>
          <w:color w:val="080808"/>
        </w:rPr>
      </w:pPr>
    </w:p>
    <w:p w:rsidR="00985168" w:rsidRPr="00295F43" w:rsidRDefault="00315919">
      <w:pPr>
        <w:pStyle w:val="ListParagraph"/>
        <w:numPr>
          <w:ilvl w:val="0"/>
          <w:numId w:val="4"/>
        </w:numPr>
        <w:rPr>
          <w:rFonts w:eastAsia="MS Gothic"/>
          <w:color w:val="080808"/>
        </w:rPr>
      </w:pPr>
      <w:r w:rsidRPr="00295F43">
        <w:rPr>
          <w:rFonts w:eastAsia="MS Gothic"/>
          <w:color w:val="080808"/>
        </w:rPr>
        <w:t xml:space="preserve">Worked on Mobile Chipsets i.e KOTA Boards for </w:t>
      </w:r>
      <w:r w:rsidRPr="00295F43">
        <w:rPr>
          <w:rFonts w:eastAsia="MS Gothic"/>
          <w:b/>
          <w:color w:val="080808"/>
        </w:rPr>
        <w:t>LG</w:t>
      </w:r>
      <w:r w:rsidRPr="00295F43">
        <w:rPr>
          <w:rFonts w:eastAsia="MS Gothic"/>
          <w:color w:val="080808"/>
        </w:rPr>
        <w:t xml:space="preserve"> and Mobile Handset for </w:t>
      </w:r>
      <w:r w:rsidRPr="00295F43">
        <w:rPr>
          <w:rFonts w:eastAsia="MS Gothic"/>
          <w:b/>
          <w:color w:val="080808"/>
        </w:rPr>
        <w:t>Samsung</w:t>
      </w:r>
      <w:r w:rsidRPr="00295F43">
        <w:rPr>
          <w:rFonts w:eastAsia="MS Gothic"/>
          <w:color w:val="080808"/>
        </w:rPr>
        <w:t>.</w:t>
      </w:r>
    </w:p>
    <w:p w:rsidR="00985168" w:rsidRPr="00295F43" w:rsidRDefault="00315919">
      <w:pPr>
        <w:pStyle w:val="ListParagraph"/>
        <w:numPr>
          <w:ilvl w:val="0"/>
          <w:numId w:val="4"/>
        </w:numPr>
        <w:rPr>
          <w:rFonts w:eastAsia="MS Gothic"/>
          <w:color w:val="080808"/>
        </w:rPr>
      </w:pPr>
      <w:r w:rsidRPr="00295F43">
        <w:rPr>
          <w:rFonts w:eastAsia="MS Gothic"/>
          <w:b/>
          <w:bCs/>
          <w:color w:val="080808"/>
        </w:rPr>
        <w:t>Work Involved during this Project are as below</w:t>
      </w:r>
      <w:r w:rsidRPr="00295F43">
        <w:rPr>
          <w:rFonts w:eastAsia="MS Gothic"/>
          <w:color w:val="080808"/>
        </w:rPr>
        <w:t xml:space="preserve"> :</w:t>
      </w:r>
    </w:p>
    <w:p w:rsidR="00985168" w:rsidRPr="00295F43" w:rsidRDefault="00315919">
      <w:pPr>
        <w:pStyle w:val="ListParagraph"/>
        <w:numPr>
          <w:ilvl w:val="0"/>
          <w:numId w:val="4"/>
        </w:numPr>
        <w:rPr>
          <w:rFonts w:eastAsia="MS Gothic"/>
          <w:color w:val="080808"/>
        </w:rPr>
      </w:pPr>
      <w:r w:rsidRPr="00295F43">
        <w:rPr>
          <w:rFonts w:eastAsia="MS Gothic"/>
          <w:b/>
          <w:bCs/>
          <w:color w:val="080808"/>
        </w:rPr>
        <w:t>Performing Daily Sanity for Daily Baseline Builds</w:t>
      </w:r>
      <w:r w:rsidRPr="00295F43">
        <w:rPr>
          <w:rFonts w:eastAsia="MS Gothic"/>
          <w:color w:val="080808"/>
        </w:rPr>
        <w:t xml:space="preserve"> – Which Included the following Activities :-</w:t>
      </w:r>
    </w:p>
    <w:p w:rsidR="00985168" w:rsidRPr="00295F43" w:rsidRDefault="00315919">
      <w:pPr>
        <w:pStyle w:val="ListParagraph"/>
        <w:numPr>
          <w:ilvl w:val="0"/>
          <w:numId w:val="4"/>
        </w:numPr>
      </w:pPr>
      <w:r w:rsidRPr="00295F43">
        <w:t>Testing whether able to collect to serial logs and Logcat logs.</w:t>
      </w:r>
    </w:p>
    <w:p w:rsidR="00985168" w:rsidRPr="00295F43" w:rsidRDefault="00315919">
      <w:pPr>
        <w:pStyle w:val="ListParagraph"/>
        <w:numPr>
          <w:ilvl w:val="0"/>
          <w:numId w:val="4"/>
        </w:numPr>
      </w:pPr>
      <w:r w:rsidRPr="00295F43">
        <w:t>Testing whether able to install/Uninstall apks.</w:t>
      </w:r>
    </w:p>
    <w:p w:rsidR="00985168" w:rsidRPr="00295F43" w:rsidRDefault="00315919">
      <w:pPr>
        <w:pStyle w:val="ListParagraph"/>
        <w:numPr>
          <w:ilvl w:val="0"/>
          <w:numId w:val="4"/>
        </w:numPr>
      </w:pPr>
      <w:r w:rsidRPr="00295F43">
        <w:t>Testing Audio playbacks for various formats like FLAC , AAC+ , MP3 , AMR , AMR-NB , WAV through Device speaker and through headphone.</w:t>
      </w:r>
    </w:p>
    <w:p w:rsidR="00985168" w:rsidRPr="00295F43" w:rsidRDefault="00315919">
      <w:pPr>
        <w:pStyle w:val="ListParagraph"/>
        <w:numPr>
          <w:ilvl w:val="0"/>
          <w:numId w:val="4"/>
        </w:numPr>
      </w:pPr>
      <w:r w:rsidRPr="00295F43">
        <w:t>Testing Web steaming Audio.</w:t>
      </w:r>
    </w:p>
    <w:p w:rsidR="00985168" w:rsidRPr="00295F43" w:rsidRDefault="00315919">
      <w:pPr>
        <w:pStyle w:val="ListParagraph"/>
        <w:numPr>
          <w:ilvl w:val="0"/>
          <w:numId w:val="4"/>
        </w:numPr>
      </w:pPr>
      <w:r w:rsidRPr="00295F43">
        <w:t>Testing Video playbacks for formats like H263 (1080 , 720 playback) , H264 (1080 and 720 playback), MPEG4 (1080 ,720 and 480 playback).</w:t>
      </w:r>
    </w:p>
    <w:p w:rsidR="00985168" w:rsidRPr="00295F43" w:rsidRDefault="00315919">
      <w:pPr>
        <w:pStyle w:val="ListParagraph"/>
        <w:numPr>
          <w:ilvl w:val="0"/>
          <w:numId w:val="4"/>
        </w:numPr>
      </w:pPr>
      <w:r w:rsidRPr="00295F43">
        <w:t>Web Streaming Video.</w:t>
      </w:r>
    </w:p>
    <w:p w:rsidR="00985168" w:rsidRPr="00295F43" w:rsidRDefault="00315919">
      <w:pPr>
        <w:pStyle w:val="ListParagraph"/>
        <w:numPr>
          <w:ilvl w:val="0"/>
          <w:numId w:val="4"/>
        </w:numPr>
      </w:pPr>
      <w:r w:rsidRPr="00295F43">
        <w:lastRenderedPageBreak/>
        <w:t>Testing Complete camera Features like :</w:t>
      </w:r>
    </w:p>
    <w:p w:rsidR="00985168" w:rsidRPr="00295F43" w:rsidRDefault="00315919">
      <w:pPr>
        <w:pStyle w:val="ListParagraph"/>
        <w:numPr>
          <w:ilvl w:val="0"/>
          <w:numId w:val="4"/>
        </w:numPr>
      </w:pPr>
      <w:r w:rsidRPr="00295F43">
        <w:t xml:space="preserve">Front Camera Preview , Back Camera Preview , Capture Image (Front and Back) , </w:t>
      </w:r>
      <w:r w:rsidRPr="00295F43">
        <w:rPr>
          <w:color w:val="000000"/>
          <w:kern w:val="1"/>
        </w:rPr>
        <w:t xml:space="preserve">Video Recording in 1080p , 720p and 480p modes , </w:t>
      </w:r>
      <w:r w:rsidRPr="00295F43">
        <w:t>Zoom levels in Camera and Video Recording modes.</w:t>
      </w:r>
    </w:p>
    <w:p w:rsidR="00985168" w:rsidRPr="00295F43" w:rsidRDefault="00315919">
      <w:pPr>
        <w:pStyle w:val="ListParagraph"/>
        <w:numPr>
          <w:ilvl w:val="0"/>
          <w:numId w:val="4"/>
        </w:numPr>
      </w:pPr>
      <w:r w:rsidRPr="00295F43">
        <w:t>Testing Gallery Contents: Support jpg, png , gif , webp , bmp etc. formats , Edit Image , Slideshow Image.</w:t>
      </w:r>
    </w:p>
    <w:p w:rsidR="00985168" w:rsidRPr="00295F43" w:rsidRDefault="00315919">
      <w:pPr>
        <w:pStyle w:val="ListParagraph"/>
        <w:numPr>
          <w:ilvl w:val="0"/>
          <w:numId w:val="4"/>
        </w:numPr>
      </w:pPr>
      <w:r w:rsidRPr="00295F43">
        <w:t>Testing Connectivity: Wifi , Bluetooth , NFC.</w:t>
      </w:r>
    </w:p>
    <w:p w:rsidR="00985168" w:rsidRPr="00295F43" w:rsidRDefault="00315919">
      <w:pPr>
        <w:pStyle w:val="ListParagraph"/>
        <w:numPr>
          <w:ilvl w:val="0"/>
          <w:numId w:val="4"/>
        </w:numPr>
        <w:rPr>
          <w:color w:val="000000"/>
          <w:kern w:val="1"/>
        </w:rPr>
      </w:pPr>
      <w:r w:rsidRPr="00295F43">
        <w:t xml:space="preserve">Wifi– Testing whether able to turn on Wifi (stm=-1) , </w:t>
      </w:r>
      <w:r w:rsidRPr="00295F43">
        <w:rPr>
          <w:color w:val="000000"/>
          <w:kern w:val="1"/>
        </w:rPr>
        <w:t>Testing Wifi Browsing.</w:t>
      </w:r>
    </w:p>
    <w:p w:rsidR="00985168" w:rsidRPr="00295F43" w:rsidRDefault="00315919">
      <w:pPr>
        <w:pStyle w:val="ListParagraph"/>
        <w:numPr>
          <w:ilvl w:val="0"/>
          <w:numId w:val="4"/>
        </w:numPr>
      </w:pPr>
      <w:r w:rsidRPr="00295F43">
        <w:t>Bluetooth – Testing whether able to turn ON Bluetooth , Testing OPP, HFP , AVRCP , A2DP Profiles.</w:t>
      </w:r>
    </w:p>
    <w:p w:rsidR="00985168" w:rsidRPr="00295F43" w:rsidRDefault="00315919">
      <w:pPr>
        <w:pStyle w:val="ListParagraph"/>
        <w:numPr>
          <w:ilvl w:val="0"/>
          <w:numId w:val="4"/>
        </w:numPr>
      </w:pPr>
      <w:r w:rsidRPr="00295F43">
        <w:t>NFC – Testing P2P for (Message tag, browser tag , text tag , Contacts tag).</w:t>
      </w:r>
    </w:p>
    <w:p w:rsidR="00985168" w:rsidRPr="00295F43" w:rsidRDefault="00315919">
      <w:pPr>
        <w:pStyle w:val="ListParagraph"/>
        <w:numPr>
          <w:ilvl w:val="0"/>
          <w:numId w:val="4"/>
        </w:numPr>
      </w:pPr>
      <w:r w:rsidRPr="00295F43">
        <w:t>Testing Sensors like Light Sensor, Proximity Sensor , Accelerometer sensor , Magnetic sensor.</w:t>
      </w:r>
    </w:p>
    <w:p w:rsidR="00985168" w:rsidRPr="00295F43" w:rsidRDefault="00315919">
      <w:pPr>
        <w:pStyle w:val="ListParagraph"/>
        <w:numPr>
          <w:ilvl w:val="0"/>
          <w:numId w:val="4"/>
        </w:numPr>
        <w:rPr>
          <w:color w:val="000000"/>
          <w:kern w:val="1"/>
        </w:rPr>
      </w:pPr>
      <w:r w:rsidRPr="00295F43">
        <w:t xml:space="preserve">Testing SD Cards operations: </w:t>
      </w:r>
      <w:r w:rsidRPr="00295F43">
        <w:rPr>
          <w:color w:val="000000"/>
          <w:kern w:val="1"/>
        </w:rPr>
        <w:t>Mount/Unmount SD Card , Downloading files to SD Card , Format SD Card.</w:t>
      </w:r>
    </w:p>
    <w:p w:rsidR="00985168" w:rsidRPr="00295F43" w:rsidRDefault="00315919">
      <w:pPr>
        <w:pStyle w:val="ListParagraph"/>
        <w:numPr>
          <w:ilvl w:val="0"/>
          <w:numId w:val="4"/>
        </w:numPr>
        <w:rPr>
          <w:color w:val="000000"/>
          <w:kern w:val="1"/>
        </w:rPr>
      </w:pPr>
      <w:r w:rsidRPr="00295F43">
        <w:rPr>
          <w:color w:val="000000"/>
          <w:kern w:val="1"/>
        </w:rPr>
        <w:t>Testing Device Brightness changes.</w:t>
      </w:r>
    </w:p>
    <w:p w:rsidR="00985168" w:rsidRPr="00295F43" w:rsidRDefault="00315919">
      <w:pPr>
        <w:pStyle w:val="ListParagraph"/>
        <w:numPr>
          <w:ilvl w:val="0"/>
          <w:numId w:val="4"/>
        </w:numPr>
        <w:rPr>
          <w:color w:val="000000"/>
          <w:kern w:val="1"/>
        </w:rPr>
      </w:pPr>
      <w:r w:rsidRPr="00295F43">
        <w:rPr>
          <w:color w:val="000000"/>
          <w:kern w:val="1"/>
        </w:rPr>
        <w:t>Testing USB Tethering: Enable/Disable USB tethering , Tether via modem data , Tether via Wifi.</w:t>
      </w:r>
    </w:p>
    <w:p w:rsidR="00985168" w:rsidRPr="00295F43" w:rsidRDefault="00315919">
      <w:pPr>
        <w:pStyle w:val="ListParagraph"/>
        <w:numPr>
          <w:ilvl w:val="0"/>
          <w:numId w:val="4"/>
        </w:numPr>
        <w:rPr>
          <w:color w:val="000000"/>
          <w:kern w:val="1"/>
        </w:rPr>
      </w:pPr>
      <w:r w:rsidRPr="00295F43">
        <w:rPr>
          <w:color w:val="000000"/>
          <w:kern w:val="1"/>
        </w:rPr>
        <w:t>Testing Device Hard keys Functionalities.</w:t>
      </w:r>
    </w:p>
    <w:p w:rsidR="00985168" w:rsidRPr="00295F43" w:rsidRDefault="00315919">
      <w:pPr>
        <w:pStyle w:val="ListParagraph"/>
        <w:numPr>
          <w:ilvl w:val="0"/>
          <w:numId w:val="4"/>
        </w:numPr>
        <w:rPr>
          <w:color w:val="000000"/>
          <w:kern w:val="1"/>
        </w:rPr>
      </w:pPr>
      <w:r w:rsidRPr="00295F43">
        <w:rPr>
          <w:color w:val="000000"/>
          <w:kern w:val="1"/>
        </w:rPr>
        <w:t>Testing Modem Traces via 34 MIPI cable and 77 MIPI Cable.</w:t>
      </w:r>
    </w:p>
    <w:p w:rsidR="00985168" w:rsidRPr="00295F43" w:rsidRDefault="00315919">
      <w:pPr>
        <w:pStyle w:val="ListParagraph"/>
        <w:numPr>
          <w:ilvl w:val="0"/>
          <w:numId w:val="4"/>
        </w:numPr>
      </w:pPr>
      <w:r w:rsidRPr="00295F43">
        <w:t>Testing Local mode and Normal mode.</w:t>
      </w:r>
    </w:p>
    <w:p w:rsidR="00985168" w:rsidRPr="00295F43" w:rsidRDefault="00315919">
      <w:pPr>
        <w:pStyle w:val="ListParagraph"/>
        <w:numPr>
          <w:ilvl w:val="0"/>
          <w:numId w:val="4"/>
        </w:numPr>
      </w:pPr>
      <w:r w:rsidRPr="00295F43">
        <w:t>Performing Factory 1 and Factory 2 tests.</w:t>
      </w:r>
    </w:p>
    <w:p w:rsidR="00985168" w:rsidRPr="00295F43" w:rsidRDefault="00315919">
      <w:pPr>
        <w:pStyle w:val="ListParagraph"/>
        <w:numPr>
          <w:ilvl w:val="0"/>
          <w:numId w:val="4"/>
        </w:numPr>
      </w:pPr>
      <w:r w:rsidRPr="00295F43">
        <w:t>Performing Sanity Check tool.</w:t>
      </w:r>
    </w:p>
    <w:p w:rsidR="00985168" w:rsidRPr="00295F43" w:rsidRDefault="00315919">
      <w:pPr>
        <w:pStyle w:val="ListParagraph"/>
        <w:numPr>
          <w:ilvl w:val="0"/>
          <w:numId w:val="4"/>
        </w:numPr>
      </w:pPr>
      <w:r w:rsidRPr="00295F43">
        <w:t>Testing Fast boot mode , Recovery mode .</w:t>
      </w:r>
    </w:p>
    <w:p w:rsidR="00985168" w:rsidRPr="00295F43" w:rsidRDefault="00315919">
      <w:pPr>
        <w:pStyle w:val="ListParagraph"/>
        <w:numPr>
          <w:ilvl w:val="0"/>
          <w:numId w:val="4"/>
        </w:numPr>
      </w:pPr>
      <w:r w:rsidRPr="00295F43">
        <w:t>Testing whether logs are getting converted into .blx format using MTA Tool.</w:t>
      </w:r>
    </w:p>
    <w:p w:rsidR="00985168" w:rsidRPr="00295F43" w:rsidRDefault="00315919">
      <w:pPr>
        <w:pStyle w:val="ListParagraph"/>
        <w:numPr>
          <w:ilvl w:val="0"/>
          <w:numId w:val="4"/>
        </w:numPr>
        <w:rPr>
          <w:color w:val="000000"/>
          <w:kern w:val="1"/>
        </w:rPr>
      </w:pPr>
      <w:r w:rsidRPr="00295F43">
        <w:rPr>
          <w:rFonts w:eastAsia="MS Gothic"/>
          <w:b/>
          <w:bCs/>
          <w:color w:val="080808"/>
        </w:rPr>
        <w:t>Performing</w:t>
      </w:r>
      <w:r w:rsidRPr="00295F43">
        <w:rPr>
          <w:rFonts w:eastAsia="MS Gothic"/>
          <w:color w:val="080808"/>
        </w:rPr>
        <w:t xml:space="preserve"> </w:t>
      </w:r>
      <w:r w:rsidRPr="00295F43">
        <w:rPr>
          <w:rFonts w:eastAsia="MS Gothic"/>
          <w:b/>
          <w:color w:val="080808"/>
        </w:rPr>
        <w:t xml:space="preserve">Benchmarks : </w:t>
      </w:r>
      <w:r w:rsidRPr="00295F43">
        <w:rPr>
          <w:rFonts w:eastAsia="MS Gothic"/>
          <w:color w:val="080808"/>
        </w:rPr>
        <w:t>To</w:t>
      </w:r>
      <w:r w:rsidRPr="00295F43">
        <w:rPr>
          <w:rFonts w:eastAsia="MS Gothic"/>
          <w:b/>
          <w:color w:val="080808"/>
        </w:rPr>
        <w:t xml:space="preserve"> </w:t>
      </w:r>
      <w:r w:rsidRPr="00295F43">
        <w:rPr>
          <w:color w:val="000000"/>
          <w:kern w:val="1"/>
        </w:rPr>
        <w:t xml:space="preserve"> Check device performance and values for various parameters like : RAM , CPU , CPU Integer , CPU Float , Database I/O , 2D Graphics , 3D Graphics , SD Card Write , SD Card Read , Memory , MFLOPS , Precision , Fillrate ST , Fillrate FT , High object Count , Multiple lights , High Polygon Count , Keyframe Animation, Screen size , Text/fps , Shape/fps , Rotate/fps , Fill/fps , Animation/fps , Scaling/fps etc.</w:t>
      </w:r>
    </w:p>
    <w:p w:rsidR="00985168" w:rsidRPr="00295F43" w:rsidRDefault="00315919">
      <w:pPr>
        <w:pStyle w:val="ListParagraph"/>
        <w:numPr>
          <w:ilvl w:val="0"/>
          <w:numId w:val="4"/>
        </w:numPr>
        <w:rPr>
          <w:rFonts w:eastAsia="MS Gothic"/>
          <w:color w:val="080808"/>
        </w:rPr>
      </w:pPr>
      <w:r w:rsidRPr="00295F43">
        <w:rPr>
          <w:rFonts w:eastAsia="MS Gothic"/>
          <w:b/>
          <w:bCs/>
          <w:color w:val="080808"/>
        </w:rPr>
        <w:t xml:space="preserve">Performing </w:t>
      </w:r>
      <w:r w:rsidRPr="00295F43">
        <w:rPr>
          <w:rFonts w:eastAsia="MS Gothic"/>
          <w:b/>
          <w:color w:val="080808"/>
        </w:rPr>
        <w:t xml:space="preserve">Key Performance Indicators : </w:t>
      </w:r>
      <w:r w:rsidRPr="00295F43">
        <w:rPr>
          <w:rFonts w:eastAsia="MS Gothic"/>
          <w:color w:val="080808"/>
        </w:rPr>
        <w:t>To Calculate the no. of “fps” and time for various operations like : adb reboot , adb push/pull , Launching an application , Scroll Value , Download/Upload files via Wifi , Time to accept file via Bluetooth , Video/Audio Playback ,  Image capture Front/Back Camera etc.</w:t>
      </w:r>
    </w:p>
    <w:p w:rsidR="00985168" w:rsidRPr="00295F43" w:rsidRDefault="00315919">
      <w:pPr>
        <w:pStyle w:val="ListParagraph"/>
        <w:numPr>
          <w:ilvl w:val="0"/>
          <w:numId w:val="4"/>
        </w:numPr>
        <w:rPr>
          <w:rFonts w:eastAsia="MS Gothic"/>
          <w:color w:val="080808"/>
        </w:rPr>
      </w:pPr>
      <w:r w:rsidRPr="00295F43">
        <w:rPr>
          <w:rFonts w:eastAsia="MS Gothic"/>
          <w:b/>
          <w:bCs/>
          <w:color w:val="080808"/>
        </w:rPr>
        <w:t>Performing</w:t>
      </w:r>
      <w:r w:rsidRPr="00295F43">
        <w:rPr>
          <w:rFonts w:eastAsia="MS Gothic"/>
          <w:color w:val="080808"/>
        </w:rPr>
        <w:t xml:space="preserve"> </w:t>
      </w:r>
      <w:r w:rsidRPr="00295F43">
        <w:rPr>
          <w:rFonts w:eastAsia="MS Gothic"/>
          <w:b/>
          <w:color w:val="080808"/>
        </w:rPr>
        <w:t>Power Measurements</w:t>
      </w:r>
      <w:r w:rsidRPr="00295F43">
        <w:rPr>
          <w:rFonts w:eastAsia="MS Gothic"/>
          <w:color w:val="080808"/>
        </w:rPr>
        <w:t>: To Calculate Max</w:t>
      </w:r>
      <w:r>
        <w:rPr>
          <w:rFonts w:eastAsia="MS Gothic"/>
          <w:color w:val="080808"/>
        </w:rPr>
        <w:t>.</w:t>
      </w:r>
      <w:r w:rsidRPr="00295F43">
        <w:rPr>
          <w:rFonts w:eastAsia="MS Gothic"/>
          <w:color w:val="080808"/>
        </w:rPr>
        <w:t xml:space="preserve"> Current, Min</w:t>
      </w:r>
      <w:r>
        <w:rPr>
          <w:rFonts w:eastAsia="MS Gothic"/>
          <w:color w:val="080808"/>
        </w:rPr>
        <w:t>.</w:t>
      </w:r>
      <w:r w:rsidRPr="00295F43">
        <w:rPr>
          <w:rFonts w:eastAsia="MS Gothic"/>
          <w:color w:val="080808"/>
        </w:rPr>
        <w:t xml:space="preserve"> Current and Avg. Current in Sleep mode.</w:t>
      </w:r>
    </w:p>
    <w:p w:rsidR="00985168" w:rsidRPr="00295F43" w:rsidRDefault="00315919">
      <w:pPr>
        <w:pStyle w:val="ListParagraph"/>
        <w:numPr>
          <w:ilvl w:val="0"/>
          <w:numId w:val="4"/>
        </w:numPr>
        <w:rPr>
          <w:rFonts w:eastAsia="MS Gothic"/>
          <w:color w:val="080808"/>
        </w:rPr>
      </w:pPr>
      <w:r w:rsidRPr="00295F43">
        <w:rPr>
          <w:rFonts w:eastAsia="MS Gothic"/>
          <w:b/>
          <w:color w:val="080808"/>
        </w:rPr>
        <w:t>Developed Test Cases for Sleep Mode</w:t>
      </w:r>
      <w:r w:rsidRPr="00295F43">
        <w:rPr>
          <w:rFonts w:eastAsia="MS Gothic"/>
          <w:color w:val="080808"/>
        </w:rPr>
        <w:t>.</w:t>
      </w:r>
    </w:p>
    <w:p w:rsidR="00985168" w:rsidRPr="00295F43" w:rsidRDefault="00315919">
      <w:pPr>
        <w:pStyle w:val="Heading1"/>
        <w:numPr>
          <w:ilvl w:val="0"/>
          <w:numId w:val="7"/>
        </w:numPr>
        <w:rPr>
          <w:rFonts w:ascii="Calibri" w:eastAsia="MS Gothic" w:hAnsi="Calibri" w:cs="Calibri"/>
          <w:color w:val="080808"/>
          <w:sz w:val="22"/>
          <w:szCs w:val="22"/>
        </w:rPr>
      </w:pPr>
      <w:r w:rsidRPr="00295F43">
        <w:rPr>
          <w:rFonts w:ascii="Calibri" w:eastAsia="MS Gothic" w:hAnsi="Calibri" w:cs="Calibri"/>
          <w:color w:val="080808"/>
          <w:sz w:val="22"/>
          <w:szCs w:val="22"/>
        </w:rPr>
        <w:lastRenderedPageBreak/>
        <w:t>Performing Feature Testing and System Testing.</w:t>
      </w:r>
    </w:p>
    <w:p w:rsidR="00985168" w:rsidRPr="00295F43" w:rsidRDefault="00315919">
      <w:pPr>
        <w:pStyle w:val="Heading1"/>
        <w:numPr>
          <w:ilvl w:val="0"/>
          <w:numId w:val="7"/>
        </w:numPr>
        <w:rPr>
          <w:rFonts w:ascii="Calibri" w:eastAsia="MS Gothic" w:hAnsi="Calibri" w:cs="Calibri"/>
          <w:bCs w:val="0"/>
          <w:color w:val="080808"/>
          <w:sz w:val="22"/>
          <w:szCs w:val="22"/>
        </w:rPr>
      </w:pPr>
      <w:r w:rsidRPr="00295F43">
        <w:rPr>
          <w:rFonts w:ascii="Calibri" w:eastAsia="MS Gothic" w:hAnsi="Calibri" w:cs="Calibri"/>
          <w:bCs w:val="0"/>
          <w:color w:val="080808"/>
          <w:sz w:val="22"/>
          <w:szCs w:val="22"/>
        </w:rPr>
        <w:t>Perform</w:t>
      </w:r>
      <w:r>
        <w:rPr>
          <w:rFonts w:ascii="Calibri" w:eastAsia="MS Gothic" w:hAnsi="Calibri" w:cs="Calibri"/>
          <w:bCs w:val="0"/>
          <w:color w:val="080808"/>
          <w:sz w:val="22"/>
          <w:szCs w:val="22"/>
        </w:rPr>
        <w:t>ing Release Suite Test Cases Bi-W</w:t>
      </w:r>
      <w:r w:rsidRPr="00295F43">
        <w:rPr>
          <w:rFonts w:ascii="Calibri" w:eastAsia="MS Gothic" w:hAnsi="Calibri" w:cs="Calibri"/>
          <w:bCs w:val="0"/>
          <w:color w:val="080808"/>
          <w:sz w:val="22"/>
          <w:szCs w:val="22"/>
        </w:rPr>
        <w:t>eekly.</w:t>
      </w:r>
    </w:p>
    <w:p w:rsidR="00985168" w:rsidRPr="00295F43" w:rsidRDefault="00315919">
      <w:pPr>
        <w:pStyle w:val="Heading1"/>
        <w:numPr>
          <w:ilvl w:val="0"/>
          <w:numId w:val="7"/>
        </w:numPr>
        <w:rPr>
          <w:rFonts w:ascii="Calibri" w:eastAsia="MS Gothic" w:hAnsi="Calibri" w:cs="Calibri"/>
          <w:color w:val="080808"/>
          <w:sz w:val="22"/>
          <w:szCs w:val="22"/>
        </w:rPr>
      </w:pPr>
      <w:r w:rsidRPr="00295F43">
        <w:rPr>
          <w:rFonts w:ascii="Calibri" w:eastAsia="MS Gothic" w:hAnsi="Calibri" w:cs="Calibri"/>
          <w:color w:val="080808"/>
          <w:sz w:val="22"/>
          <w:szCs w:val="22"/>
        </w:rPr>
        <w:t>Performing Stress/Stability Cases.</w:t>
      </w:r>
    </w:p>
    <w:p w:rsidR="00985168" w:rsidRPr="00295F43" w:rsidRDefault="00315919">
      <w:pPr>
        <w:pStyle w:val="Heading1"/>
        <w:numPr>
          <w:ilvl w:val="0"/>
          <w:numId w:val="7"/>
        </w:numPr>
        <w:rPr>
          <w:rFonts w:ascii="Calibri" w:eastAsia="MS Gothic" w:hAnsi="Calibri" w:cs="Calibri"/>
          <w:color w:val="080808"/>
          <w:sz w:val="22"/>
          <w:szCs w:val="22"/>
        </w:rPr>
      </w:pPr>
      <w:r w:rsidRPr="00295F43">
        <w:rPr>
          <w:rFonts w:ascii="Calibri" w:eastAsia="MS Gothic" w:hAnsi="Calibri" w:cs="Calibri"/>
          <w:color w:val="080808"/>
          <w:sz w:val="22"/>
          <w:szCs w:val="22"/>
        </w:rPr>
        <w:t>Executing Monkey Scripts.</w:t>
      </w:r>
    </w:p>
    <w:p w:rsidR="00985168" w:rsidRDefault="00315919">
      <w:pPr>
        <w:pStyle w:val="Heading1"/>
        <w:numPr>
          <w:ilvl w:val="0"/>
          <w:numId w:val="7"/>
        </w:numPr>
        <w:rPr>
          <w:rFonts w:ascii="Calibri" w:eastAsia="MS Gothic" w:hAnsi="Calibri" w:cs="Calibri"/>
          <w:color w:val="080808"/>
          <w:sz w:val="22"/>
          <w:szCs w:val="22"/>
        </w:rPr>
      </w:pPr>
      <w:r w:rsidRPr="00295F43">
        <w:rPr>
          <w:rFonts w:ascii="Calibri" w:eastAsia="MS Gothic" w:hAnsi="Calibri" w:cs="Calibri"/>
          <w:color w:val="080808"/>
          <w:sz w:val="22"/>
          <w:szCs w:val="22"/>
        </w:rPr>
        <w:t>Performing Fido Tracings and USB Tracings.</w:t>
      </w:r>
    </w:p>
    <w:p w:rsidR="00173554" w:rsidRPr="00173554" w:rsidRDefault="003461F1" w:rsidP="00173554">
      <w:pPr>
        <w:pStyle w:val="BodyText"/>
        <w:rPr>
          <w:rFonts w:eastAsia="MS Gothic"/>
        </w:rPr>
      </w:pPr>
    </w:p>
    <w:p w:rsidR="00985168" w:rsidRPr="00173554" w:rsidRDefault="00315919" w:rsidP="00173554">
      <w:pPr>
        <w:shd w:val="clear" w:color="auto" w:fill="BFBFBF"/>
        <w:tabs>
          <w:tab w:val="left" w:pos="19752"/>
        </w:tabs>
        <w:spacing w:before="40"/>
        <w:ind w:left="360"/>
        <w:rPr>
          <w:rFonts w:ascii="Calibri" w:hAnsi="Calibri" w:cs="Calibri"/>
          <w:b/>
          <w:sz w:val="22"/>
          <w:szCs w:val="22"/>
          <w:lang w:val="en-GB"/>
        </w:rPr>
      </w:pPr>
      <w:r w:rsidRPr="00173554">
        <w:rPr>
          <w:rFonts w:ascii="Calibri" w:hAnsi="Calibri" w:cs="Calibri"/>
          <w:b/>
          <w:sz w:val="22"/>
          <w:szCs w:val="22"/>
          <w:lang w:val="en-GB"/>
        </w:rPr>
        <w:t xml:space="preserve">Deliverables at </w:t>
      </w:r>
      <w:r>
        <w:rPr>
          <w:rFonts w:ascii="Calibri" w:hAnsi="Calibri" w:cs="Calibri"/>
          <w:b/>
          <w:sz w:val="22"/>
          <w:szCs w:val="22"/>
          <w:lang w:val="en-GB"/>
        </w:rPr>
        <w:t>Company Name</w:t>
      </w:r>
      <w:r w:rsidRPr="00173554">
        <w:rPr>
          <w:rFonts w:ascii="Calibri" w:hAnsi="Calibri" w:cs="Calibri"/>
          <w:b/>
          <w:sz w:val="22"/>
          <w:szCs w:val="22"/>
          <w:lang w:val="en-GB"/>
        </w:rPr>
        <w:t>:</w:t>
      </w:r>
      <w:r>
        <w:rPr>
          <w:rFonts w:ascii="Calibri" w:hAnsi="Calibri" w:cs="Calibri"/>
          <w:b/>
          <w:sz w:val="22"/>
          <w:szCs w:val="22"/>
          <w:lang w:val="en-GB"/>
        </w:rPr>
        <w:tab/>
      </w:r>
    </w:p>
    <w:p w:rsidR="00173554" w:rsidRPr="00173554" w:rsidRDefault="003461F1" w:rsidP="00173554">
      <w:pPr>
        <w:spacing w:before="40"/>
        <w:ind w:left="360"/>
        <w:rPr>
          <w:rFonts w:ascii="Calibri" w:hAnsi="Calibri" w:cs="Calibri"/>
          <w:sz w:val="22"/>
          <w:szCs w:val="22"/>
        </w:rPr>
      </w:pPr>
    </w:p>
    <w:p w:rsidR="00985168" w:rsidRPr="00295F43" w:rsidRDefault="00315919">
      <w:pPr>
        <w:numPr>
          <w:ilvl w:val="0"/>
          <w:numId w:val="5"/>
        </w:numPr>
        <w:spacing w:before="40"/>
        <w:rPr>
          <w:rFonts w:ascii="Calibri" w:hAnsi="Calibri" w:cs="Calibri"/>
          <w:sz w:val="22"/>
          <w:szCs w:val="22"/>
        </w:rPr>
      </w:pPr>
      <w:r w:rsidRPr="00295F43">
        <w:rPr>
          <w:rFonts w:ascii="Calibri" w:eastAsia="MS Gothic" w:hAnsi="Calibri" w:cs="Calibri"/>
          <w:sz w:val="22"/>
          <w:szCs w:val="22"/>
        </w:rPr>
        <w:t xml:space="preserve">Conducting- (i) </w:t>
      </w:r>
      <w:r w:rsidRPr="00295F43">
        <w:rPr>
          <w:rFonts w:ascii="Calibri" w:eastAsia="MS Gothic" w:hAnsi="Calibri" w:cs="Calibri"/>
          <w:b/>
          <w:sz w:val="22"/>
          <w:szCs w:val="22"/>
        </w:rPr>
        <w:t>Manual testing</w:t>
      </w:r>
      <w:r w:rsidRPr="00295F43">
        <w:rPr>
          <w:rFonts w:ascii="Calibri" w:eastAsia="MS Gothic" w:hAnsi="Calibri" w:cs="Calibri"/>
          <w:sz w:val="22"/>
          <w:szCs w:val="22"/>
        </w:rPr>
        <w:t xml:space="preserve"> of mobile applications &amp; games for different platforms like iPhones , Android(ii) </w:t>
      </w:r>
      <w:r w:rsidRPr="00295F43">
        <w:rPr>
          <w:rFonts w:ascii="Calibri" w:hAnsi="Calibri" w:cs="Calibri"/>
          <w:sz w:val="22"/>
          <w:szCs w:val="22"/>
        </w:rPr>
        <w:t>Functional Testing (iii) Performance Testing (iv) Regression Testing (V) production Testing of Applications during Development Phase (vi) Tier Testing (Compatibility Testing) on Compatible Devices (vii)Sanity and Smoke Testing.</w:t>
      </w:r>
    </w:p>
    <w:p w:rsidR="00985168" w:rsidRPr="00295F43" w:rsidRDefault="00315919">
      <w:pPr>
        <w:numPr>
          <w:ilvl w:val="0"/>
          <w:numId w:val="5"/>
        </w:numPr>
        <w:spacing w:before="40"/>
        <w:rPr>
          <w:rFonts w:ascii="Calibri" w:eastAsia="MS Gothic" w:hAnsi="Calibri" w:cs="Calibri"/>
          <w:sz w:val="22"/>
          <w:szCs w:val="22"/>
        </w:rPr>
      </w:pPr>
      <w:r w:rsidRPr="00295F43">
        <w:rPr>
          <w:rFonts w:ascii="Calibri" w:eastAsia="MS Gothic" w:hAnsi="Calibri" w:cs="Calibri"/>
          <w:b/>
          <w:sz w:val="22"/>
          <w:szCs w:val="22"/>
        </w:rPr>
        <w:t xml:space="preserve">Web Testing </w:t>
      </w:r>
      <w:r w:rsidRPr="00295F43">
        <w:rPr>
          <w:rFonts w:ascii="Calibri" w:eastAsia="MS Gothic" w:hAnsi="Calibri" w:cs="Calibri"/>
          <w:sz w:val="22"/>
          <w:szCs w:val="22"/>
        </w:rPr>
        <w:t>on EA Website “ORIGIN “ along with other internal websites of EA.</w:t>
      </w:r>
    </w:p>
    <w:p w:rsidR="00985168" w:rsidRPr="00295F43" w:rsidRDefault="00315919">
      <w:pPr>
        <w:numPr>
          <w:ilvl w:val="0"/>
          <w:numId w:val="5"/>
        </w:numPr>
        <w:spacing w:before="40"/>
        <w:rPr>
          <w:rFonts w:ascii="Calibri" w:hAnsi="Calibri" w:cs="Calibri"/>
          <w:sz w:val="22"/>
          <w:szCs w:val="22"/>
        </w:rPr>
      </w:pPr>
      <w:r w:rsidRPr="00295F43">
        <w:rPr>
          <w:rFonts w:ascii="Calibri" w:hAnsi="Calibri" w:cs="Calibri"/>
          <w:sz w:val="22"/>
          <w:szCs w:val="22"/>
        </w:rPr>
        <w:t xml:space="preserve">Performing Network based testing such as </w:t>
      </w:r>
      <w:r w:rsidRPr="00295F43">
        <w:rPr>
          <w:rFonts w:ascii="Calibri" w:hAnsi="Calibri" w:cs="Calibri"/>
          <w:sz w:val="22"/>
          <w:szCs w:val="22"/>
        </w:rPr>
        <w:tab/>
        <w:t>TAPI(Tracking Application Program Interface)  , to track any bugs if left in the application after being launched.</w:t>
      </w:r>
    </w:p>
    <w:p w:rsidR="00985168" w:rsidRPr="00295F43" w:rsidRDefault="00315919">
      <w:pPr>
        <w:numPr>
          <w:ilvl w:val="0"/>
          <w:numId w:val="5"/>
        </w:numPr>
        <w:spacing w:before="40"/>
        <w:rPr>
          <w:rFonts w:ascii="Calibri" w:hAnsi="Calibri" w:cs="Calibri"/>
          <w:sz w:val="22"/>
          <w:szCs w:val="22"/>
        </w:rPr>
      </w:pPr>
      <w:r w:rsidRPr="00295F43">
        <w:rPr>
          <w:rFonts w:ascii="Calibri" w:hAnsi="Calibri" w:cs="Calibri"/>
          <w:b/>
          <w:sz w:val="22"/>
          <w:szCs w:val="22"/>
        </w:rPr>
        <w:t>Testing MTX</w:t>
      </w:r>
      <w:r w:rsidRPr="00295F43">
        <w:rPr>
          <w:rFonts w:ascii="Calibri" w:hAnsi="Calibri" w:cs="Calibri"/>
          <w:sz w:val="22"/>
          <w:szCs w:val="22"/>
        </w:rPr>
        <w:t xml:space="preserve"> (Micro transaction) developed for the applications to generate additional revenue from the launched application , which also enables the End-User to buy recent updates of the application.</w:t>
      </w:r>
    </w:p>
    <w:p w:rsidR="00985168" w:rsidRPr="00295F43" w:rsidRDefault="00315919">
      <w:pPr>
        <w:numPr>
          <w:ilvl w:val="0"/>
          <w:numId w:val="5"/>
        </w:numPr>
        <w:spacing w:before="40"/>
        <w:rPr>
          <w:rFonts w:ascii="Calibri" w:hAnsi="Calibri" w:cs="Calibri"/>
          <w:i/>
          <w:color w:val="000066"/>
          <w:sz w:val="22"/>
          <w:szCs w:val="22"/>
        </w:rPr>
      </w:pPr>
      <w:r w:rsidRPr="00295F43">
        <w:rPr>
          <w:rFonts w:ascii="Calibri" w:eastAsia="MS Gothic" w:hAnsi="Calibri" w:cs="Calibri"/>
          <w:b/>
          <w:sz w:val="22"/>
          <w:szCs w:val="22"/>
        </w:rPr>
        <w:t>Reporting bugs</w:t>
      </w:r>
      <w:r w:rsidRPr="00295F43">
        <w:rPr>
          <w:rFonts w:ascii="Calibri" w:eastAsia="MS Gothic" w:hAnsi="Calibri" w:cs="Calibri"/>
          <w:sz w:val="22"/>
          <w:szCs w:val="22"/>
        </w:rPr>
        <w:t xml:space="preserve"> on a secure online bug tracking tool known as </w:t>
      </w:r>
      <w:r w:rsidRPr="00295F43">
        <w:rPr>
          <w:rFonts w:ascii="Calibri" w:eastAsia="MS Gothic" w:hAnsi="Calibri" w:cs="Calibri"/>
          <w:b/>
          <w:sz w:val="22"/>
          <w:szCs w:val="22"/>
        </w:rPr>
        <w:t>JIRA</w:t>
      </w:r>
      <w:r w:rsidRPr="00295F43">
        <w:rPr>
          <w:rFonts w:ascii="Calibri" w:eastAsia="MS Gothic" w:hAnsi="Calibri" w:cs="Calibri"/>
          <w:sz w:val="22"/>
          <w:szCs w:val="22"/>
        </w:rPr>
        <w:t xml:space="preserve"> and </w:t>
      </w:r>
      <w:r w:rsidRPr="00295F43">
        <w:rPr>
          <w:rFonts w:ascii="Calibri" w:eastAsia="MS Gothic" w:hAnsi="Calibri" w:cs="Calibri"/>
          <w:b/>
          <w:sz w:val="22"/>
          <w:szCs w:val="22"/>
        </w:rPr>
        <w:t>Devtrack</w:t>
      </w:r>
      <w:r w:rsidRPr="00295F43">
        <w:rPr>
          <w:rFonts w:ascii="Calibri" w:eastAsia="MS Gothic" w:hAnsi="Calibri" w:cs="Calibri"/>
          <w:sz w:val="22"/>
          <w:szCs w:val="22"/>
        </w:rPr>
        <w:t xml:space="preserve"> for each and every project and assigning it to the concerned team lead or floor lead. </w:t>
      </w:r>
      <w:r w:rsidRPr="00295F43">
        <w:rPr>
          <w:rFonts w:ascii="Calibri" w:eastAsia="MS Gothic" w:hAnsi="Calibri" w:cs="Calibri"/>
          <w:i/>
          <w:sz w:val="22"/>
          <w:szCs w:val="22"/>
        </w:rPr>
        <w:t>JIRA is a proprietary enterprise software product, developed by Atlassian, commonly used for bug tracking, issue tracking, and project management</w:t>
      </w:r>
      <w:r w:rsidRPr="00295F43">
        <w:rPr>
          <w:rFonts w:ascii="Calibri" w:hAnsi="Calibri" w:cs="Calibri"/>
          <w:i/>
          <w:color w:val="000066"/>
          <w:sz w:val="22"/>
          <w:szCs w:val="22"/>
        </w:rPr>
        <w:t>.</w:t>
      </w:r>
    </w:p>
    <w:p w:rsidR="00985168" w:rsidRPr="00295F43" w:rsidRDefault="00315919">
      <w:pPr>
        <w:numPr>
          <w:ilvl w:val="0"/>
          <w:numId w:val="5"/>
        </w:numPr>
        <w:spacing w:before="40"/>
        <w:rPr>
          <w:rFonts w:ascii="Calibri" w:hAnsi="Calibri" w:cs="Calibri"/>
          <w:sz w:val="22"/>
          <w:szCs w:val="22"/>
        </w:rPr>
      </w:pPr>
      <w:r w:rsidRPr="00295F43">
        <w:rPr>
          <w:rFonts w:ascii="Calibri" w:eastAsia="MS Gothic" w:hAnsi="Calibri" w:cs="Calibri"/>
          <w:sz w:val="22"/>
          <w:szCs w:val="22"/>
        </w:rPr>
        <w:t xml:space="preserve">Inputting </w:t>
      </w:r>
      <w:r w:rsidRPr="00295F43">
        <w:rPr>
          <w:rFonts w:ascii="Calibri" w:hAnsi="Calibri" w:cs="Calibri"/>
          <w:sz w:val="22"/>
          <w:szCs w:val="22"/>
        </w:rPr>
        <w:t>bug report into a software quality management system.</w:t>
      </w:r>
    </w:p>
    <w:p w:rsidR="00985168" w:rsidRPr="00295F43" w:rsidRDefault="00315919">
      <w:pPr>
        <w:numPr>
          <w:ilvl w:val="0"/>
          <w:numId w:val="5"/>
        </w:numPr>
        <w:spacing w:before="40"/>
        <w:rPr>
          <w:rFonts w:ascii="Calibri" w:eastAsia="MS Gothic" w:hAnsi="Calibri" w:cs="Calibri"/>
          <w:sz w:val="22"/>
          <w:szCs w:val="22"/>
        </w:rPr>
      </w:pPr>
      <w:r w:rsidRPr="00295F43">
        <w:rPr>
          <w:rFonts w:ascii="Calibri" w:eastAsia="MS Gothic" w:hAnsi="Calibri" w:cs="Calibri"/>
          <w:sz w:val="22"/>
          <w:szCs w:val="22"/>
        </w:rPr>
        <w:t>Analyzing mobile applications for document software defects as part of a quality control process in mobile application development.</w:t>
      </w:r>
    </w:p>
    <w:p w:rsidR="00985168" w:rsidRPr="00295F43" w:rsidRDefault="00315919">
      <w:pPr>
        <w:numPr>
          <w:ilvl w:val="0"/>
          <w:numId w:val="5"/>
        </w:numPr>
        <w:spacing w:before="40"/>
        <w:rPr>
          <w:rFonts w:ascii="Calibri" w:hAnsi="Calibri" w:cs="Calibri"/>
          <w:sz w:val="22"/>
          <w:szCs w:val="22"/>
        </w:rPr>
      </w:pPr>
      <w:r w:rsidRPr="00295F43">
        <w:rPr>
          <w:rFonts w:ascii="Calibri" w:hAnsi="Calibri" w:cs="Calibri"/>
          <w:sz w:val="22"/>
          <w:szCs w:val="22"/>
        </w:rPr>
        <w:t>Part of the elite training team which trains the interns regarding the entire QA Architecture and Testing.</w:t>
      </w:r>
    </w:p>
    <w:p w:rsidR="00985168" w:rsidRPr="00295F43" w:rsidRDefault="00315919">
      <w:pPr>
        <w:numPr>
          <w:ilvl w:val="0"/>
          <w:numId w:val="5"/>
        </w:numPr>
        <w:spacing w:before="40"/>
        <w:rPr>
          <w:rFonts w:ascii="Calibri" w:hAnsi="Calibri" w:cs="Calibri"/>
          <w:sz w:val="22"/>
          <w:szCs w:val="22"/>
        </w:rPr>
      </w:pPr>
      <w:r w:rsidRPr="00295F43">
        <w:rPr>
          <w:rFonts w:ascii="Calibri" w:hAnsi="Calibri" w:cs="Calibri"/>
          <w:sz w:val="22"/>
          <w:szCs w:val="22"/>
        </w:rPr>
        <w:t>Providing support in achieving quality and productivity for the stipulated business unit to ensure that projects are completed as per set timeline.</w:t>
      </w:r>
    </w:p>
    <w:p w:rsidR="00985168" w:rsidRPr="00295F43" w:rsidRDefault="00315919">
      <w:pPr>
        <w:numPr>
          <w:ilvl w:val="0"/>
          <w:numId w:val="5"/>
        </w:numPr>
        <w:spacing w:before="40"/>
        <w:rPr>
          <w:rFonts w:ascii="Calibri" w:hAnsi="Calibri" w:cs="Calibri"/>
          <w:sz w:val="22"/>
          <w:szCs w:val="22"/>
        </w:rPr>
      </w:pPr>
      <w:r w:rsidRPr="00295F43">
        <w:rPr>
          <w:rFonts w:ascii="Calibri" w:hAnsi="Calibri" w:cs="Calibri"/>
          <w:sz w:val="22"/>
          <w:szCs w:val="22"/>
        </w:rPr>
        <w:t>Familiarity with Test Plan and Test Cases.</w:t>
      </w:r>
    </w:p>
    <w:p w:rsidR="00985168" w:rsidRPr="00295F43" w:rsidRDefault="003461F1">
      <w:pPr>
        <w:spacing w:before="40"/>
        <w:rPr>
          <w:rFonts w:ascii="Calibri" w:hAnsi="Calibri" w:cs="Calibri"/>
          <w:b/>
          <w:sz w:val="22"/>
          <w:szCs w:val="22"/>
          <w:lang w:val="en-GB"/>
        </w:rPr>
      </w:pPr>
    </w:p>
    <w:p w:rsidR="00985168" w:rsidRPr="00295F43" w:rsidRDefault="00315919" w:rsidP="00173554">
      <w:pPr>
        <w:shd w:val="clear" w:color="auto" w:fill="BFBFBF"/>
        <w:tabs>
          <w:tab w:val="left" w:pos="19752"/>
        </w:tabs>
        <w:spacing w:before="40"/>
        <w:rPr>
          <w:rFonts w:ascii="Calibri" w:hAnsi="Calibri" w:cs="Calibri"/>
          <w:b/>
          <w:sz w:val="22"/>
          <w:szCs w:val="22"/>
          <w:lang w:val="en-GB"/>
        </w:rPr>
      </w:pPr>
      <w:r w:rsidRPr="00295F43">
        <w:rPr>
          <w:rFonts w:ascii="Calibri" w:hAnsi="Calibri" w:cs="Calibri"/>
          <w:b/>
          <w:sz w:val="22"/>
          <w:szCs w:val="22"/>
          <w:lang w:val="en-GB"/>
        </w:rPr>
        <w:t>ACADEMIA</w:t>
      </w:r>
      <w:r>
        <w:rPr>
          <w:rFonts w:ascii="Calibri" w:hAnsi="Calibri" w:cs="Calibri"/>
          <w:b/>
          <w:sz w:val="22"/>
          <w:szCs w:val="22"/>
          <w:lang w:val="en-GB"/>
        </w:rPr>
        <w:tab/>
      </w:r>
    </w:p>
    <w:p w:rsidR="00985168" w:rsidRPr="00295F43" w:rsidRDefault="00315919">
      <w:pPr>
        <w:spacing w:before="40"/>
        <w:rPr>
          <w:rFonts w:ascii="Calibri" w:hAnsi="Calibri" w:cs="Calibri"/>
          <w:sz w:val="22"/>
          <w:szCs w:val="22"/>
          <w:lang w:val="en-GB"/>
        </w:rPr>
      </w:pPr>
      <w:r w:rsidRPr="00295F43">
        <w:rPr>
          <w:rFonts w:ascii="Calibri" w:hAnsi="Calibri" w:cs="Calibri"/>
          <w:sz w:val="22"/>
          <w:szCs w:val="22"/>
          <w:lang w:val="en-GB"/>
        </w:rPr>
        <w:t>2010</w:t>
      </w:r>
      <w:r w:rsidRPr="00295F43">
        <w:rPr>
          <w:rFonts w:ascii="Calibri" w:hAnsi="Calibri" w:cs="Calibri"/>
          <w:sz w:val="22"/>
          <w:szCs w:val="22"/>
          <w:lang w:val="en-GB"/>
        </w:rPr>
        <w:tab/>
        <w:t xml:space="preserve">B.E. (E&amp;T) from </w:t>
      </w:r>
      <w:r>
        <w:rPr>
          <w:rFonts w:ascii="Calibri" w:hAnsi="Calibri" w:cs="Calibri"/>
          <w:sz w:val="22"/>
          <w:szCs w:val="22"/>
          <w:lang w:val="en-GB"/>
        </w:rPr>
        <w:t>ABC</w:t>
      </w:r>
      <w:r w:rsidRPr="00295F43">
        <w:rPr>
          <w:rFonts w:ascii="Calibri" w:hAnsi="Calibri" w:cs="Calibri"/>
          <w:sz w:val="22"/>
          <w:szCs w:val="22"/>
          <w:lang w:val="en-GB"/>
        </w:rPr>
        <w:t xml:space="preserve"> College of Engineering and Technology with aggregate of </w:t>
      </w:r>
      <w:r w:rsidRPr="00295F43">
        <w:rPr>
          <w:rFonts w:ascii="Calibri" w:hAnsi="Calibri" w:cs="Calibri"/>
          <w:b/>
          <w:sz w:val="22"/>
          <w:szCs w:val="22"/>
          <w:lang w:val="en-GB"/>
        </w:rPr>
        <w:t>69.56%.</w:t>
      </w:r>
      <w:r w:rsidRPr="00295F43">
        <w:rPr>
          <w:rFonts w:ascii="Calibri" w:hAnsi="Calibri" w:cs="Calibri"/>
          <w:sz w:val="22"/>
          <w:szCs w:val="22"/>
          <w:lang w:val="en-GB"/>
        </w:rPr>
        <w:t xml:space="preserve">    </w:t>
      </w:r>
    </w:p>
    <w:p w:rsidR="00985168" w:rsidRPr="00295F43" w:rsidRDefault="00315919">
      <w:pPr>
        <w:spacing w:before="40"/>
        <w:rPr>
          <w:rFonts w:ascii="Calibri" w:hAnsi="Calibri" w:cs="Calibri"/>
          <w:b/>
          <w:sz w:val="22"/>
          <w:szCs w:val="22"/>
          <w:lang w:val="en-GB"/>
        </w:rPr>
      </w:pPr>
      <w:r w:rsidRPr="00295F43">
        <w:rPr>
          <w:rFonts w:ascii="Calibri" w:hAnsi="Calibri" w:cs="Calibri"/>
          <w:sz w:val="22"/>
          <w:szCs w:val="22"/>
          <w:lang w:val="en-GB"/>
        </w:rPr>
        <w:t>2006</w:t>
      </w:r>
      <w:r w:rsidRPr="00295F43">
        <w:rPr>
          <w:rFonts w:ascii="Calibri" w:hAnsi="Calibri" w:cs="Calibri"/>
          <w:sz w:val="22"/>
          <w:szCs w:val="22"/>
          <w:lang w:val="en-GB"/>
        </w:rPr>
        <w:tab/>
        <w:t xml:space="preserve">XII from C.B.S.E Board with an aggregate of </w:t>
      </w:r>
      <w:r w:rsidRPr="00295F43">
        <w:rPr>
          <w:rFonts w:ascii="Calibri" w:hAnsi="Calibri" w:cs="Calibri"/>
          <w:b/>
          <w:sz w:val="22"/>
          <w:szCs w:val="22"/>
          <w:lang w:val="en-GB"/>
        </w:rPr>
        <w:t>70.80%.</w:t>
      </w:r>
    </w:p>
    <w:p w:rsidR="00985168" w:rsidRPr="00295F43" w:rsidRDefault="00315919">
      <w:pPr>
        <w:spacing w:before="40"/>
        <w:rPr>
          <w:rFonts w:ascii="Calibri" w:hAnsi="Calibri" w:cs="Calibri"/>
          <w:b/>
          <w:sz w:val="22"/>
          <w:szCs w:val="22"/>
          <w:lang w:val="en-GB"/>
        </w:rPr>
      </w:pPr>
      <w:r w:rsidRPr="00295F43">
        <w:rPr>
          <w:rFonts w:ascii="Calibri" w:hAnsi="Calibri" w:cs="Calibri"/>
          <w:sz w:val="22"/>
          <w:szCs w:val="22"/>
          <w:lang w:val="en-GB"/>
        </w:rPr>
        <w:t>2004</w:t>
      </w:r>
      <w:r w:rsidRPr="00295F43">
        <w:rPr>
          <w:rFonts w:ascii="Calibri" w:hAnsi="Calibri" w:cs="Calibri"/>
          <w:sz w:val="22"/>
          <w:szCs w:val="22"/>
          <w:lang w:val="en-GB"/>
        </w:rPr>
        <w:tab/>
        <w:t xml:space="preserve">X from I.C.S.E board with an aggregate of </w:t>
      </w:r>
      <w:r w:rsidRPr="00295F43">
        <w:rPr>
          <w:rFonts w:ascii="Calibri" w:hAnsi="Calibri" w:cs="Calibri"/>
          <w:b/>
          <w:sz w:val="22"/>
          <w:szCs w:val="22"/>
          <w:lang w:val="en-GB"/>
        </w:rPr>
        <w:t>74%.</w:t>
      </w:r>
    </w:p>
    <w:p w:rsidR="00985168" w:rsidRPr="00295F43" w:rsidRDefault="003461F1">
      <w:pPr>
        <w:spacing w:before="40"/>
        <w:rPr>
          <w:rFonts w:ascii="Calibri" w:hAnsi="Calibri" w:cs="Calibri"/>
          <w:sz w:val="22"/>
          <w:szCs w:val="22"/>
          <w:lang w:val="en-GB"/>
        </w:rPr>
      </w:pPr>
    </w:p>
    <w:p w:rsidR="00985168" w:rsidRPr="00295F43" w:rsidRDefault="00315919">
      <w:pPr>
        <w:shd w:val="clear" w:color="auto" w:fill="BFBFBF"/>
        <w:spacing w:before="40"/>
        <w:rPr>
          <w:rFonts w:ascii="Calibri" w:hAnsi="Calibri" w:cs="Calibri"/>
          <w:b/>
          <w:sz w:val="22"/>
          <w:szCs w:val="22"/>
          <w:lang w:val="en-GB"/>
        </w:rPr>
      </w:pPr>
      <w:r w:rsidRPr="00295F43">
        <w:rPr>
          <w:rFonts w:ascii="Calibri" w:hAnsi="Calibri" w:cs="Calibri"/>
          <w:b/>
          <w:sz w:val="22"/>
          <w:szCs w:val="22"/>
          <w:lang w:val="en-GB"/>
        </w:rPr>
        <w:t>HOBBIES/INTERESTS:</w:t>
      </w:r>
    </w:p>
    <w:p w:rsidR="00985168" w:rsidRPr="00295F43" w:rsidRDefault="00315919">
      <w:pPr>
        <w:numPr>
          <w:ilvl w:val="0"/>
          <w:numId w:val="6"/>
        </w:numPr>
        <w:spacing w:before="40"/>
        <w:rPr>
          <w:rFonts w:ascii="Calibri" w:hAnsi="Calibri" w:cs="Calibri"/>
          <w:sz w:val="22"/>
          <w:szCs w:val="22"/>
          <w:lang w:val="en-GB"/>
        </w:rPr>
      </w:pPr>
      <w:r w:rsidRPr="00295F43">
        <w:rPr>
          <w:rFonts w:ascii="Calibri" w:hAnsi="Calibri" w:cs="Calibri"/>
          <w:sz w:val="22"/>
          <w:szCs w:val="22"/>
          <w:lang w:val="en-GB"/>
        </w:rPr>
        <w:t>Interacting with People</w:t>
      </w:r>
    </w:p>
    <w:p w:rsidR="00985168" w:rsidRPr="00295F43" w:rsidRDefault="00315919">
      <w:pPr>
        <w:numPr>
          <w:ilvl w:val="0"/>
          <w:numId w:val="6"/>
        </w:numPr>
        <w:spacing w:before="40"/>
        <w:rPr>
          <w:rFonts w:ascii="Calibri" w:hAnsi="Calibri" w:cs="Calibri"/>
          <w:sz w:val="22"/>
          <w:szCs w:val="22"/>
          <w:lang w:val="en-GB"/>
        </w:rPr>
      </w:pPr>
      <w:r w:rsidRPr="00295F43">
        <w:rPr>
          <w:rFonts w:ascii="Calibri" w:hAnsi="Calibri" w:cs="Calibri"/>
          <w:sz w:val="22"/>
          <w:szCs w:val="22"/>
          <w:lang w:val="en-GB"/>
        </w:rPr>
        <w:t>Helping People</w:t>
      </w:r>
    </w:p>
    <w:p w:rsidR="00985168" w:rsidRPr="00B31B2C" w:rsidRDefault="00315919" w:rsidP="00B31B2C">
      <w:pPr>
        <w:numPr>
          <w:ilvl w:val="0"/>
          <w:numId w:val="6"/>
        </w:numPr>
        <w:spacing w:before="40"/>
        <w:rPr>
          <w:rFonts w:ascii="Calibri" w:hAnsi="Calibri" w:cs="Calibri"/>
          <w:sz w:val="22"/>
          <w:szCs w:val="22"/>
          <w:lang w:val="en-GB"/>
        </w:rPr>
      </w:pPr>
      <w:r>
        <w:rPr>
          <w:rFonts w:ascii="Calibri" w:hAnsi="Calibri" w:cs="Calibri"/>
          <w:sz w:val="22"/>
          <w:szCs w:val="22"/>
          <w:lang w:val="en-GB"/>
        </w:rPr>
        <w:t xml:space="preserve">Playing and Watching </w:t>
      </w:r>
      <w:r w:rsidRPr="00295F43">
        <w:rPr>
          <w:rFonts w:ascii="Calibri" w:hAnsi="Calibri" w:cs="Calibri"/>
          <w:sz w:val="22"/>
          <w:szCs w:val="22"/>
          <w:lang w:val="en-GB"/>
        </w:rPr>
        <w:t>Cricket</w:t>
      </w:r>
    </w:p>
    <w:p w:rsidR="00985168" w:rsidRPr="00295F43" w:rsidRDefault="003461F1">
      <w:pPr>
        <w:spacing w:before="40"/>
        <w:rPr>
          <w:rFonts w:ascii="Calibri" w:hAnsi="Calibri" w:cs="Calibri"/>
          <w:sz w:val="22"/>
          <w:szCs w:val="22"/>
          <w:lang w:val="en-GB"/>
        </w:rPr>
      </w:pPr>
    </w:p>
    <w:p w:rsidR="00985168" w:rsidRPr="00295F43" w:rsidRDefault="00315919">
      <w:pPr>
        <w:shd w:val="clear" w:color="auto" w:fill="BFBFBF"/>
        <w:spacing w:before="40"/>
        <w:rPr>
          <w:rFonts w:ascii="Calibri" w:hAnsi="Calibri" w:cs="Calibri"/>
          <w:b/>
          <w:sz w:val="22"/>
          <w:szCs w:val="22"/>
          <w:lang w:val="en-GB"/>
        </w:rPr>
      </w:pPr>
      <w:r w:rsidRPr="00295F43">
        <w:rPr>
          <w:rFonts w:ascii="Calibri" w:hAnsi="Calibri" w:cs="Calibri"/>
          <w:b/>
          <w:sz w:val="22"/>
          <w:szCs w:val="22"/>
          <w:lang w:val="en-GB"/>
        </w:rPr>
        <w:t>PERSONAL DOSSIER</w:t>
      </w:r>
    </w:p>
    <w:p w:rsidR="00985168" w:rsidRPr="00295F43" w:rsidRDefault="00315919">
      <w:pPr>
        <w:spacing w:before="40"/>
        <w:rPr>
          <w:rFonts w:ascii="Calibri" w:hAnsi="Calibri" w:cs="Calibri"/>
          <w:sz w:val="22"/>
          <w:szCs w:val="22"/>
          <w:lang w:val="en-GB"/>
        </w:rPr>
      </w:pPr>
      <w:r w:rsidRPr="00295F43">
        <w:rPr>
          <w:rFonts w:ascii="Calibri" w:hAnsi="Calibri" w:cs="Calibri"/>
          <w:sz w:val="22"/>
          <w:szCs w:val="22"/>
          <w:lang w:val="en-GB"/>
        </w:rPr>
        <w:t xml:space="preserve">Name                     : </w:t>
      </w:r>
    </w:p>
    <w:p w:rsidR="00985168" w:rsidRPr="00295F43" w:rsidRDefault="00315919">
      <w:pPr>
        <w:spacing w:before="40"/>
        <w:rPr>
          <w:rFonts w:ascii="Calibri" w:hAnsi="Calibri" w:cs="Calibri"/>
          <w:sz w:val="22"/>
          <w:szCs w:val="22"/>
          <w:lang w:val="en-GB"/>
        </w:rPr>
      </w:pPr>
      <w:r>
        <w:rPr>
          <w:rFonts w:ascii="Calibri" w:hAnsi="Calibri" w:cs="Calibri"/>
          <w:sz w:val="22"/>
          <w:szCs w:val="22"/>
          <w:lang w:val="en-GB"/>
        </w:rPr>
        <w:t xml:space="preserve">Father’s Name     </w:t>
      </w:r>
      <w:r w:rsidRPr="00295F43">
        <w:rPr>
          <w:rFonts w:ascii="Calibri" w:hAnsi="Calibri" w:cs="Calibri"/>
          <w:sz w:val="22"/>
          <w:szCs w:val="22"/>
          <w:lang w:val="en-GB"/>
        </w:rPr>
        <w:t xml:space="preserve">: </w:t>
      </w:r>
    </w:p>
    <w:p w:rsidR="00985168" w:rsidRPr="00295F43" w:rsidRDefault="00315919">
      <w:pPr>
        <w:spacing w:before="40"/>
        <w:rPr>
          <w:rFonts w:ascii="Calibri" w:hAnsi="Calibri" w:cs="Calibri"/>
          <w:sz w:val="22"/>
          <w:szCs w:val="22"/>
          <w:lang w:val="en-GB"/>
        </w:rPr>
      </w:pPr>
      <w:r>
        <w:rPr>
          <w:rFonts w:ascii="Calibri" w:hAnsi="Calibri" w:cs="Calibri"/>
          <w:sz w:val="22"/>
          <w:szCs w:val="22"/>
          <w:lang w:val="en-GB"/>
        </w:rPr>
        <w:t xml:space="preserve">Mother’s Name </w:t>
      </w:r>
      <w:r w:rsidRPr="00295F43">
        <w:rPr>
          <w:rFonts w:ascii="Calibri" w:hAnsi="Calibri" w:cs="Calibri"/>
          <w:sz w:val="22"/>
          <w:szCs w:val="22"/>
          <w:lang w:val="en-GB"/>
        </w:rPr>
        <w:t xml:space="preserve">  : </w:t>
      </w:r>
    </w:p>
    <w:p w:rsidR="00985168" w:rsidRPr="00295F43" w:rsidRDefault="00315919">
      <w:pPr>
        <w:spacing w:before="40"/>
        <w:rPr>
          <w:rFonts w:ascii="Calibri" w:hAnsi="Calibri" w:cs="Calibri"/>
          <w:sz w:val="22"/>
          <w:szCs w:val="22"/>
          <w:lang w:val="en-GB"/>
        </w:rPr>
      </w:pPr>
      <w:r>
        <w:rPr>
          <w:rFonts w:ascii="Calibri" w:hAnsi="Calibri" w:cs="Calibri"/>
          <w:sz w:val="22"/>
          <w:szCs w:val="22"/>
          <w:lang w:val="en-GB"/>
        </w:rPr>
        <w:lastRenderedPageBreak/>
        <w:t xml:space="preserve">Nationality          </w:t>
      </w:r>
      <w:r w:rsidRPr="00295F43">
        <w:rPr>
          <w:rFonts w:ascii="Calibri" w:hAnsi="Calibri" w:cs="Calibri"/>
          <w:sz w:val="22"/>
          <w:szCs w:val="22"/>
          <w:lang w:val="en-GB"/>
        </w:rPr>
        <w:t xml:space="preserve"> : Indian</w:t>
      </w:r>
    </w:p>
    <w:p w:rsidR="00985168" w:rsidRPr="00295F43" w:rsidRDefault="00315919">
      <w:pPr>
        <w:spacing w:before="40"/>
        <w:rPr>
          <w:rFonts w:ascii="Calibri" w:hAnsi="Calibri" w:cs="Calibri"/>
          <w:sz w:val="22"/>
          <w:szCs w:val="22"/>
          <w:lang w:val="en-GB"/>
        </w:rPr>
      </w:pPr>
      <w:r>
        <w:rPr>
          <w:rFonts w:ascii="Calibri" w:hAnsi="Calibri" w:cs="Calibri"/>
          <w:sz w:val="22"/>
          <w:szCs w:val="22"/>
          <w:lang w:val="en-GB"/>
        </w:rPr>
        <w:t xml:space="preserve">Date of Birth        </w:t>
      </w:r>
      <w:r w:rsidRPr="00295F43">
        <w:rPr>
          <w:rFonts w:ascii="Calibri" w:hAnsi="Calibri" w:cs="Calibri"/>
          <w:sz w:val="22"/>
          <w:szCs w:val="22"/>
          <w:lang w:val="en-GB"/>
        </w:rPr>
        <w:t xml:space="preserve">: </w:t>
      </w:r>
    </w:p>
    <w:p w:rsidR="00985168" w:rsidRPr="00295F43" w:rsidRDefault="00315919">
      <w:pPr>
        <w:spacing w:before="40"/>
        <w:rPr>
          <w:rFonts w:ascii="Calibri" w:hAnsi="Calibri" w:cs="Calibri"/>
          <w:sz w:val="22"/>
          <w:szCs w:val="22"/>
          <w:lang w:val="en-GB"/>
        </w:rPr>
      </w:pPr>
      <w:r w:rsidRPr="00295F43">
        <w:rPr>
          <w:rFonts w:ascii="Calibri" w:hAnsi="Calibri" w:cs="Calibri"/>
          <w:sz w:val="22"/>
          <w:szCs w:val="22"/>
          <w:lang w:val="en-GB"/>
        </w:rPr>
        <w:t>Languages Known   : English, Hindi.</w:t>
      </w:r>
      <w:r>
        <w:rPr>
          <w:noProof/>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2700" cy="12700"/>
            <wp:effectExtent l="0" t="0" r="0" b="0"/>
            <wp:wrapNone/>
            <wp:docPr id="2" name="Picture 1" descr="https://rdxfootmark.naukri.com/v2/track/openCv?trackingInfo=1956f06d207821276a6113060df98c50134f530e18705c4458440321091b5b58160f13061441515b1b4d58515c424154181c084b281e0103030218415c540f55580f1b425c4c01090340281e010317021942505e1543124a4b485d4637071f1b5b58170a10014042595858564d465d4507144359090f59431209175144410c595f5049100a1105035d4a1e500558191b1202154658590a534c101b5c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dxfootmark.naukri.com/v2/track/openCv?trackingInfo=1956f06d207821276a6113060df98c50134f530e18705c4458440321091b5b58160f13061441515b1b4d58515c424154181c084b281e0103030218415c540f55580f1b425c4c01090340281e010317021942505e1543124a4b485d4637071f1b5b58170a10014042595858564d465d4507144359090f59431209175144410c595f5049100a1105035d4a1e500558191b1202154658590a534c101b5c6&amp;docType=do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985168" w:rsidRPr="00295F43" w:rsidSect="0082743D">
      <w:headerReference w:type="default" r:id="rId8"/>
      <w:pgSz w:w="11905" w:h="16837"/>
      <w:pgMar w:top="988" w:right="844" w:bottom="988" w:left="844" w:header="720" w:footer="720" w:gutter="0"/>
      <w:pgBorders>
        <w:top w:val="single" w:sz="40" w:space="26" w:color="000000"/>
        <w:left w:val="single" w:sz="40" w:space="19" w:color="000000"/>
        <w:bottom w:val="single" w:sz="40" w:space="26" w:color="000000"/>
        <w:right w:val="single" w:sz="40" w:space="19"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F1" w:rsidRDefault="003461F1" w:rsidP="00315919">
      <w:r>
        <w:separator/>
      </w:r>
    </w:p>
  </w:endnote>
  <w:endnote w:type="continuationSeparator" w:id="0">
    <w:p w:rsidR="003461F1" w:rsidRDefault="003461F1" w:rsidP="0031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F1" w:rsidRDefault="003461F1" w:rsidP="00315919">
      <w:r>
        <w:separator/>
      </w:r>
    </w:p>
  </w:footnote>
  <w:footnote w:type="continuationSeparator" w:id="0">
    <w:p w:rsidR="003461F1" w:rsidRDefault="003461F1" w:rsidP="0031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D6" w:rsidRDefault="00BC16D6" w:rsidP="00BC16D6">
    <w:pPr>
      <w:pStyle w:val="Header"/>
      <w:jc w:val="center"/>
      <w:rPr>
        <w:rFonts w:asciiTheme="minorHAnsi" w:hAnsiTheme="minorHAnsi" w:cstheme="minorHAnsi"/>
        <w:lang w:eastAsia="en-US"/>
      </w:rP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3" name="Text Box 3"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16D6" w:rsidRDefault="00BC16D6" w:rsidP="00BC16D6">
                          <w:pPr>
                            <w:jc w:val="right"/>
                            <w:rPr>
                              <w:rFonts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" o:allowincell="f" filled="f" stroked="f" strokeweight=".5pt">
              <v:textbox inset=",0,20pt,0">
                <w:txbxContent>
                  <w:p w:rsidR="00BC16D6" w:rsidRDefault="00BC16D6" w:rsidP="00BC16D6">
                    <w:pPr>
                      <w:jc w:val="right"/>
                      <w:rPr>
                        <w:rFonts w:cs="Calibri"/>
                        <w:color w:val="FF8C00"/>
                      </w:rPr>
                    </w:pPr>
                  </w:p>
                </w:txbxContent>
              </v:textbox>
              <w10:wrap anchorx="page" anchory="page"/>
            </v:shape>
          </w:pict>
        </mc:Fallback>
      </mc:AlternateContent>
    </w:r>
    <w:r>
      <w:rPr>
        <w:rFonts w:asciiTheme="minorHAnsi" w:hAnsiTheme="minorHAnsi" w:cstheme="minorHAnsi"/>
      </w:rPr>
      <w:t>Sample resume by Software Testing Studio</w:t>
    </w:r>
  </w:p>
  <w:p w:rsidR="00315919" w:rsidRDefault="00315919">
    <w:pPr>
      <w:pStyle w:val="Header"/>
    </w:pPr>
    <w:r>
      <w:rPr>
        <w:noProof/>
        <w:lang w:eastAsia="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59675" cy="266700"/>
              <wp:effectExtent l="0" t="0" r="3175" b="0"/>
              <wp:wrapNone/>
              <wp:docPr id="1" name="MSIPCM74564f0e9bf7f73332826b35" descr="{&quot;HashCode&quot;:-98046076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19" w:rsidRPr="00315919" w:rsidRDefault="00315919" w:rsidP="00315919">
                          <w:pPr>
                            <w:jc w:val="right"/>
                            <w:rPr>
                              <w:rFonts w:ascii="Calibri" w:hAnsi="Calibri" w:cs="Calibri"/>
                              <w:color w:val="FF8C0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SIPCM74564f0e9bf7f73332826b35" o:spid="_x0000_s1027" type="#_x0000_t202" alt="{&quot;HashCode&quot;:-980460767,&quot;Height&quot;:841.0,&quot;Width&quot;:595.0,&quot;Placement&quot;:&quot;Header&quot;,&quot;Index&quot;:&quot;Primary&quot;,&quot;Section&quot;:1,&quot;Top&quot;:0.0,&quot;Left&quot;:0.0}" style="position:absolute;margin-left:0;margin-top:15pt;width:595.2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" o:allowincell="f" filled="f" stroked="f">
              <v:textbox inset=",0,20pt,0">
                <w:txbxContent>
                  <w:p w:rsidR="00315919" w:rsidRPr="00315919" w:rsidRDefault="00315919" w:rsidP="00315919">
                    <w:pPr>
                      <w:jc w:val="right"/>
                      <w:rPr>
                        <w:rFonts w:ascii="Calibri" w:hAnsi="Calibri" w:cs="Calibri"/>
                        <w:color w:val="FF8C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288"/>
        </w:tabs>
        <w:ind w:left="288" w:hanging="288"/>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25A780B"/>
    <w:multiLevelType w:val="hybridMultilevel"/>
    <w:tmpl w:val="412EF9DA"/>
    <w:lvl w:ilvl="0" w:tplc="51A0C7DE">
      <w:start w:val="1"/>
      <w:numFmt w:val="bullet"/>
      <w:lvlText w:val=""/>
      <w:lvlJc w:val="left"/>
      <w:pPr>
        <w:ind w:left="720" w:hanging="360"/>
      </w:pPr>
      <w:rPr>
        <w:rFonts w:ascii="Symbol" w:hAnsi="Symbol" w:hint="default"/>
      </w:rPr>
    </w:lvl>
    <w:lvl w:ilvl="1" w:tplc="2E886278" w:tentative="1">
      <w:start w:val="1"/>
      <w:numFmt w:val="bullet"/>
      <w:lvlText w:val="o"/>
      <w:lvlJc w:val="left"/>
      <w:pPr>
        <w:ind w:left="1440" w:hanging="360"/>
      </w:pPr>
      <w:rPr>
        <w:rFonts w:ascii="Courier New" w:hAnsi="Courier New" w:cs="Courier New" w:hint="default"/>
      </w:rPr>
    </w:lvl>
    <w:lvl w:ilvl="2" w:tplc="2910C742" w:tentative="1">
      <w:start w:val="1"/>
      <w:numFmt w:val="bullet"/>
      <w:lvlText w:val=""/>
      <w:lvlJc w:val="left"/>
      <w:pPr>
        <w:ind w:left="2160" w:hanging="360"/>
      </w:pPr>
      <w:rPr>
        <w:rFonts w:ascii="Wingdings" w:hAnsi="Wingdings" w:hint="default"/>
      </w:rPr>
    </w:lvl>
    <w:lvl w:ilvl="3" w:tplc="DADCB484" w:tentative="1">
      <w:start w:val="1"/>
      <w:numFmt w:val="bullet"/>
      <w:lvlText w:val=""/>
      <w:lvlJc w:val="left"/>
      <w:pPr>
        <w:ind w:left="2880" w:hanging="360"/>
      </w:pPr>
      <w:rPr>
        <w:rFonts w:ascii="Symbol" w:hAnsi="Symbol" w:hint="default"/>
      </w:rPr>
    </w:lvl>
    <w:lvl w:ilvl="4" w:tplc="C08A1ED8" w:tentative="1">
      <w:start w:val="1"/>
      <w:numFmt w:val="bullet"/>
      <w:lvlText w:val="o"/>
      <w:lvlJc w:val="left"/>
      <w:pPr>
        <w:ind w:left="3600" w:hanging="360"/>
      </w:pPr>
      <w:rPr>
        <w:rFonts w:ascii="Courier New" w:hAnsi="Courier New" w:cs="Courier New" w:hint="default"/>
      </w:rPr>
    </w:lvl>
    <w:lvl w:ilvl="5" w:tplc="C0F04450" w:tentative="1">
      <w:start w:val="1"/>
      <w:numFmt w:val="bullet"/>
      <w:lvlText w:val=""/>
      <w:lvlJc w:val="left"/>
      <w:pPr>
        <w:ind w:left="4320" w:hanging="360"/>
      </w:pPr>
      <w:rPr>
        <w:rFonts w:ascii="Wingdings" w:hAnsi="Wingdings" w:hint="default"/>
      </w:rPr>
    </w:lvl>
    <w:lvl w:ilvl="6" w:tplc="1660AF0E" w:tentative="1">
      <w:start w:val="1"/>
      <w:numFmt w:val="bullet"/>
      <w:lvlText w:val=""/>
      <w:lvlJc w:val="left"/>
      <w:pPr>
        <w:ind w:left="5040" w:hanging="360"/>
      </w:pPr>
      <w:rPr>
        <w:rFonts w:ascii="Symbol" w:hAnsi="Symbol" w:hint="default"/>
      </w:rPr>
    </w:lvl>
    <w:lvl w:ilvl="7" w:tplc="5F581B4E" w:tentative="1">
      <w:start w:val="1"/>
      <w:numFmt w:val="bullet"/>
      <w:lvlText w:val="o"/>
      <w:lvlJc w:val="left"/>
      <w:pPr>
        <w:ind w:left="5760" w:hanging="360"/>
      </w:pPr>
      <w:rPr>
        <w:rFonts w:ascii="Courier New" w:hAnsi="Courier New" w:cs="Courier New" w:hint="default"/>
      </w:rPr>
    </w:lvl>
    <w:lvl w:ilvl="8" w:tplc="DEB0BB62" w:tentative="1">
      <w:start w:val="1"/>
      <w:numFmt w:val="bullet"/>
      <w:lvlText w:val=""/>
      <w:lvlJc w:val="left"/>
      <w:pPr>
        <w:ind w:left="6480" w:hanging="360"/>
      </w:pPr>
      <w:rPr>
        <w:rFonts w:ascii="Wingdings" w:hAnsi="Wingdings" w:hint="default"/>
      </w:rPr>
    </w:lvl>
  </w:abstractNum>
  <w:abstractNum w:abstractNumId="8" w15:restartNumberingAfterBreak="0">
    <w:nsid w:val="13DC18D1"/>
    <w:multiLevelType w:val="hybridMultilevel"/>
    <w:tmpl w:val="90885610"/>
    <w:lvl w:ilvl="0" w:tplc="ED544682">
      <w:start w:val="1"/>
      <w:numFmt w:val="bullet"/>
      <w:lvlText w:val=""/>
      <w:lvlJc w:val="left"/>
      <w:pPr>
        <w:tabs>
          <w:tab w:val="num" w:pos="720"/>
        </w:tabs>
        <w:ind w:left="720" w:hanging="360"/>
      </w:pPr>
      <w:rPr>
        <w:rFonts w:ascii="Wingdings" w:hAnsi="Wingdings" w:hint="default"/>
        <w:sz w:val="17"/>
        <w:szCs w:val="17"/>
      </w:rPr>
    </w:lvl>
    <w:lvl w:ilvl="1" w:tplc="423A008A">
      <w:start w:val="1"/>
      <w:numFmt w:val="bullet"/>
      <w:lvlText w:val="o"/>
      <w:lvlJc w:val="left"/>
      <w:pPr>
        <w:tabs>
          <w:tab w:val="num" w:pos="1440"/>
        </w:tabs>
        <w:ind w:left="1440" w:hanging="360"/>
      </w:pPr>
      <w:rPr>
        <w:rFonts w:ascii="Courier New" w:hAnsi="Courier New" w:cs="Courier New" w:hint="default"/>
      </w:rPr>
    </w:lvl>
    <w:lvl w:ilvl="2" w:tplc="01DC9A60" w:tentative="1">
      <w:start w:val="1"/>
      <w:numFmt w:val="bullet"/>
      <w:lvlText w:val=""/>
      <w:lvlJc w:val="left"/>
      <w:pPr>
        <w:tabs>
          <w:tab w:val="num" w:pos="2160"/>
        </w:tabs>
        <w:ind w:left="2160" w:hanging="360"/>
      </w:pPr>
      <w:rPr>
        <w:rFonts w:ascii="Wingdings" w:hAnsi="Wingdings" w:hint="default"/>
      </w:rPr>
    </w:lvl>
    <w:lvl w:ilvl="3" w:tplc="015EC042" w:tentative="1">
      <w:start w:val="1"/>
      <w:numFmt w:val="bullet"/>
      <w:lvlText w:val=""/>
      <w:lvlJc w:val="left"/>
      <w:pPr>
        <w:tabs>
          <w:tab w:val="num" w:pos="2880"/>
        </w:tabs>
        <w:ind w:left="2880" w:hanging="360"/>
      </w:pPr>
      <w:rPr>
        <w:rFonts w:ascii="Symbol" w:hAnsi="Symbol" w:hint="default"/>
      </w:rPr>
    </w:lvl>
    <w:lvl w:ilvl="4" w:tplc="1CAC5D06" w:tentative="1">
      <w:start w:val="1"/>
      <w:numFmt w:val="bullet"/>
      <w:lvlText w:val="o"/>
      <w:lvlJc w:val="left"/>
      <w:pPr>
        <w:tabs>
          <w:tab w:val="num" w:pos="3600"/>
        </w:tabs>
        <w:ind w:left="3600" w:hanging="360"/>
      </w:pPr>
      <w:rPr>
        <w:rFonts w:ascii="Courier New" w:hAnsi="Courier New" w:cs="Courier New" w:hint="default"/>
      </w:rPr>
    </w:lvl>
    <w:lvl w:ilvl="5" w:tplc="260612A0" w:tentative="1">
      <w:start w:val="1"/>
      <w:numFmt w:val="bullet"/>
      <w:lvlText w:val=""/>
      <w:lvlJc w:val="left"/>
      <w:pPr>
        <w:tabs>
          <w:tab w:val="num" w:pos="4320"/>
        </w:tabs>
        <w:ind w:left="4320" w:hanging="360"/>
      </w:pPr>
      <w:rPr>
        <w:rFonts w:ascii="Wingdings" w:hAnsi="Wingdings" w:hint="default"/>
      </w:rPr>
    </w:lvl>
    <w:lvl w:ilvl="6" w:tplc="CDF249A8" w:tentative="1">
      <w:start w:val="1"/>
      <w:numFmt w:val="bullet"/>
      <w:lvlText w:val=""/>
      <w:lvlJc w:val="left"/>
      <w:pPr>
        <w:tabs>
          <w:tab w:val="num" w:pos="5040"/>
        </w:tabs>
        <w:ind w:left="5040" w:hanging="360"/>
      </w:pPr>
      <w:rPr>
        <w:rFonts w:ascii="Symbol" w:hAnsi="Symbol" w:hint="default"/>
      </w:rPr>
    </w:lvl>
    <w:lvl w:ilvl="7" w:tplc="2B62AFCE" w:tentative="1">
      <w:start w:val="1"/>
      <w:numFmt w:val="bullet"/>
      <w:lvlText w:val="o"/>
      <w:lvlJc w:val="left"/>
      <w:pPr>
        <w:tabs>
          <w:tab w:val="num" w:pos="5760"/>
        </w:tabs>
        <w:ind w:left="5760" w:hanging="360"/>
      </w:pPr>
      <w:rPr>
        <w:rFonts w:ascii="Courier New" w:hAnsi="Courier New" w:cs="Courier New" w:hint="default"/>
      </w:rPr>
    </w:lvl>
    <w:lvl w:ilvl="8" w:tplc="268E94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C9"/>
    <w:rsid w:val="00315919"/>
    <w:rsid w:val="003461F1"/>
    <w:rsid w:val="00673FC9"/>
    <w:rsid w:val="00BC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BE84E59-83B4-4831-BA0B-EA4C2A02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3D"/>
    <w:pPr>
      <w:suppressAutoHyphens/>
    </w:pPr>
    <w:rPr>
      <w:sz w:val="24"/>
      <w:szCs w:val="24"/>
      <w:lang w:eastAsia="ar-SA"/>
    </w:rPr>
  </w:style>
  <w:style w:type="paragraph" w:styleId="Heading1">
    <w:name w:val="heading 1"/>
    <w:basedOn w:val="Heading"/>
    <w:next w:val="BodyText"/>
    <w:link w:val="Heading1Char"/>
    <w:uiPriority w:val="9"/>
    <w:qFormat/>
    <w:rsid w:val="0082743D"/>
    <w:pPr>
      <w:numPr>
        <w:numId w:val="1"/>
      </w:numP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82743D"/>
    <w:pPr>
      <w:keepNext/>
      <w:numPr>
        <w:ilvl w:val="1"/>
        <w:numId w:val="1"/>
      </w:numPr>
      <w:outlineLvl w:val="1"/>
    </w:pPr>
    <w:rPr>
      <w:rFonts w:ascii="Cambria" w:hAnsi="Cambria"/>
      <w:b/>
      <w:bCs/>
      <w:i/>
      <w:iCs/>
      <w:sz w:val="28"/>
      <w:szCs w:val="28"/>
    </w:rPr>
  </w:style>
  <w:style w:type="paragraph" w:styleId="Heading5">
    <w:name w:val="heading 5"/>
    <w:basedOn w:val="Normal"/>
    <w:next w:val="Normal"/>
    <w:link w:val="Heading5Char"/>
    <w:uiPriority w:val="9"/>
    <w:qFormat/>
    <w:rsid w:val="0082743D"/>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4C46"/>
    <w:rPr>
      <w:rFonts w:ascii="Cambria" w:eastAsia="Times New Roman" w:hAnsi="Cambria" w:cs="Times New Roman"/>
      <w:b/>
      <w:bCs/>
      <w:kern w:val="32"/>
      <w:sz w:val="32"/>
      <w:szCs w:val="32"/>
      <w:lang w:val="en-US" w:eastAsia="ar-SA"/>
    </w:rPr>
  </w:style>
  <w:style w:type="character" w:customStyle="1" w:styleId="Heading2Char">
    <w:name w:val="Heading 2 Char"/>
    <w:link w:val="Heading2"/>
    <w:uiPriority w:val="9"/>
    <w:semiHidden/>
    <w:rsid w:val="00374C46"/>
    <w:rPr>
      <w:rFonts w:ascii="Cambria" w:eastAsia="Times New Roman" w:hAnsi="Cambria" w:cs="Times New Roman"/>
      <w:b/>
      <w:bCs/>
      <w:i/>
      <w:iCs/>
      <w:sz w:val="28"/>
      <w:szCs w:val="28"/>
      <w:lang w:val="en-US" w:eastAsia="ar-SA"/>
    </w:rPr>
  </w:style>
  <w:style w:type="character" w:customStyle="1" w:styleId="Heading5Char">
    <w:name w:val="Heading 5 Char"/>
    <w:link w:val="Heading5"/>
    <w:uiPriority w:val="9"/>
    <w:semiHidden/>
    <w:rsid w:val="00374C46"/>
    <w:rPr>
      <w:rFonts w:ascii="Calibri" w:eastAsia="Times New Roman" w:hAnsi="Calibri" w:cs="Times New Roman"/>
      <w:b/>
      <w:bCs/>
      <w:i/>
      <w:iCs/>
      <w:sz w:val="26"/>
      <w:szCs w:val="26"/>
      <w:lang w:val="en-US" w:eastAsia="ar-SA"/>
    </w:rPr>
  </w:style>
  <w:style w:type="character" w:customStyle="1" w:styleId="WW8Num2z0">
    <w:name w:val="WW8Num2z0"/>
    <w:rsid w:val="0082743D"/>
    <w:rPr>
      <w:rFonts w:ascii="Symbol" w:hAnsi="Symbol"/>
    </w:rPr>
  </w:style>
  <w:style w:type="character" w:customStyle="1" w:styleId="WW8Num3z0">
    <w:name w:val="WW8Num3z0"/>
    <w:rsid w:val="0082743D"/>
    <w:rPr>
      <w:rFonts w:ascii="Wingdings" w:hAnsi="Wingdings"/>
    </w:rPr>
  </w:style>
  <w:style w:type="character" w:customStyle="1" w:styleId="WW8Num4z0">
    <w:name w:val="WW8Num4z0"/>
    <w:rsid w:val="0082743D"/>
    <w:rPr>
      <w:rFonts w:ascii="Wingdings" w:hAnsi="Wingdings"/>
    </w:rPr>
  </w:style>
  <w:style w:type="character" w:customStyle="1" w:styleId="WW8Num5z0">
    <w:name w:val="WW8Num5z0"/>
    <w:rsid w:val="0082743D"/>
    <w:rPr>
      <w:rFonts w:ascii="Wingdings" w:hAnsi="Wingdings"/>
    </w:rPr>
  </w:style>
  <w:style w:type="character" w:customStyle="1" w:styleId="WW8Num6z0">
    <w:name w:val="WW8Num6z0"/>
    <w:rsid w:val="0082743D"/>
    <w:rPr>
      <w:rFonts w:ascii="Symbol" w:hAnsi="Symbol"/>
    </w:rPr>
  </w:style>
  <w:style w:type="character" w:customStyle="1" w:styleId="WW8Num7z0">
    <w:name w:val="WW8Num7z0"/>
    <w:rsid w:val="0082743D"/>
    <w:rPr>
      <w:rFonts w:ascii="Wingdings" w:hAnsi="Wingdings"/>
    </w:rPr>
  </w:style>
  <w:style w:type="character" w:customStyle="1" w:styleId="WW8Num7z1">
    <w:name w:val="WW8Num7z1"/>
    <w:rsid w:val="0082743D"/>
    <w:rPr>
      <w:rFonts w:ascii="Courier New" w:hAnsi="Courier New"/>
    </w:rPr>
  </w:style>
  <w:style w:type="character" w:customStyle="1" w:styleId="Absatz-Standardschriftart">
    <w:name w:val="Absatz-Standardschriftart"/>
    <w:rsid w:val="0082743D"/>
  </w:style>
  <w:style w:type="character" w:customStyle="1" w:styleId="WW8Num1z0">
    <w:name w:val="WW8Num1z0"/>
    <w:rsid w:val="0082743D"/>
    <w:rPr>
      <w:rFonts w:ascii="Wingdings" w:hAnsi="Wingdings"/>
    </w:rPr>
  </w:style>
  <w:style w:type="character" w:customStyle="1" w:styleId="WW8Num1z1">
    <w:name w:val="WW8Num1z1"/>
    <w:rsid w:val="0082743D"/>
    <w:rPr>
      <w:rFonts w:ascii="Courier New" w:hAnsi="Courier New"/>
    </w:rPr>
  </w:style>
  <w:style w:type="character" w:customStyle="1" w:styleId="WW8Num1z3">
    <w:name w:val="WW8Num1z3"/>
    <w:rsid w:val="0082743D"/>
    <w:rPr>
      <w:rFonts w:ascii="Symbol" w:hAnsi="Symbol"/>
    </w:rPr>
  </w:style>
  <w:style w:type="character" w:customStyle="1" w:styleId="WW8Num2z1">
    <w:name w:val="WW8Num2z1"/>
    <w:rsid w:val="0082743D"/>
    <w:rPr>
      <w:rFonts w:ascii="Courier New" w:hAnsi="Courier New"/>
    </w:rPr>
  </w:style>
  <w:style w:type="character" w:customStyle="1" w:styleId="WW8Num2z2">
    <w:name w:val="WW8Num2z2"/>
    <w:rsid w:val="0082743D"/>
    <w:rPr>
      <w:rFonts w:ascii="Wingdings" w:hAnsi="Wingdings"/>
    </w:rPr>
  </w:style>
  <w:style w:type="character" w:customStyle="1" w:styleId="WW8Num3z1">
    <w:name w:val="WW8Num3z1"/>
    <w:rsid w:val="0082743D"/>
    <w:rPr>
      <w:rFonts w:ascii="Courier New" w:hAnsi="Courier New"/>
    </w:rPr>
  </w:style>
  <w:style w:type="character" w:customStyle="1" w:styleId="WW8Num3z3">
    <w:name w:val="WW8Num3z3"/>
    <w:rsid w:val="0082743D"/>
    <w:rPr>
      <w:rFonts w:ascii="Symbol" w:hAnsi="Symbol"/>
    </w:rPr>
  </w:style>
  <w:style w:type="character" w:customStyle="1" w:styleId="WW8Num4z1">
    <w:name w:val="WW8Num4z1"/>
    <w:rsid w:val="0082743D"/>
    <w:rPr>
      <w:rFonts w:ascii="Courier New" w:hAnsi="Courier New"/>
    </w:rPr>
  </w:style>
  <w:style w:type="character" w:customStyle="1" w:styleId="WW8Num4z3">
    <w:name w:val="WW8Num4z3"/>
    <w:rsid w:val="0082743D"/>
    <w:rPr>
      <w:rFonts w:ascii="Symbol" w:hAnsi="Symbol"/>
    </w:rPr>
  </w:style>
  <w:style w:type="character" w:customStyle="1" w:styleId="WW8Num5z1">
    <w:name w:val="WW8Num5z1"/>
    <w:rsid w:val="0082743D"/>
    <w:rPr>
      <w:rFonts w:ascii="Courier New" w:hAnsi="Courier New"/>
    </w:rPr>
  </w:style>
  <w:style w:type="character" w:customStyle="1" w:styleId="WW8Num5z3">
    <w:name w:val="WW8Num5z3"/>
    <w:rsid w:val="0082743D"/>
    <w:rPr>
      <w:rFonts w:ascii="Symbol" w:hAnsi="Symbol"/>
    </w:rPr>
  </w:style>
  <w:style w:type="character" w:customStyle="1" w:styleId="WW8Num6z1">
    <w:name w:val="WW8Num6z1"/>
    <w:rsid w:val="0082743D"/>
    <w:rPr>
      <w:rFonts w:ascii="Courier New" w:hAnsi="Courier New"/>
    </w:rPr>
  </w:style>
  <w:style w:type="character" w:customStyle="1" w:styleId="WW8Num6z2">
    <w:name w:val="WW8Num6z2"/>
    <w:rsid w:val="0082743D"/>
    <w:rPr>
      <w:rFonts w:ascii="Wingdings" w:hAnsi="Wingdings"/>
    </w:rPr>
  </w:style>
  <w:style w:type="character" w:customStyle="1" w:styleId="WW8Num7z3">
    <w:name w:val="WW8Num7z3"/>
    <w:rsid w:val="0082743D"/>
    <w:rPr>
      <w:rFonts w:ascii="Symbol" w:hAnsi="Symbol"/>
    </w:rPr>
  </w:style>
  <w:style w:type="character" w:customStyle="1" w:styleId="WW8Num8z0">
    <w:name w:val="WW8Num8z0"/>
    <w:rsid w:val="0082743D"/>
    <w:rPr>
      <w:rFonts w:ascii="Symbol" w:hAnsi="Symbol"/>
    </w:rPr>
  </w:style>
  <w:style w:type="character" w:customStyle="1" w:styleId="WW8Num8z2">
    <w:name w:val="WW8Num8z2"/>
    <w:rsid w:val="0082743D"/>
    <w:rPr>
      <w:rFonts w:ascii="Wingdings" w:hAnsi="Wingdings"/>
    </w:rPr>
  </w:style>
  <w:style w:type="character" w:customStyle="1" w:styleId="WW8Num8z4">
    <w:name w:val="WW8Num8z4"/>
    <w:rsid w:val="0082743D"/>
    <w:rPr>
      <w:rFonts w:ascii="Courier New" w:hAnsi="Courier New"/>
    </w:rPr>
  </w:style>
  <w:style w:type="character" w:customStyle="1" w:styleId="WW8Num9z0">
    <w:name w:val="WW8Num9z0"/>
    <w:rsid w:val="0082743D"/>
    <w:rPr>
      <w:rFonts w:ascii="Wingdings" w:hAnsi="Wingdings"/>
      <w:color w:val="000000"/>
      <w:sz w:val="20"/>
    </w:rPr>
  </w:style>
  <w:style w:type="character" w:customStyle="1" w:styleId="WW8Num9z1">
    <w:name w:val="WW8Num9z1"/>
    <w:rsid w:val="0082743D"/>
    <w:rPr>
      <w:rFonts w:ascii="Courier New" w:hAnsi="Courier New"/>
    </w:rPr>
  </w:style>
  <w:style w:type="character" w:customStyle="1" w:styleId="WW8Num9z2">
    <w:name w:val="WW8Num9z2"/>
    <w:rsid w:val="0082743D"/>
    <w:rPr>
      <w:rFonts w:ascii="Wingdings" w:hAnsi="Wingdings"/>
    </w:rPr>
  </w:style>
  <w:style w:type="character" w:customStyle="1" w:styleId="WW8Num9z3">
    <w:name w:val="WW8Num9z3"/>
    <w:rsid w:val="0082743D"/>
    <w:rPr>
      <w:rFonts w:ascii="Symbol" w:hAnsi="Symbol"/>
    </w:rPr>
  </w:style>
  <w:style w:type="character" w:customStyle="1" w:styleId="WW8Num10z0">
    <w:name w:val="WW8Num10z0"/>
    <w:rsid w:val="0082743D"/>
    <w:rPr>
      <w:rFonts w:ascii="Symbol" w:hAnsi="Symbol"/>
    </w:rPr>
  </w:style>
  <w:style w:type="character" w:customStyle="1" w:styleId="WW8Num10z1">
    <w:name w:val="WW8Num10z1"/>
    <w:rsid w:val="0082743D"/>
    <w:rPr>
      <w:rFonts w:ascii="Courier New" w:hAnsi="Courier New"/>
    </w:rPr>
  </w:style>
  <w:style w:type="character" w:customStyle="1" w:styleId="WW8Num10z2">
    <w:name w:val="WW8Num10z2"/>
    <w:rsid w:val="0082743D"/>
    <w:rPr>
      <w:rFonts w:ascii="Wingdings" w:hAnsi="Wingdings"/>
    </w:rPr>
  </w:style>
  <w:style w:type="character" w:customStyle="1" w:styleId="WW8Num11z0">
    <w:name w:val="WW8Num11z0"/>
    <w:rsid w:val="0082743D"/>
    <w:rPr>
      <w:rFonts w:ascii="Wingdings" w:hAnsi="Wingdings"/>
    </w:rPr>
  </w:style>
  <w:style w:type="character" w:customStyle="1" w:styleId="WW8Num11z1">
    <w:name w:val="WW8Num11z1"/>
    <w:rsid w:val="0082743D"/>
    <w:rPr>
      <w:rFonts w:ascii="Courier New" w:hAnsi="Courier New"/>
    </w:rPr>
  </w:style>
  <w:style w:type="character" w:customStyle="1" w:styleId="WW8Num11z3">
    <w:name w:val="WW8Num11z3"/>
    <w:rsid w:val="0082743D"/>
    <w:rPr>
      <w:rFonts w:ascii="Symbol" w:hAnsi="Symbol"/>
    </w:rPr>
  </w:style>
  <w:style w:type="character" w:customStyle="1" w:styleId="WW8Num12z0">
    <w:name w:val="WW8Num12z0"/>
    <w:rsid w:val="0082743D"/>
    <w:rPr>
      <w:rFonts w:ascii="Wingdings" w:hAnsi="Wingdings"/>
      <w:color w:val="000000"/>
      <w:sz w:val="20"/>
    </w:rPr>
  </w:style>
  <w:style w:type="character" w:customStyle="1" w:styleId="WW8Num12z1">
    <w:name w:val="WW8Num12z1"/>
    <w:rsid w:val="0082743D"/>
    <w:rPr>
      <w:rFonts w:ascii="Courier New" w:hAnsi="Courier New"/>
    </w:rPr>
  </w:style>
  <w:style w:type="character" w:customStyle="1" w:styleId="WW8Num12z2">
    <w:name w:val="WW8Num12z2"/>
    <w:rsid w:val="0082743D"/>
    <w:rPr>
      <w:rFonts w:ascii="Wingdings" w:hAnsi="Wingdings"/>
    </w:rPr>
  </w:style>
  <w:style w:type="character" w:customStyle="1" w:styleId="WW8Num12z3">
    <w:name w:val="WW8Num12z3"/>
    <w:rsid w:val="0082743D"/>
    <w:rPr>
      <w:rFonts w:ascii="Symbol" w:hAnsi="Symbol"/>
    </w:rPr>
  </w:style>
  <w:style w:type="character" w:customStyle="1" w:styleId="WW8Num13z0">
    <w:name w:val="WW8Num13z0"/>
    <w:rsid w:val="0082743D"/>
    <w:rPr>
      <w:rFonts w:ascii="Wingdings" w:hAnsi="Wingdings"/>
    </w:rPr>
  </w:style>
  <w:style w:type="character" w:customStyle="1" w:styleId="WW8Num13z1">
    <w:name w:val="WW8Num13z1"/>
    <w:rsid w:val="0082743D"/>
    <w:rPr>
      <w:rFonts w:ascii="Courier New" w:hAnsi="Courier New"/>
    </w:rPr>
  </w:style>
  <w:style w:type="character" w:customStyle="1" w:styleId="WW8Num13z3">
    <w:name w:val="WW8Num13z3"/>
    <w:rsid w:val="0082743D"/>
    <w:rPr>
      <w:rFonts w:ascii="Symbol" w:hAnsi="Symbol"/>
    </w:rPr>
  </w:style>
  <w:style w:type="character" w:customStyle="1" w:styleId="WW8Num14z0">
    <w:name w:val="WW8Num14z0"/>
    <w:rsid w:val="0082743D"/>
    <w:rPr>
      <w:rFonts w:ascii="Symbol" w:hAnsi="Symbol"/>
    </w:rPr>
  </w:style>
  <w:style w:type="character" w:customStyle="1" w:styleId="WW8Num14z1">
    <w:name w:val="WW8Num14z1"/>
    <w:rsid w:val="0082743D"/>
    <w:rPr>
      <w:rFonts w:ascii="Courier New" w:hAnsi="Courier New"/>
    </w:rPr>
  </w:style>
  <w:style w:type="character" w:customStyle="1" w:styleId="WW8Num14z2">
    <w:name w:val="WW8Num14z2"/>
    <w:rsid w:val="0082743D"/>
    <w:rPr>
      <w:rFonts w:ascii="Wingdings" w:hAnsi="Wingdings"/>
    </w:rPr>
  </w:style>
  <w:style w:type="character" w:customStyle="1" w:styleId="WW8Num15z0">
    <w:name w:val="WW8Num15z0"/>
    <w:rsid w:val="0082743D"/>
    <w:rPr>
      <w:rFonts w:ascii="Symbol" w:hAnsi="Symbol"/>
    </w:rPr>
  </w:style>
  <w:style w:type="character" w:customStyle="1" w:styleId="WW8Num15z1">
    <w:name w:val="WW8Num15z1"/>
    <w:rsid w:val="0082743D"/>
    <w:rPr>
      <w:rFonts w:ascii="Courier New" w:hAnsi="Courier New"/>
    </w:rPr>
  </w:style>
  <w:style w:type="character" w:customStyle="1" w:styleId="WW8Num15z2">
    <w:name w:val="WW8Num15z2"/>
    <w:rsid w:val="0082743D"/>
    <w:rPr>
      <w:rFonts w:ascii="Wingdings" w:hAnsi="Wingdings"/>
    </w:rPr>
  </w:style>
  <w:style w:type="character" w:customStyle="1" w:styleId="WW8Num16z0">
    <w:name w:val="WW8Num16z0"/>
    <w:rsid w:val="0082743D"/>
    <w:rPr>
      <w:rFonts w:ascii="Wingdings" w:hAnsi="Wingdings"/>
    </w:rPr>
  </w:style>
  <w:style w:type="character" w:customStyle="1" w:styleId="WW8Num16z1">
    <w:name w:val="WW8Num16z1"/>
    <w:rsid w:val="0082743D"/>
    <w:rPr>
      <w:rFonts w:ascii="Courier New" w:hAnsi="Courier New"/>
    </w:rPr>
  </w:style>
  <w:style w:type="character" w:customStyle="1" w:styleId="WW8Num16z3">
    <w:name w:val="WW8Num16z3"/>
    <w:rsid w:val="0082743D"/>
    <w:rPr>
      <w:rFonts w:ascii="Symbol" w:hAnsi="Symbol"/>
    </w:rPr>
  </w:style>
  <w:style w:type="character" w:customStyle="1" w:styleId="WW8Num17z0">
    <w:name w:val="WW8Num17z0"/>
    <w:rsid w:val="0082743D"/>
    <w:rPr>
      <w:rFonts w:ascii="Symbol" w:hAnsi="Symbol"/>
    </w:rPr>
  </w:style>
  <w:style w:type="character" w:customStyle="1" w:styleId="WW8Num17z1">
    <w:name w:val="WW8Num17z1"/>
    <w:rsid w:val="0082743D"/>
    <w:rPr>
      <w:rFonts w:ascii="Courier New" w:hAnsi="Courier New"/>
    </w:rPr>
  </w:style>
  <w:style w:type="character" w:customStyle="1" w:styleId="WW8Num17z2">
    <w:name w:val="WW8Num17z2"/>
    <w:rsid w:val="0082743D"/>
    <w:rPr>
      <w:rFonts w:ascii="Wingdings" w:hAnsi="Wingdings"/>
    </w:rPr>
  </w:style>
  <w:style w:type="character" w:customStyle="1" w:styleId="WW8Num18z0">
    <w:name w:val="WW8Num18z0"/>
    <w:rsid w:val="0082743D"/>
    <w:rPr>
      <w:rFonts w:ascii="Wingdings" w:hAnsi="Wingdings"/>
      <w:color w:val="000000"/>
      <w:sz w:val="20"/>
    </w:rPr>
  </w:style>
  <w:style w:type="character" w:customStyle="1" w:styleId="WW8Num18z1">
    <w:name w:val="WW8Num18z1"/>
    <w:rsid w:val="0082743D"/>
    <w:rPr>
      <w:rFonts w:ascii="Courier New" w:hAnsi="Courier New"/>
    </w:rPr>
  </w:style>
  <w:style w:type="character" w:customStyle="1" w:styleId="WW8Num18z2">
    <w:name w:val="WW8Num18z2"/>
    <w:rsid w:val="0082743D"/>
    <w:rPr>
      <w:rFonts w:ascii="Wingdings" w:hAnsi="Wingdings"/>
    </w:rPr>
  </w:style>
  <w:style w:type="character" w:customStyle="1" w:styleId="WW8Num18z3">
    <w:name w:val="WW8Num18z3"/>
    <w:rsid w:val="0082743D"/>
    <w:rPr>
      <w:rFonts w:ascii="Symbol" w:hAnsi="Symbol"/>
    </w:rPr>
  </w:style>
  <w:style w:type="character" w:customStyle="1" w:styleId="WW8Num19z0">
    <w:name w:val="WW8Num19z0"/>
    <w:rsid w:val="0082743D"/>
    <w:rPr>
      <w:rFonts w:ascii="Wingdings" w:hAnsi="Wingdings"/>
    </w:rPr>
  </w:style>
  <w:style w:type="character" w:customStyle="1" w:styleId="WW8Num19z1">
    <w:name w:val="WW8Num19z1"/>
    <w:rsid w:val="0082743D"/>
    <w:rPr>
      <w:rFonts w:ascii="Courier New" w:hAnsi="Courier New"/>
    </w:rPr>
  </w:style>
  <w:style w:type="character" w:customStyle="1" w:styleId="WW8Num19z3">
    <w:name w:val="WW8Num19z3"/>
    <w:rsid w:val="0082743D"/>
    <w:rPr>
      <w:rFonts w:ascii="Symbol" w:hAnsi="Symbol"/>
    </w:rPr>
  </w:style>
  <w:style w:type="character" w:customStyle="1" w:styleId="WW8Num20z0">
    <w:name w:val="WW8Num20z0"/>
    <w:rsid w:val="0082743D"/>
    <w:rPr>
      <w:rFonts w:ascii="Wingdings" w:hAnsi="Wingdings"/>
    </w:rPr>
  </w:style>
  <w:style w:type="character" w:customStyle="1" w:styleId="WW8Num20z1">
    <w:name w:val="WW8Num20z1"/>
    <w:rsid w:val="0082743D"/>
    <w:rPr>
      <w:rFonts w:ascii="Courier New" w:hAnsi="Courier New"/>
    </w:rPr>
  </w:style>
  <w:style w:type="character" w:customStyle="1" w:styleId="WW8Num20z3">
    <w:name w:val="WW8Num20z3"/>
    <w:rsid w:val="0082743D"/>
    <w:rPr>
      <w:rFonts w:ascii="Symbol" w:hAnsi="Symbol"/>
    </w:rPr>
  </w:style>
  <w:style w:type="character" w:customStyle="1" w:styleId="WW8Num21z0">
    <w:name w:val="WW8Num21z0"/>
    <w:rsid w:val="0082743D"/>
    <w:rPr>
      <w:rFonts w:ascii="Symbol" w:hAnsi="Symbol"/>
    </w:rPr>
  </w:style>
  <w:style w:type="character" w:customStyle="1" w:styleId="WW8Num21z1">
    <w:name w:val="WW8Num21z1"/>
    <w:rsid w:val="0082743D"/>
    <w:rPr>
      <w:rFonts w:ascii="Courier New" w:hAnsi="Courier New"/>
    </w:rPr>
  </w:style>
  <w:style w:type="character" w:customStyle="1" w:styleId="WW8Num21z2">
    <w:name w:val="WW8Num21z2"/>
    <w:rsid w:val="0082743D"/>
    <w:rPr>
      <w:rFonts w:ascii="Wingdings" w:hAnsi="Wingdings"/>
    </w:rPr>
  </w:style>
  <w:style w:type="character" w:customStyle="1" w:styleId="WW8Num22z0">
    <w:name w:val="WW8Num22z0"/>
    <w:rsid w:val="0082743D"/>
    <w:rPr>
      <w:rFonts w:ascii="Wingdings" w:hAnsi="Wingdings"/>
      <w:color w:val="000000"/>
      <w:sz w:val="20"/>
    </w:rPr>
  </w:style>
  <w:style w:type="character" w:customStyle="1" w:styleId="WW8Num22z1">
    <w:name w:val="WW8Num22z1"/>
    <w:rsid w:val="0082743D"/>
    <w:rPr>
      <w:rFonts w:ascii="Courier New" w:hAnsi="Courier New"/>
    </w:rPr>
  </w:style>
  <w:style w:type="character" w:customStyle="1" w:styleId="WW8Num22z2">
    <w:name w:val="WW8Num22z2"/>
    <w:rsid w:val="0082743D"/>
    <w:rPr>
      <w:rFonts w:ascii="Wingdings" w:hAnsi="Wingdings"/>
    </w:rPr>
  </w:style>
  <w:style w:type="character" w:customStyle="1" w:styleId="WW8Num22z3">
    <w:name w:val="WW8Num22z3"/>
    <w:rsid w:val="0082743D"/>
    <w:rPr>
      <w:rFonts w:ascii="Symbol" w:hAnsi="Symbol"/>
    </w:rPr>
  </w:style>
  <w:style w:type="character" w:customStyle="1" w:styleId="WW8Num23z0">
    <w:name w:val="WW8Num23z0"/>
    <w:rsid w:val="0082743D"/>
    <w:rPr>
      <w:rFonts w:ascii="Symbol" w:hAnsi="Symbol"/>
    </w:rPr>
  </w:style>
  <w:style w:type="character" w:customStyle="1" w:styleId="WW8Num23z1">
    <w:name w:val="WW8Num23z1"/>
    <w:rsid w:val="0082743D"/>
    <w:rPr>
      <w:rFonts w:ascii="Courier New" w:hAnsi="Courier New"/>
    </w:rPr>
  </w:style>
  <w:style w:type="character" w:customStyle="1" w:styleId="WW8Num23z2">
    <w:name w:val="WW8Num23z2"/>
    <w:rsid w:val="0082743D"/>
    <w:rPr>
      <w:rFonts w:ascii="Wingdings" w:hAnsi="Wingdings"/>
    </w:rPr>
  </w:style>
  <w:style w:type="character" w:customStyle="1" w:styleId="WW8Num24z0">
    <w:name w:val="WW8Num24z0"/>
    <w:rsid w:val="0082743D"/>
    <w:rPr>
      <w:rFonts w:ascii="Wingdings" w:hAnsi="Wingdings"/>
    </w:rPr>
  </w:style>
  <w:style w:type="character" w:customStyle="1" w:styleId="WW8Num24z1">
    <w:name w:val="WW8Num24z1"/>
    <w:rsid w:val="0082743D"/>
    <w:rPr>
      <w:rFonts w:ascii="Courier New" w:hAnsi="Courier New"/>
    </w:rPr>
  </w:style>
  <w:style w:type="character" w:customStyle="1" w:styleId="WW8Num24z3">
    <w:name w:val="WW8Num24z3"/>
    <w:rsid w:val="0082743D"/>
    <w:rPr>
      <w:rFonts w:ascii="Symbol" w:hAnsi="Symbol"/>
    </w:rPr>
  </w:style>
  <w:style w:type="character" w:customStyle="1" w:styleId="WW8Num25z0">
    <w:name w:val="WW8Num25z0"/>
    <w:rsid w:val="0082743D"/>
    <w:rPr>
      <w:rFonts w:ascii="Symbol" w:hAnsi="Symbol"/>
    </w:rPr>
  </w:style>
  <w:style w:type="character" w:customStyle="1" w:styleId="WW8Num25z1">
    <w:name w:val="WW8Num25z1"/>
    <w:rsid w:val="0082743D"/>
    <w:rPr>
      <w:rFonts w:ascii="Courier New" w:hAnsi="Courier New"/>
    </w:rPr>
  </w:style>
  <w:style w:type="character" w:customStyle="1" w:styleId="WW8Num25z2">
    <w:name w:val="WW8Num25z2"/>
    <w:rsid w:val="0082743D"/>
    <w:rPr>
      <w:rFonts w:ascii="Wingdings" w:hAnsi="Wingdings"/>
    </w:rPr>
  </w:style>
  <w:style w:type="character" w:customStyle="1" w:styleId="WW8Num26z0">
    <w:name w:val="WW8Num26z0"/>
    <w:rsid w:val="0082743D"/>
    <w:rPr>
      <w:rFonts w:ascii="Wingdings" w:hAnsi="Wingdings"/>
    </w:rPr>
  </w:style>
  <w:style w:type="character" w:customStyle="1" w:styleId="WW8Num26z1">
    <w:name w:val="WW8Num26z1"/>
    <w:rsid w:val="0082743D"/>
    <w:rPr>
      <w:rFonts w:ascii="Courier New" w:hAnsi="Courier New"/>
    </w:rPr>
  </w:style>
  <w:style w:type="character" w:customStyle="1" w:styleId="WW8Num26z3">
    <w:name w:val="WW8Num26z3"/>
    <w:rsid w:val="0082743D"/>
    <w:rPr>
      <w:rFonts w:ascii="Symbol" w:hAnsi="Symbol"/>
    </w:rPr>
  </w:style>
  <w:style w:type="character" w:customStyle="1" w:styleId="WW8Num27z0">
    <w:name w:val="WW8Num27z0"/>
    <w:rsid w:val="0082743D"/>
    <w:rPr>
      <w:rFonts w:ascii="Wingdings" w:hAnsi="Wingdings"/>
      <w:color w:val="000000"/>
      <w:sz w:val="20"/>
    </w:rPr>
  </w:style>
  <w:style w:type="character" w:customStyle="1" w:styleId="WW8Num27z1">
    <w:name w:val="WW8Num27z1"/>
    <w:rsid w:val="0082743D"/>
    <w:rPr>
      <w:rFonts w:ascii="Courier New" w:hAnsi="Courier New"/>
    </w:rPr>
  </w:style>
  <w:style w:type="character" w:customStyle="1" w:styleId="WW8Num27z2">
    <w:name w:val="WW8Num27z2"/>
    <w:rsid w:val="0082743D"/>
    <w:rPr>
      <w:rFonts w:ascii="Wingdings" w:hAnsi="Wingdings"/>
    </w:rPr>
  </w:style>
  <w:style w:type="character" w:customStyle="1" w:styleId="WW8Num27z3">
    <w:name w:val="WW8Num27z3"/>
    <w:rsid w:val="0082743D"/>
    <w:rPr>
      <w:rFonts w:ascii="Symbol" w:hAnsi="Symbol"/>
    </w:rPr>
  </w:style>
  <w:style w:type="character" w:customStyle="1" w:styleId="WW8Num28z0">
    <w:name w:val="WW8Num28z0"/>
    <w:rsid w:val="0082743D"/>
    <w:rPr>
      <w:rFonts w:ascii="Wingdings" w:hAnsi="Wingdings"/>
    </w:rPr>
  </w:style>
  <w:style w:type="character" w:customStyle="1" w:styleId="WW8Num28z1">
    <w:name w:val="WW8Num28z1"/>
    <w:rsid w:val="0082743D"/>
    <w:rPr>
      <w:rFonts w:ascii="Courier New" w:hAnsi="Courier New"/>
    </w:rPr>
  </w:style>
  <w:style w:type="character" w:customStyle="1" w:styleId="WW8Num28z3">
    <w:name w:val="WW8Num28z3"/>
    <w:rsid w:val="0082743D"/>
    <w:rPr>
      <w:rFonts w:ascii="Symbol" w:hAnsi="Symbol"/>
    </w:rPr>
  </w:style>
  <w:style w:type="character" w:customStyle="1" w:styleId="WW8Num29z0">
    <w:name w:val="WW8Num29z0"/>
    <w:rsid w:val="0082743D"/>
    <w:rPr>
      <w:rFonts w:ascii="Symbol" w:hAnsi="Symbol"/>
    </w:rPr>
  </w:style>
  <w:style w:type="character" w:customStyle="1" w:styleId="WW8Num29z2">
    <w:name w:val="WW8Num29z2"/>
    <w:rsid w:val="0082743D"/>
    <w:rPr>
      <w:rFonts w:ascii="Wingdings" w:hAnsi="Wingdings"/>
    </w:rPr>
  </w:style>
  <w:style w:type="character" w:customStyle="1" w:styleId="WW8Num29z4">
    <w:name w:val="WW8Num29z4"/>
    <w:rsid w:val="0082743D"/>
    <w:rPr>
      <w:rFonts w:ascii="Courier New" w:hAnsi="Courier New"/>
    </w:rPr>
  </w:style>
  <w:style w:type="character" w:customStyle="1" w:styleId="WW8Num30z0">
    <w:name w:val="WW8Num30z0"/>
    <w:rsid w:val="0082743D"/>
    <w:rPr>
      <w:rFonts w:ascii="Wingdings" w:hAnsi="Wingdings"/>
    </w:rPr>
  </w:style>
  <w:style w:type="character" w:customStyle="1" w:styleId="WW8Num30z1">
    <w:name w:val="WW8Num30z1"/>
    <w:rsid w:val="0082743D"/>
    <w:rPr>
      <w:rFonts w:ascii="Courier New" w:hAnsi="Courier New"/>
    </w:rPr>
  </w:style>
  <w:style w:type="character" w:customStyle="1" w:styleId="WW8Num30z3">
    <w:name w:val="WW8Num30z3"/>
    <w:rsid w:val="0082743D"/>
    <w:rPr>
      <w:rFonts w:ascii="Symbol" w:hAnsi="Symbol"/>
    </w:rPr>
  </w:style>
  <w:style w:type="character" w:customStyle="1" w:styleId="WW8Num31z0">
    <w:name w:val="WW8Num31z0"/>
    <w:rsid w:val="0082743D"/>
    <w:rPr>
      <w:rFonts w:ascii="Wingdings" w:hAnsi="Wingdings"/>
    </w:rPr>
  </w:style>
  <w:style w:type="character" w:customStyle="1" w:styleId="WW8Num31z1">
    <w:name w:val="WW8Num31z1"/>
    <w:rsid w:val="0082743D"/>
    <w:rPr>
      <w:rFonts w:ascii="Courier New" w:hAnsi="Courier New"/>
    </w:rPr>
  </w:style>
  <w:style w:type="character" w:customStyle="1" w:styleId="WW8Num31z3">
    <w:name w:val="WW8Num31z3"/>
    <w:rsid w:val="0082743D"/>
    <w:rPr>
      <w:rFonts w:ascii="Symbol" w:hAnsi="Symbol"/>
    </w:rPr>
  </w:style>
  <w:style w:type="character" w:customStyle="1" w:styleId="WW8Num32z0">
    <w:name w:val="WW8Num32z0"/>
    <w:rsid w:val="0082743D"/>
    <w:rPr>
      <w:rFonts w:ascii="Wingdings" w:hAnsi="Wingdings"/>
    </w:rPr>
  </w:style>
  <w:style w:type="character" w:customStyle="1" w:styleId="WW8Num32z1">
    <w:name w:val="WW8Num32z1"/>
    <w:rsid w:val="0082743D"/>
    <w:rPr>
      <w:rFonts w:ascii="Courier New" w:hAnsi="Courier New"/>
    </w:rPr>
  </w:style>
  <w:style w:type="character" w:customStyle="1" w:styleId="WW8Num32z3">
    <w:name w:val="WW8Num32z3"/>
    <w:rsid w:val="0082743D"/>
    <w:rPr>
      <w:rFonts w:ascii="Symbol" w:hAnsi="Symbol"/>
    </w:rPr>
  </w:style>
  <w:style w:type="character" w:customStyle="1" w:styleId="WW8Num33z0">
    <w:name w:val="WW8Num33z0"/>
    <w:rsid w:val="0082743D"/>
    <w:rPr>
      <w:rFonts w:ascii="Wingdings" w:hAnsi="Wingdings"/>
      <w:color w:val="000000"/>
      <w:sz w:val="20"/>
    </w:rPr>
  </w:style>
  <w:style w:type="character" w:customStyle="1" w:styleId="WW8Num33z1">
    <w:name w:val="WW8Num33z1"/>
    <w:rsid w:val="0082743D"/>
    <w:rPr>
      <w:rFonts w:ascii="Courier New" w:hAnsi="Courier New"/>
    </w:rPr>
  </w:style>
  <w:style w:type="character" w:customStyle="1" w:styleId="WW8Num33z2">
    <w:name w:val="WW8Num33z2"/>
    <w:rsid w:val="0082743D"/>
    <w:rPr>
      <w:rFonts w:ascii="Wingdings" w:hAnsi="Wingdings"/>
    </w:rPr>
  </w:style>
  <w:style w:type="character" w:customStyle="1" w:styleId="WW8Num33z3">
    <w:name w:val="WW8Num33z3"/>
    <w:rsid w:val="0082743D"/>
    <w:rPr>
      <w:rFonts w:ascii="Symbol" w:hAnsi="Symbol"/>
    </w:rPr>
  </w:style>
  <w:style w:type="character" w:customStyle="1" w:styleId="WW8Num34z0">
    <w:name w:val="WW8Num34z0"/>
    <w:rsid w:val="0082743D"/>
    <w:rPr>
      <w:rFonts w:ascii="Wingdings" w:hAnsi="Wingdings"/>
    </w:rPr>
  </w:style>
  <w:style w:type="character" w:customStyle="1" w:styleId="WW8Num34z1">
    <w:name w:val="WW8Num34z1"/>
    <w:rsid w:val="0082743D"/>
    <w:rPr>
      <w:rFonts w:ascii="Courier New" w:hAnsi="Courier New"/>
    </w:rPr>
  </w:style>
  <w:style w:type="character" w:customStyle="1" w:styleId="WW8Num34z3">
    <w:name w:val="WW8Num34z3"/>
    <w:rsid w:val="0082743D"/>
    <w:rPr>
      <w:rFonts w:ascii="Symbol" w:hAnsi="Symbol"/>
    </w:rPr>
  </w:style>
  <w:style w:type="character" w:customStyle="1" w:styleId="WW8Num35z0">
    <w:name w:val="WW8Num35z0"/>
    <w:rsid w:val="0082743D"/>
    <w:rPr>
      <w:rFonts w:ascii="Symbol" w:hAnsi="Symbol"/>
    </w:rPr>
  </w:style>
  <w:style w:type="character" w:customStyle="1" w:styleId="WW8Num35z1">
    <w:name w:val="WW8Num35z1"/>
    <w:rsid w:val="0082743D"/>
    <w:rPr>
      <w:rFonts w:ascii="Wingdings" w:hAnsi="Wingdings"/>
    </w:rPr>
  </w:style>
  <w:style w:type="character" w:customStyle="1" w:styleId="WW8Num35z4">
    <w:name w:val="WW8Num35z4"/>
    <w:rsid w:val="0082743D"/>
    <w:rPr>
      <w:rFonts w:ascii="Courier New" w:hAnsi="Courier New"/>
    </w:rPr>
  </w:style>
  <w:style w:type="character" w:customStyle="1" w:styleId="WW8Num36z0">
    <w:name w:val="WW8Num36z0"/>
    <w:rsid w:val="0082743D"/>
    <w:rPr>
      <w:rFonts w:ascii="Symbol" w:hAnsi="Symbol"/>
    </w:rPr>
  </w:style>
  <w:style w:type="character" w:customStyle="1" w:styleId="WW8Num36z1">
    <w:name w:val="WW8Num36z1"/>
    <w:rsid w:val="0082743D"/>
    <w:rPr>
      <w:rFonts w:ascii="Courier New" w:hAnsi="Courier New"/>
    </w:rPr>
  </w:style>
  <w:style w:type="character" w:customStyle="1" w:styleId="WW8Num36z2">
    <w:name w:val="WW8Num36z2"/>
    <w:rsid w:val="0082743D"/>
    <w:rPr>
      <w:rFonts w:ascii="Wingdings" w:hAnsi="Wingdings"/>
    </w:rPr>
  </w:style>
  <w:style w:type="character" w:customStyle="1" w:styleId="WW8Num37z0">
    <w:name w:val="WW8Num37z0"/>
    <w:rsid w:val="0082743D"/>
    <w:rPr>
      <w:rFonts w:ascii="Wingdings" w:hAnsi="Wingdings"/>
      <w:color w:val="000000"/>
      <w:sz w:val="20"/>
    </w:rPr>
  </w:style>
  <w:style w:type="character" w:customStyle="1" w:styleId="WW8Num37z1">
    <w:name w:val="WW8Num37z1"/>
    <w:rsid w:val="0082743D"/>
    <w:rPr>
      <w:rFonts w:ascii="Courier New" w:hAnsi="Courier New"/>
    </w:rPr>
  </w:style>
  <w:style w:type="character" w:customStyle="1" w:styleId="WW8Num37z2">
    <w:name w:val="WW8Num37z2"/>
    <w:rsid w:val="0082743D"/>
    <w:rPr>
      <w:rFonts w:ascii="Wingdings" w:hAnsi="Wingdings"/>
    </w:rPr>
  </w:style>
  <w:style w:type="character" w:customStyle="1" w:styleId="WW8Num37z3">
    <w:name w:val="WW8Num37z3"/>
    <w:rsid w:val="0082743D"/>
    <w:rPr>
      <w:rFonts w:ascii="Symbol" w:hAnsi="Symbol"/>
    </w:rPr>
  </w:style>
  <w:style w:type="character" w:customStyle="1" w:styleId="WW8Num38z0">
    <w:name w:val="WW8Num38z0"/>
    <w:rsid w:val="0082743D"/>
    <w:rPr>
      <w:rFonts w:ascii="Wingdings" w:hAnsi="Wingdings"/>
      <w:color w:val="000000"/>
      <w:sz w:val="20"/>
    </w:rPr>
  </w:style>
  <w:style w:type="character" w:customStyle="1" w:styleId="WW8Num38z1">
    <w:name w:val="WW8Num38z1"/>
    <w:rsid w:val="0082743D"/>
    <w:rPr>
      <w:rFonts w:ascii="Courier New" w:hAnsi="Courier New"/>
    </w:rPr>
  </w:style>
  <w:style w:type="character" w:customStyle="1" w:styleId="WW8Num38z2">
    <w:name w:val="WW8Num38z2"/>
    <w:rsid w:val="0082743D"/>
    <w:rPr>
      <w:rFonts w:ascii="Wingdings" w:hAnsi="Wingdings"/>
    </w:rPr>
  </w:style>
  <w:style w:type="character" w:customStyle="1" w:styleId="WW8Num38z3">
    <w:name w:val="WW8Num38z3"/>
    <w:rsid w:val="0082743D"/>
    <w:rPr>
      <w:rFonts w:ascii="Symbol" w:hAnsi="Symbol"/>
    </w:rPr>
  </w:style>
  <w:style w:type="character" w:customStyle="1" w:styleId="WW8Num39z0">
    <w:name w:val="WW8Num39z0"/>
    <w:rsid w:val="0082743D"/>
    <w:rPr>
      <w:rFonts w:ascii="Symbol" w:hAnsi="Symbol"/>
    </w:rPr>
  </w:style>
  <w:style w:type="character" w:customStyle="1" w:styleId="WW8Num39z1">
    <w:name w:val="WW8Num39z1"/>
    <w:rsid w:val="0082743D"/>
    <w:rPr>
      <w:rFonts w:ascii="Courier New" w:hAnsi="Courier New"/>
    </w:rPr>
  </w:style>
  <w:style w:type="character" w:customStyle="1" w:styleId="WW8Num39z2">
    <w:name w:val="WW8Num39z2"/>
    <w:rsid w:val="0082743D"/>
    <w:rPr>
      <w:rFonts w:ascii="Wingdings" w:hAnsi="Wingdings"/>
    </w:rPr>
  </w:style>
  <w:style w:type="character" w:customStyle="1" w:styleId="WW8Num40z0">
    <w:name w:val="WW8Num40z0"/>
    <w:rsid w:val="0082743D"/>
    <w:rPr>
      <w:rFonts w:ascii="Wingdings" w:hAnsi="Wingdings"/>
      <w:color w:val="000000"/>
      <w:sz w:val="20"/>
    </w:rPr>
  </w:style>
  <w:style w:type="character" w:customStyle="1" w:styleId="WW8Num40z1">
    <w:name w:val="WW8Num40z1"/>
    <w:rsid w:val="0082743D"/>
    <w:rPr>
      <w:rFonts w:ascii="Courier New" w:hAnsi="Courier New"/>
    </w:rPr>
  </w:style>
  <w:style w:type="character" w:customStyle="1" w:styleId="WW8Num40z2">
    <w:name w:val="WW8Num40z2"/>
    <w:rsid w:val="0082743D"/>
    <w:rPr>
      <w:rFonts w:ascii="Wingdings" w:hAnsi="Wingdings"/>
    </w:rPr>
  </w:style>
  <w:style w:type="character" w:customStyle="1" w:styleId="WW8Num40z3">
    <w:name w:val="WW8Num40z3"/>
    <w:rsid w:val="0082743D"/>
    <w:rPr>
      <w:rFonts w:ascii="Symbol" w:hAnsi="Symbol"/>
    </w:rPr>
  </w:style>
  <w:style w:type="character" w:customStyle="1" w:styleId="WW8Num41z0">
    <w:name w:val="WW8Num41z0"/>
    <w:rsid w:val="0082743D"/>
    <w:rPr>
      <w:rFonts w:ascii="Symbol" w:hAnsi="Symbol"/>
    </w:rPr>
  </w:style>
  <w:style w:type="character" w:customStyle="1" w:styleId="WW8Num41z1">
    <w:name w:val="WW8Num41z1"/>
    <w:rsid w:val="0082743D"/>
    <w:rPr>
      <w:rFonts w:ascii="Courier New" w:hAnsi="Courier New"/>
    </w:rPr>
  </w:style>
  <w:style w:type="character" w:customStyle="1" w:styleId="WW8Num41z2">
    <w:name w:val="WW8Num41z2"/>
    <w:rsid w:val="0082743D"/>
    <w:rPr>
      <w:rFonts w:ascii="Wingdings" w:hAnsi="Wingdings"/>
    </w:rPr>
  </w:style>
  <w:style w:type="character" w:customStyle="1" w:styleId="WW8Num42z0">
    <w:name w:val="WW8Num42z0"/>
    <w:rsid w:val="0082743D"/>
    <w:rPr>
      <w:rFonts w:ascii="Wingdings" w:hAnsi="Wingdings"/>
    </w:rPr>
  </w:style>
  <w:style w:type="character" w:customStyle="1" w:styleId="WW8Num42z1">
    <w:name w:val="WW8Num42z1"/>
    <w:rsid w:val="0082743D"/>
    <w:rPr>
      <w:rFonts w:ascii="Courier New" w:hAnsi="Courier New"/>
    </w:rPr>
  </w:style>
  <w:style w:type="character" w:customStyle="1" w:styleId="WW8Num42z3">
    <w:name w:val="WW8Num42z3"/>
    <w:rsid w:val="0082743D"/>
    <w:rPr>
      <w:rFonts w:ascii="Symbol" w:hAnsi="Symbol"/>
    </w:rPr>
  </w:style>
  <w:style w:type="character" w:customStyle="1" w:styleId="WW8Num43z0">
    <w:name w:val="WW8Num43z0"/>
    <w:rsid w:val="0082743D"/>
    <w:rPr>
      <w:rFonts w:ascii="Symbol" w:hAnsi="Symbol"/>
    </w:rPr>
  </w:style>
  <w:style w:type="character" w:customStyle="1" w:styleId="WW8Num43z1">
    <w:name w:val="WW8Num43z1"/>
    <w:rsid w:val="0082743D"/>
    <w:rPr>
      <w:rFonts w:ascii="Courier New" w:hAnsi="Courier New"/>
    </w:rPr>
  </w:style>
  <w:style w:type="character" w:customStyle="1" w:styleId="WW8Num43z2">
    <w:name w:val="WW8Num43z2"/>
    <w:rsid w:val="0082743D"/>
    <w:rPr>
      <w:rFonts w:ascii="Wingdings" w:hAnsi="Wingdings"/>
    </w:rPr>
  </w:style>
  <w:style w:type="character" w:customStyle="1" w:styleId="WW8Num44z0">
    <w:name w:val="WW8Num44z0"/>
    <w:rsid w:val="0082743D"/>
    <w:rPr>
      <w:rFonts w:ascii="Wingdings" w:hAnsi="Wingdings"/>
    </w:rPr>
  </w:style>
  <w:style w:type="character" w:customStyle="1" w:styleId="WW8Num44z1">
    <w:name w:val="WW8Num44z1"/>
    <w:rsid w:val="0082743D"/>
    <w:rPr>
      <w:rFonts w:ascii="Courier New" w:hAnsi="Courier New"/>
    </w:rPr>
  </w:style>
  <w:style w:type="character" w:customStyle="1" w:styleId="WW8Num44z3">
    <w:name w:val="WW8Num44z3"/>
    <w:rsid w:val="0082743D"/>
    <w:rPr>
      <w:rFonts w:ascii="Symbol" w:hAnsi="Symbol"/>
    </w:rPr>
  </w:style>
  <w:style w:type="character" w:customStyle="1" w:styleId="WW8Num45z0">
    <w:name w:val="WW8Num45z0"/>
    <w:rsid w:val="0082743D"/>
    <w:rPr>
      <w:rFonts w:ascii="Wingdings" w:hAnsi="Wingdings"/>
    </w:rPr>
  </w:style>
  <w:style w:type="character" w:styleId="Hyperlink">
    <w:name w:val="Hyperlink"/>
    <w:uiPriority w:val="99"/>
    <w:rsid w:val="0082743D"/>
    <w:rPr>
      <w:rFonts w:cs="Times New Roman"/>
      <w:color w:val="0000FF"/>
      <w:u w:val="single"/>
    </w:rPr>
  </w:style>
  <w:style w:type="character" w:customStyle="1" w:styleId="Bullets">
    <w:name w:val="Bullets"/>
    <w:rsid w:val="0082743D"/>
    <w:rPr>
      <w:rFonts w:ascii="OpenSymbol" w:eastAsia="Times New Roman" w:hAnsi="OpenSymbol"/>
    </w:rPr>
  </w:style>
  <w:style w:type="paragraph" w:customStyle="1" w:styleId="Heading">
    <w:name w:val="Heading"/>
    <w:basedOn w:val="Normal"/>
    <w:next w:val="BodyText"/>
    <w:rsid w:val="0082743D"/>
    <w:pPr>
      <w:keepNext/>
      <w:spacing w:before="240" w:after="120"/>
    </w:pPr>
    <w:rPr>
      <w:rFonts w:ascii="Arial" w:hAnsi="Arial" w:cs="Mangal"/>
      <w:sz w:val="28"/>
      <w:szCs w:val="28"/>
    </w:rPr>
  </w:style>
  <w:style w:type="paragraph" w:styleId="BodyText">
    <w:name w:val="Body Text"/>
    <w:basedOn w:val="Normal"/>
    <w:link w:val="BodyTextChar"/>
    <w:uiPriority w:val="99"/>
    <w:rsid w:val="0082743D"/>
    <w:pPr>
      <w:spacing w:after="220" w:line="240" w:lineRule="atLeast"/>
      <w:jc w:val="both"/>
    </w:pPr>
  </w:style>
  <w:style w:type="character" w:customStyle="1" w:styleId="BodyTextChar">
    <w:name w:val="Body Text Char"/>
    <w:link w:val="BodyText"/>
    <w:uiPriority w:val="99"/>
    <w:semiHidden/>
    <w:rsid w:val="00374C46"/>
    <w:rPr>
      <w:sz w:val="24"/>
      <w:szCs w:val="24"/>
      <w:lang w:val="en-US" w:eastAsia="ar-SA"/>
    </w:rPr>
  </w:style>
  <w:style w:type="paragraph" w:styleId="List">
    <w:name w:val="List"/>
    <w:basedOn w:val="BodyText"/>
    <w:uiPriority w:val="99"/>
    <w:rsid w:val="0082743D"/>
    <w:rPr>
      <w:rFonts w:cs="Mangal"/>
    </w:rPr>
  </w:style>
  <w:style w:type="paragraph" w:styleId="Caption">
    <w:name w:val="caption"/>
    <w:basedOn w:val="Normal"/>
    <w:uiPriority w:val="35"/>
    <w:qFormat/>
    <w:rsid w:val="0082743D"/>
    <w:pPr>
      <w:suppressLineNumbers/>
      <w:spacing w:before="120" w:after="120"/>
    </w:pPr>
    <w:rPr>
      <w:rFonts w:cs="Mangal"/>
      <w:i/>
      <w:iCs/>
    </w:rPr>
  </w:style>
  <w:style w:type="paragraph" w:customStyle="1" w:styleId="Index">
    <w:name w:val="Index"/>
    <w:basedOn w:val="Normal"/>
    <w:rsid w:val="0082743D"/>
    <w:pPr>
      <w:suppressLineNumbers/>
    </w:pPr>
    <w:rPr>
      <w:rFonts w:cs="Mangal"/>
    </w:rPr>
  </w:style>
  <w:style w:type="paragraph" w:styleId="NormalWeb">
    <w:name w:val="Normal (Web)"/>
    <w:basedOn w:val="Normal"/>
    <w:uiPriority w:val="99"/>
    <w:rsid w:val="0082743D"/>
    <w:pPr>
      <w:spacing w:before="280" w:after="280"/>
    </w:pPr>
  </w:style>
  <w:style w:type="paragraph" w:styleId="BodyTextIndent">
    <w:name w:val="Body Text Indent"/>
    <w:basedOn w:val="Normal"/>
    <w:link w:val="BodyTextIndentChar"/>
    <w:uiPriority w:val="99"/>
    <w:rsid w:val="0082743D"/>
    <w:pPr>
      <w:snapToGrid w:val="0"/>
    </w:pPr>
  </w:style>
  <w:style w:type="character" w:customStyle="1" w:styleId="BodyTextIndentChar">
    <w:name w:val="Body Text Indent Char"/>
    <w:link w:val="BodyTextIndent"/>
    <w:uiPriority w:val="99"/>
    <w:semiHidden/>
    <w:rsid w:val="00374C46"/>
    <w:rPr>
      <w:sz w:val="24"/>
      <w:szCs w:val="24"/>
      <w:lang w:val="en-US" w:eastAsia="ar-SA"/>
    </w:rPr>
  </w:style>
  <w:style w:type="paragraph" w:styleId="BodyText2">
    <w:name w:val="Body Text 2"/>
    <w:basedOn w:val="Normal"/>
    <w:link w:val="BodyText2Char"/>
    <w:uiPriority w:val="99"/>
    <w:rsid w:val="0082743D"/>
    <w:pPr>
      <w:spacing w:line="240" w:lineRule="atLeast"/>
      <w:jc w:val="both"/>
    </w:pPr>
  </w:style>
  <w:style w:type="character" w:customStyle="1" w:styleId="BodyText2Char">
    <w:name w:val="Body Text 2 Char"/>
    <w:link w:val="BodyText2"/>
    <w:uiPriority w:val="99"/>
    <w:semiHidden/>
    <w:rsid w:val="00374C46"/>
    <w:rPr>
      <w:sz w:val="24"/>
      <w:szCs w:val="24"/>
      <w:lang w:val="en-US" w:eastAsia="ar-SA"/>
    </w:rPr>
  </w:style>
  <w:style w:type="paragraph" w:customStyle="1" w:styleId="Objective">
    <w:name w:val="Objective"/>
    <w:basedOn w:val="Normal"/>
    <w:next w:val="BodyText"/>
    <w:rsid w:val="0082743D"/>
    <w:pPr>
      <w:spacing w:before="60" w:after="220" w:line="220" w:lineRule="atLeast"/>
      <w:jc w:val="both"/>
    </w:pPr>
    <w:rPr>
      <w:rFonts w:ascii="Garamond" w:hAnsi="Garamond" w:cs="Garamond"/>
      <w:sz w:val="22"/>
      <w:szCs w:val="22"/>
    </w:rPr>
  </w:style>
  <w:style w:type="paragraph" w:styleId="DocumentMap">
    <w:name w:val="Document Map"/>
    <w:basedOn w:val="Normal"/>
    <w:link w:val="DocumentMapChar"/>
    <w:uiPriority w:val="99"/>
    <w:rsid w:val="0082743D"/>
    <w:pPr>
      <w:shd w:val="clear" w:color="auto" w:fill="000080"/>
    </w:pPr>
    <w:rPr>
      <w:sz w:val="0"/>
      <w:szCs w:val="0"/>
    </w:rPr>
  </w:style>
  <w:style w:type="character" w:customStyle="1" w:styleId="DocumentMapChar">
    <w:name w:val="Document Map Char"/>
    <w:link w:val="DocumentMap"/>
    <w:uiPriority w:val="99"/>
    <w:semiHidden/>
    <w:rsid w:val="00374C46"/>
    <w:rPr>
      <w:sz w:val="0"/>
      <w:szCs w:val="0"/>
      <w:lang w:val="en-US" w:eastAsia="ar-SA"/>
    </w:rPr>
  </w:style>
  <w:style w:type="paragraph" w:styleId="ListParagraph">
    <w:name w:val="List Paragraph"/>
    <w:basedOn w:val="Normal"/>
    <w:uiPriority w:val="34"/>
    <w:qFormat/>
    <w:rsid w:val="0082743D"/>
    <w:pPr>
      <w:spacing w:after="200" w:line="276" w:lineRule="auto"/>
      <w:ind w:left="720"/>
    </w:pPr>
    <w:rPr>
      <w:rFonts w:ascii="Calibri" w:hAnsi="Calibri" w:cs="Calibri"/>
      <w:sz w:val="22"/>
      <w:szCs w:val="22"/>
    </w:rPr>
  </w:style>
  <w:style w:type="paragraph" w:styleId="BlockText">
    <w:name w:val="Block Text"/>
    <w:basedOn w:val="Normal"/>
    <w:uiPriority w:val="99"/>
    <w:rsid w:val="0082743D"/>
    <w:pPr>
      <w:widowControl w:val="0"/>
      <w:tabs>
        <w:tab w:val="left" w:pos="360"/>
      </w:tabs>
      <w:autoSpaceDE w:val="0"/>
      <w:ind w:left="72" w:right="-1800"/>
    </w:pPr>
    <w:rPr>
      <w:rFonts w:ascii="Arial" w:hAnsi="Arial" w:cs="Arial"/>
    </w:rPr>
  </w:style>
  <w:style w:type="paragraph" w:customStyle="1" w:styleId="Objectwitharrow">
    <w:name w:val="Object with arrow"/>
    <w:basedOn w:val="Normal"/>
    <w:rsid w:val="0082743D"/>
  </w:style>
  <w:style w:type="paragraph" w:customStyle="1" w:styleId="Objectwithshadow">
    <w:name w:val="Object with shadow"/>
    <w:basedOn w:val="Normal"/>
    <w:rsid w:val="0082743D"/>
  </w:style>
  <w:style w:type="paragraph" w:customStyle="1" w:styleId="Objectwithoutfill">
    <w:name w:val="Object without fill"/>
    <w:basedOn w:val="Normal"/>
    <w:rsid w:val="0082743D"/>
  </w:style>
  <w:style w:type="paragraph" w:customStyle="1" w:styleId="Text">
    <w:name w:val="Text"/>
    <w:basedOn w:val="Caption"/>
    <w:rsid w:val="0082743D"/>
  </w:style>
  <w:style w:type="paragraph" w:customStyle="1" w:styleId="Textbodyjustified">
    <w:name w:val="Text body justified"/>
    <w:basedOn w:val="Normal"/>
    <w:rsid w:val="0082743D"/>
  </w:style>
  <w:style w:type="paragraph" w:styleId="BodyTextFirstIndent">
    <w:name w:val="Body Text First Indent"/>
    <w:basedOn w:val="BodyText"/>
    <w:link w:val="BodyTextFirstIndentChar"/>
    <w:uiPriority w:val="99"/>
    <w:rsid w:val="0082743D"/>
    <w:pPr>
      <w:ind w:firstLine="283"/>
    </w:pPr>
  </w:style>
  <w:style w:type="character" w:customStyle="1" w:styleId="BodyTextFirstIndentChar">
    <w:name w:val="Body Text First Indent Char"/>
    <w:basedOn w:val="BodyTextChar"/>
    <w:link w:val="BodyTextFirstIndent"/>
    <w:uiPriority w:val="99"/>
    <w:semiHidden/>
    <w:rsid w:val="00374C46"/>
    <w:rPr>
      <w:sz w:val="24"/>
      <w:szCs w:val="24"/>
      <w:lang w:val="en-US" w:eastAsia="ar-SA"/>
    </w:rPr>
  </w:style>
  <w:style w:type="paragraph" w:styleId="Title">
    <w:name w:val="Title"/>
    <w:basedOn w:val="Heading"/>
    <w:next w:val="Subtitle"/>
    <w:link w:val="TitleChar"/>
    <w:uiPriority w:val="10"/>
    <w:qFormat/>
    <w:rsid w:val="0082743D"/>
    <w:pPr>
      <w:jc w:val="center"/>
    </w:pPr>
    <w:rPr>
      <w:rFonts w:ascii="Cambria" w:hAnsi="Cambria" w:cs="Times New Roman"/>
      <w:b/>
      <w:bCs/>
      <w:kern w:val="28"/>
      <w:sz w:val="32"/>
      <w:szCs w:val="32"/>
    </w:rPr>
  </w:style>
  <w:style w:type="character" w:customStyle="1" w:styleId="TitleChar">
    <w:name w:val="Title Char"/>
    <w:link w:val="Title"/>
    <w:uiPriority w:val="10"/>
    <w:rsid w:val="00374C46"/>
    <w:rPr>
      <w:rFonts w:ascii="Cambria" w:eastAsia="Times New Roman" w:hAnsi="Cambria" w:cs="Times New Roman"/>
      <w:b/>
      <w:bCs/>
      <w:kern w:val="28"/>
      <w:sz w:val="32"/>
      <w:szCs w:val="32"/>
      <w:lang w:val="en-US" w:eastAsia="ar-SA"/>
    </w:rPr>
  </w:style>
  <w:style w:type="paragraph" w:styleId="Subtitle">
    <w:name w:val="Subtitle"/>
    <w:basedOn w:val="Heading"/>
    <w:next w:val="BodyText"/>
    <w:link w:val="SubtitleChar"/>
    <w:uiPriority w:val="11"/>
    <w:qFormat/>
    <w:rsid w:val="0082743D"/>
    <w:pPr>
      <w:jc w:val="center"/>
    </w:pPr>
    <w:rPr>
      <w:rFonts w:ascii="Cambria" w:hAnsi="Cambria" w:cs="Times New Roman"/>
      <w:sz w:val="24"/>
      <w:szCs w:val="24"/>
    </w:rPr>
  </w:style>
  <w:style w:type="character" w:customStyle="1" w:styleId="SubtitleChar">
    <w:name w:val="Subtitle Char"/>
    <w:link w:val="Subtitle"/>
    <w:uiPriority w:val="11"/>
    <w:rsid w:val="00374C46"/>
    <w:rPr>
      <w:rFonts w:ascii="Cambria" w:eastAsia="Times New Roman" w:hAnsi="Cambria" w:cs="Times New Roman"/>
      <w:sz w:val="24"/>
      <w:szCs w:val="24"/>
      <w:lang w:val="en-US" w:eastAsia="ar-SA"/>
    </w:rPr>
  </w:style>
  <w:style w:type="paragraph" w:customStyle="1" w:styleId="Title1">
    <w:name w:val="Title1"/>
    <w:basedOn w:val="Normal"/>
    <w:rsid w:val="0082743D"/>
    <w:pPr>
      <w:jc w:val="center"/>
    </w:pPr>
  </w:style>
  <w:style w:type="paragraph" w:customStyle="1" w:styleId="Title2">
    <w:name w:val="Title2"/>
    <w:basedOn w:val="Normal"/>
    <w:rsid w:val="0082743D"/>
    <w:pPr>
      <w:spacing w:before="57" w:after="57"/>
      <w:ind w:right="113"/>
      <w:jc w:val="center"/>
    </w:pPr>
  </w:style>
  <w:style w:type="paragraph" w:customStyle="1" w:styleId="Heading10">
    <w:name w:val="Heading1"/>
    <w:basedOn w:val="Normal"/>
    <w:rsid w:val="0082743D"/>
    <w:pPr>
      <w:spacing w:before="238" w:after="119"/>
    </w:pPr>
  </w:style>
  <w:style w:type="paragraph" w:customStyle="1" w:styleId="Heading20">
    <w:name w:val="Heading2"/>
    <w:basedOn w:val="Normal"/>
    <w:rsid w:val="0082743D"/>
    <w:pPr>
      <w:spacing w:before="238" w:after="119"/>
    </w:pPr>
  </w:style>
  <w:style w:type="paragraph" w:customStyle="1" w:styleId="DimensionLine">
    <w:name w:val="Dimension Line"/>
    <w:basedOn w:val="Normal"/>
    <w:rsid w:val="0082743D"/>
  </w:style>
  <w:style w:type="paragraph" w:customStyle="1" w:styleId="DefaultLTGliederung1">
    <w:name w:val="Default~LT~Gliederung 1"/>
    <w:rsid w:val="0082743D"/>
    <w:pPr>
      <w:widowControl w:val="0"/>
      <w:suppressAutoHyphens/>
      <w:autoSpaceDE w:val="0"/>
      <w:spacing w:after="283"/>
    </w:pPr>
    <w:rPr>
      <w:rFonts w:ascii="Mangal" w:hAnsi="Mangal"/>
      <w:color w:val="000000"/>
      <w:kern w:val="1"/>
      <w:sz w:val="28"/>
      <w:szCs w:val="28"/>
    </w:rPr>
  </w:style>
  <w:style w:type="paragraph" w:customStyle="1" w:styleId="DefaultLTGliederung2">
    <w:name w:val="Default~LT~Gliederung 2"/>
    <w:basedOn w:val="DefaultLTGliederung1"/>
    <w:rsid w:val="0082743D"/>
    <w:pPr>
      <w:spacing w:after="227"/>
    </w:pPr>
    <w:rPr>
      <w:sz w:val="24"/>
      <w:szCs w:val="24"/>
    </w:rPr>
  </w:style>
  <w:style w:type="paragraph" w:customStyle="1" w:styleId="DefaultLTGliederung3">
    <w:name w:val="Default~LT~Gliederung 3"/>
    <w:basedOn w:val="DefaultLTGliederung2"/>
    <w:rsid w:val="0082743D"/>
    <w:pPr>
      <w:spacing w:after="170"/>
    </w:pPr>
    <w:rPr>
      <w:sz w:val="40"/>
      <w:szCs w:val="40"/>
    </w:rPr>
  </w:style>
  <w:style w:type="paragraph" w:customStyle="1" w:styleId="DefaultLTGliederung4">
    <w:name w:val="Default~LT~Gliederung 4"/>
    <w:basedOn w:val="DefaultLTGliederung3"/>
    <w:rsid w:val="0082743D"/>
    <w:pPr>
      <w:spacing w:after="113"/>
    </w:pPr>
  </w:style>
  <w:style w:type="paragraph" w:customStyle="1" w:styleId="DefaultLTGliederung5">
    <w:name w:val="Default~LT~Gliederung 5"/>
    <w:basedOn w:val="DefaultLTGliederung4"/>
    <w:rsid w:val="0082743D"/>
    <w:pPr>
      <w:spacing w:after="57"/>
    </w:pPr>
  </w:style>
  <w:style w:type="paragraph" w:customStyle="1" w:styleId="DefaultLTGliederung6">
    <w:name w:val="Default~LT~Gliederung 6"/>
    <w:basedOn w:val="DefaultLTGliederung5"/>
    <w:rsid w:val="0082743D"/>
  </w:style>
  <w:style w:type="paragraph" w:customStyle="1" w:styleId="DefaultLTGliederung7">
    <w:name w:val="Default~LT~Gliederung 7"/>
    <w:basedOn w:val="DefaultLTGliederung6"/>
    <w:rsid w:val="0082743D"/>
  </w:style>
  <w:style w:type="paragraph" w:customStyle="1" w:styleId="DefaultLTGliederung8">
    <w:name w:val="Default~LT~Gliederung 8"/>
    <w:basedOn w:val="DefaultLTGliederung7"/>
    <w:rsid w:val="0082743D"/>
  </w:style>
  <w:style w:type="paragraph" w:customStyle="1" w:styleId="DefaultLTGliederung9">
    <w:name w:val="Default~LT~Gliederung 9"/>
    <w:basedOn w:val="DefaultLTGliederung8"/>
    <w:rsid w:val="0082743D"/>
  </w:style>
  <w:style w:type="paragraph" w:customStyle="1" w:styleId="DefaultLTTitel">
    <w:name w:val="Default~LT~Titel"/>
    <w:rsid w:val="0082743D"/>
    <w:pPr>
      <w:widowControl w:val="0"/>
      <w:suppressAutoHyphens/>
      <w:autoSpaceDE w:val="0"/>
    </w:pPr>
    <w:rPr>
      <w:rFonts w:ascii="Mangal" w:hAnsi="Mangal"/>
      <w:color w:val="FFFFFF"/>
      <w:kern w:val="1"/>
      <w:sz w:val="28"/>
      <w:szCs w:val="28"/>
    </w:rPr>
  </w:style>
  <w:style w:type="paragraph" w:customStyle="1" w:styleId="DefaultLTUntertitel">
    <w:name w:val="Default~LT~Untertitel"/>
    <w:rsid w:val="0082743D"/>
    <w:pPr>
      <w:widowControl w:val="0"/>
      <w:suppressAutoHyphens/>
      <w:autoSpaceDE w:val="0"/>
      <w:jc w:val="center"/>
    </w:pPr>
    <w:rPr>
      <w:rFonts w:ascii="Mangal" w:hAnsi="Mangal"/>
      <w:kern w:val="1"/>
      <w:sz w:val="64"/>
      <w:szCs w:val="64"/>
    </w:rPr>
  </w:style>
  <w:style w:type="paragraph" w:customStyle="1" w:styleId="DefaultLTNotizen">
    <w:name w:val="Default~LT~Notizen"/>
    <w:rsid w:val="0082743D"/>
    <w:pPr>
      <w:widowControl w:val="0"/>
      <w:suppressAutoHyphens/>
      <w:autoSpaceDE w:val="0"/>
      <w:ind w:left="340" w:hanging="340"/>
    </w:pPr>
    <w:rPr>
      <w:rFonts w:ascii="Mangal" w:hAnsi="Mangal"/>
      <w:kern w:val="1"/>
      <w:sz w:val="40"/>
      <w:szCs w:val="40"/>
    </w:rPr>
  </w:style>
  <w:style w:type="paragraph" w:customStyle="1" w:styleId="DefaultLTHintergrundobjekte">
    <w:name w:val="Default~LT~Hintergrundobjekte"/>
    <w:rsid w:val="0082743D"/>
    <w:pPr>
      <w:widowControl w:val="0"/>
      <w:suppressAutoHyphens/>
      <w:autoSpaceDE w:val="0"/>
    </w:pPr>
    <w:rPr>
      <w:kern w:val="1"/>
      <w:sz w:val="24"/>
      <w:szCs w:val="24"/>
    </w:rPr>
  </w:style>
  <w:style w:type="paragraph" w:customStyle="1" w:styleId="DefaultLTHintergrund">
    <w:name w:val="Default~LT~Hintergrund"/>
    <w:rsid w:val="0082743D"/>
    <w:pPr>
      <w:widowControl w:val="0"/>
      <w:suppressAutoHyphens/>
      <w:autoSpaceDE w:val="0"/>
    </w:pPr>
    <w:rPr>
      <w:kern w:val="1"/>
      <w:sz w:val="24"/>
      <w:szCs w:val="24"/>
    </w:rPr>
  </w:style>
  <w:style w:type="paragraph" w:customStyle="1" w:styleId="default">
    <w:name w:val="default"/>
    <w:rsid w:val="0082743D"/>
    <w:pPr>
      <w:widowControl w:val="0"/>
      <w:suppressAutoHyphens/>
      <w:autoSpaceDE w:val="0"/>
      <w:spacing w:line="200" w:lineRule="atLeast"/>
    </w:pPr>
    <w:rPr>
      <w:rFonts w:ascii="Tahoma" w:hAnsi="Tahoma"/>
      <w:kern w:val="1"/>
      <w:sz w:val="36"/>
      <w:szCs w:val="36"/>
    </w:rPr>
  </w:style>
  <w:style w:type="paragraph" w:customStyle="1" w:styleId="blue1">
    <w:name w:val="blue1"/>
    <w:basedOn w:val="default"/>
    <w:rsid w:val="0082743D"/>
  </w:style>
  <w:style w:type="paragraph" w:customStyle="1" w:styleId="blue2">
    <w:name w:val="blue2"/>
    <w:basedOn w:val="default"/>
    <w:rsid w:val="0082743D"/>
  </w:style>
  <w:style w:type="paragraph" w:customStyle="1" w:styleId="blue3">
    <w:name w:val="blue3"/>
    <w:basedOn w:val="default"/>
    <w:rsid w:val="0082743D"/>
  </w:style>
  <w:style w:type="paragraph" w:customStyle="1" w:styleId="bw1">
    <w:name w:val="bw1"/>
    <w:basedOn w:val="default"/>
    <w:rsid w:val="0082743D"/>
  </w:style>
  <w:style w:type="paragraph" w:customStyle="1" w:styleId="bw2">
    <w:name w:val="bw2"/>
    <w:basedOn w:val="default"/>
    <w:rsid w:val="0082743D"/>
  </w:style>
  <w:style w:type="paragraph" w:customStyle="1" w:styleId="bw3">
    <w:name w:val="bw3"/>
    <w:basedOn w:val="default"/>
    <w:rsid w:val="0082743D"/>
  </w:style>
  <w:style w:type="paragraph" w:customStyle="1" w:styleId="orange1">
    <w:name w:val="orange1"/>
    <w:basedOn w:val="default"/>
    <w:rsid w:val="0082743D"/>
  </w:style>
  <w:style w:type="paragraph" w:customStyle="1" w:styleId="orange2">
    <w:name w:val="orange2"/>
    <w:basedOn w:val="default"/>
    <w:rsid w:val="0082743D"/>
  </w:style>
  <w:style w:type="paragraph" w:customStyle="1" w:styleId="orange3">
    <w:name w:val="orange3"/>
    <w:basedOn w:val="default"/>
    <w:rsid w:val="0082743D"/>
  </w:style>
  <w:style w:type="paragraph" w:customStyle="1" w:styleId="turquise1">
    <w:name w:val="turquise1"/>
    <w:basedOn w:val="default"/>
    <w:rsid w:val="0082743D"/>
  </w:style>
  <w:style w:type="paragraph" w:customStyle="1" w:styleId="turquise2">
    <w:name w:val="turquise2"/>
    <w:basedOn w:val="default"/>
    <w:rsid w:val="0082743D"/>
  </w:style>
  <w:style w:type="paragraph" w:customStyle="1" w:styleId="turquise3">
    <w:name w:val="turquise3"/>
    <w:basedOn w:val="default"/>
    <w:rsid w:val="0082743D"/>
  </w:style>
  <w:style w:type="paragraph" w:customStyle="1" w:styleId="gray1">
    <w:name w:val="gray1"/>
    <w:basedOn w:val="default"/>
    <w:rsid w:val="0082743D"/>
  </w:style>
  <w:style w:type="paragraph" w:customStyle="1" w:styleId="gray2">
    <w:name w:val="gray2"/>
    <w:basedOn w:val="default"/>
    <w:rsid w:val="0082743D"/>
  </w:style>
  <w:style w:type="paragraph" w:customStyle="1" w:styleId="gray3">
    <w:name w:val="gray3"/>
    <w:basedOn w:val="default"/>
    <w:rsid w:val="0082743D"/>
  </w:style>
  <w:style w:type="paragraph" w:customStyle="1" w:styleId="sun1">
    <w:name w:val="sun1"/>
    <w:basedOn w:val="default"/>
    <w:rsid w:val="0082743D"/>
  </w:style>
  <w:style w:type="paragraph" w:customStyle="1" w:styleId="sun2">
    <w:name w:val="sun2"/>
    <w:basedOn w:val="default"/>
    <w:rsid w:val="0082743D"/>
  </w:style>
  <w:style w:type="paragraph" w:customStyle="1" w:styleId="sun3">
    <w:name w:val="sun3"/>
    <w:basedOn w:val="default"/>
    <w:rsid w:val="0082743D"/>
  </w:style>
  <w:style w:type="paragraph" w:customStyle="1" w:styleId="earth1">
    <w:name w:val="earth1"/>
    <w:basedOn w:val="default"/>
    <w:rsid w:val="0082743D"/>
  </w:style>
  <w:style w:type="paragraph" w:customStyle="1" w:styleId="earth2">
    <w:name w:val="earth2"/>
    <w:basedOn w:val="default"/>
    <w:rsid w:val="0082743D"/>
  </w:style>
  <w:style w:type="paragraph" w:customStyle="1" w:styleId="earth3">
    <w:name w:val="earth3"/>
    <w:basedOn w:val="default"/>
    <w:rsid w:val="0082743D"/>
  </w:style>
  <w:style w:type="paragraph" w:customStyle="1" w:styleId="green1">
    <w:name w:val="green1"/>
    <w:basedOn w:val="default"/>
    <w:rsid w:val="0082743D"/>
  </w:style>
  <w:style w:type="paragraph" w:customStyle="1" w:styleId="green2">
    <w:name w:val="green2"/>
    <w:basedOn w:val="default"/>
    <w:rsid w:val="0082743D"/>
  </w:style>
  <w:style w:type="paragraph" w:customStyle="1" w:styleId="green3">
    <w:name w:val="green3"/>
    <w:basedOn w:val="default"/>
    <w:rsid w:val="0082743D"/>
  </w:style>
  <w:style w:type="paragraph" w:customStyle="1" w:styleId="seetang1">
    <w:name w:val="seetang1"/>
    <w:basedOn w:val="default"/>
    <w:rsid w:val="0082743D"/>
  </w:style>
  <w:style w:type="paragraph" w:customStyle="1" w:styleId="seetang2">
    <w:name w:val="seetang2"/>
    <w:basedOn w:val="default"/>
    <w:rsid w:val="0082743D"/>
  </w:style>
  <w:style w:type="paragraph" w:customStyle="1" w:styleId="seetang3">
    <w:name w:val="seetang3"/>
    <w:basedOn w:val="default"/>
    <w:rsid w:val="0082743D"/>
  </w:style>
  <w:style w:type="paragraph" w:customStyle="1" w:styleId="lightblue1">
    <w:name w:val="lightblue1"/>
    <w:basedOn w:val="default"/>
    <w:rsid w:val="0082743D"/>
  </w:style>
  <w:style w:type="paragraph" w:customStyle="1" w:styleId="lightblue2">
    <w:name w:val="lightblue2"/>
    <w:basedOn w:val="default"/>
    <w:rsid w:val="0082743D"/>
  </w:style>
  <w:style w:type="paragraph" w:customStyle="1" w:styleId="lightblue3">
    <w:name w:val="lightblue3"/>
    <w:basedOn w:val="default"/>
    <w:rsid w:val="0082743D"/>
  </w:style>
  <w:style w:type="paragraph" w:customStyle="1" w:styleId="yellow1">
    <w:name w:val="yellow1"/>
    <w:basedOn w:val="default"/>
    <w:rsid w:val="0082743D"/>
  </w:style>
  <w:style w:type="paragraph" w:customStyle="1" w:styleId="yellow2">
    <w:name w:val="yellow2"/>
    <w:basedOn w:val="default"/>
    <w:rsid w:val="0082743D"/>
  </w:style>
  <w:style w:type="paragraph" w:customStyle="1" w:styleId="yellow3">
    <w:name w:val="yellow3"/>
    <w:basedOn w:val="default"/>
    <w:rsid w:val="0082743D"/>
  </w:style>
  <w:style w:type="paragraph" w:customStyle="1" w:styleId="WW-Title">
    <w:name w:val="WW-Title"/>
    <w:rsid w:val="0082743D"/>
    <w:pPr>
      <w:widowControl w:val="0"/>
      <w:suppressAutoHyphens/>
      <w:autoSpaceDE w:val="0"/>
    </w:pPr>
    <w:rPr>
      <w:rFonts w:ascii="Mangal" w:hAnsi="Mangal"/>
      <w:color w:val="FFFFFF"/>
      <w:kern w:val="1"/>
      <w:sz w:val="28"/>
      <w:szCs w:val="28"/>
    </w:rPr>
  </w:style>
  <w:style w:type="paragraph" w:customStyle="1" w:styleId="Backgroundobjects">
    <w:name w:val="Background objects"/>
    <w:rsid w:val="0082743D"/>
    <w:pPr>
      <w:widowControl w:val="0"/>
      <w:suppressAutoHyphens/>
      <w:autoSpaceDE w:val="0"/>
    </w:pPr>
    <w:rPr>
      <w:kern w:val="1"/>
      <w:sz w:val="24"/>
      <w:szCs w:val="24"/>
    </w:rPr>
  </w:style>
  <w:style w:type="paragraph" w:customStyle="1" w:styleId="Background">
    <w:name w:val="Background"/>
    <w:rsid w:val="0082743D"/>
    <w:pPr>
      <w:widowControl w:val="0"/>
      <w:suppressAutoHyphens/>
      <w:autoSpaceDE w:val="0"/>
    </w:pPr>
    <w:rPr>
      <w:kern w:val="1"/>
      <w:sz w:val="24"/>
      <w:szCs w:val="24"/>
    </w:rPr>
  </w:style>
  <w:style w:type="paragraph" w:customStyle="1" w:styleId="Notes">
    <w:name w:val="Notes"/>
    <w:rsid w:val="0082743D"/>
    <w:pPr>
      <w:widowControl w:val="0"/>
      <w:suppressAutoHyphens/>
      <w:autoSpaceDE w:val="0"/>
      <w:ind w:left="340" w:hanging="340"/>
    </w:pPr>
    <w:rPr>
      <w:rFonts w:ascii="Mangal" w:hAnsi="Mangal"/>
      <w:kern w:val="1"/>
      <w:sz w:val="40"/>
      <w:szCs w:val="40"/>
    </w:rPr>
  </w:style>
  <w:style w:type="paragraph" w:customStyle="1" w:styleId="Outline1">
    <w:name w:val="Outline 1"/>
    <w:rsid w:val="0082743D"/>
    <w:pPr>
      <w:widowControl w:val="0"/>
      <w:suppressAutoHyphens/>
      <w:autoSpaceDE w:val="0"/>
      <w:spacing w:after="283"/>
    </w:pPr>
    <w:rPr>
      <w:rFonts w:ascii="Mangal" w:hAnsi="Mangal"/>
      <w:color w:val="000000"/>
      <w:kern w:val="1"/>
      <w:sz w:val="28"/>
      <w:szCs w:val="28"/>
    </w:rPr>
  </w:style>
  <w:style w:type="paragraph" w:customStyle="1" w:styleId="Outline2">
    <w:name w:val="Outline 2"/>
    <w:basedOn w:val="Outline1"/>
    <w:rsid w:val="0082743D"/>
    <w:pPr>
      <w:spacing w:after="227"/>
    </w:pPr>
    <w:rPr>
      <w:sz w:val="24"/>
      <w:szCs w:val="24"/>
    </w:rPr>
  </w:style>
  <w:style w:type="paragraph" w:customStyle="1" w:styleId="Outline3">
    <w:name w:val="Outline 3"/>
    <w:basedOn w:val="Outline2"/>
    <w:rsid w:val="0082743D"/>
    <w:pPr>
      <w:spacing w:after="170"/>
    </w:pPr>
    <w:rPr>
      <w:sz w:val="40"/>
      <w:szCs w:val="40"/>
    </w:rPr>
  </w:style>
  <w:style w:type="paragraph" w:customStyle="1" w:styleId="Outline4">
    <w:name w:val="Outline 4"/>
    <w:basedOn w:val="Outline3"/>
    <w:rsid w:val="0082743D"/>
    <w:pPr>
      <w:spacing w:after="113"/>
    </w:pPr>
  </w:style>
  <w:style w:type="paragraph" w:customStyle="1" w:styleId="Outline5">
    <w:name w:val="Outline 5"/>
    <w:basedOn w:val="Outline4"/>
    <w:rsid w:val="0082743D"/>
    <w:pPr>
      <w:spacing w:after="57"/>
    </w:pPr>
  </w:style>
  <w:style w:type="paragraph" w:customStyle="1" w:styleId="Outline6">
    <w:name w:val="Outline 6"/>
    <w:basedOn w:val="Outline5"/>
    <w:rsid w:val="0082743D"/>
  </w:style>
  <w:style w:type="paragraph" w:customStyle="1" w:styleId="Outline7">
    <w:name w:val="Outline 7"/>
    <w:basedOn w:val="Outline6"/>
    <w:rsid w:val="0082743D"/>
  </w:style>
  <w:style w:type="paragraph" w:customStyle="1" w:styleId="Outline8">
    <w:name w:val="Outline 8"/>
    <w:basedOn w:val="Outline7"/>
    <w:rsid w:val="0082743D"/>
  </w:style>
  <w:style w:type="paragraph" w:customStyle="1" w:styleId="Outline9">
    <w:name w:val="Outline 9"/>
    <w:basedOn w:val="Outline8"/>
    <w:rsid w:val="0082743D"/>
  </w:style>
  <w:style w:type="paragraph" w:customStyle="1" w:styleId="Default1LTGliederung1">
    <w:name w:val="Default 1~LT~Gliederung 1"/>
    <w:rsid w:val="0082743D"/>
    <w:pPr>
      <w:widowControl w:val="0"/>
      <w:suppressAutoHyphens/>
      <w:autoSpaceDE w:val="0"/>
      <w:spacing w:after="283"/>
    </w:pPr>
    <w:rPr>
      <w:rFonts w:ascii="Mangal" w:hAnsi="Mangal"/>
      <w:color w:val="000000"/>
      <w:kern w:val="1"/>
      <w:sz w:val="28"/>
      <w:szCs w:val="28"/>
    </w:rPr>
  </w:style>
  <w:style w:type="paragraph" w:customStyle="1" w:styleId="Default1LTGliederung2">
    <w:name w:val="Default 1~LT~Gliederung 2"/>
    <w:basedOn w:val="Default1LTGliederung1"/>
    <w:rsid w:val="0082743D"/>
    <w:pPr>
      <w:spacing w:after="227"/>
    </w:pPr>
    <w:rPr>
      <w:sz w:val="24"/>
      <w:szCs w:val="24"/>
    </w:rPr>
  </w:style>
  <w:style w:type="paragraph" w:customStyle="1" w:styleId="Default1LTGliederung3">
    <w:name w:val="Default 1~LT~Gliederung 3"/>
    <w:basedOn w:val="Default1LTGliederung2"/>
    <w:rsid w:val="0082743D"/>
    <w:pPr>
      <w:spacing w:after="170"/>
    </w:pPr>
    <w:rPr>
      <w:sz w:val="40"/>
      <w:szCs w:val="40"/>
    </w:rPr>
  </w:style>
  <w:style w:type="paragraph" w:customStyle="1" w:styleId="Default1LTGliederung4">
    <w:name w:val="Default 1~LT~Gliederung 4"/>
    <w:basedOn w:val="Default1LTGliederung3"/>
    <w:rsid w:val="0082743D"/>
    <w:pPr>
      <w:spacing w:after="113"/>
    </w:pPr>
  </w:style>
  <w:style w:type="paragraph" w:customStyle="1" w:styleId="Default1LTGliederung5">
    <w:name w:val="Default 1~LT~Gliederung 5"/>
    <w:basedOn w:val="Default1LTGliederung4"/>
    <w:rsid w:val="0082743D"/>
    <w:pPr>
      <w:spacing w:after="57"/>
    </w:pPr>
  </w:style>
  <w:style w:type="paragraph" w:customStyle="1" w:styleId="Default1LTGliederung6">
    <w:name w:val="Default 1~LT~Gliederung 6"/>
    <w:basedOn w:val="Default1LTGliederung5"/>
    <w:rsid w:val="0082743D"/>
  </w:style>
  <w:style w:type="paragraph" w:customStyle="1" w:styleId="Default1LTGliederung7">
    <w:name w:val="Default 1~LT~Gliederung 7"/>
    <w:basedOn w:val="Default1LTGliederung6"/>
    <w:rsid w:val="0082743D"/>
  </w:style>
  <w:style w:type="paragraph" w:customStyle="1" w:styleId="Default1LTGliederung8">
    <w:name w:val="Default 1~LT~Gliederung 8"/>
    <w:basedOn w:val="Default1LTGliederung7"/>
    <w:rsid w:val="0082743D"/>
  </w:style>
  <w:style w:type="paragraph" w:customStyle="1" w:styleId="Default1LTGliederung9">
    <w:name w:val="Default 1~LT~Gliederung 9"/>
    <w:basedOn w:val="Default1LTGliederung8"/>
    <w:rsid w:val="0082743D"/>
  </w:style>
  <w:style w:type="paragraph" w:customStyle="1" w:styleId="Default1LTTitel">
    <w:name w:val="Default 1~LT~Titel"/>
    <w:rsid w:val="0082743D"/>
    <w:pPr>
      <w:widowControl w:val="0"/>
      <w:suppressAutoHyphens/>
      <w:autoSpaceDE w:val="0"/>
    </w:pPr>
    <w:rPr>
      <w:rFonts w:ascii="Mangal" w:hAnsi="Mangal"/>
      <w:color w:val="FFFFFF"/>
      <w:kern w:val="1"/>
      <w:sz w:val="28"/>
      <w:szCs w:val="28"/>
    </w:rPr>
  </w:style>
  <w:style w:type="paragraph" w:customStyle="1" w:styleId="Default1LTUntertitel">
    <w:name w:val="Default 1~LT~Untertitel"/>
    <w:rsid w:val="0082743D"/>
    <w:pPr>
      <w:widowControl w:val="0"/>
      <w:suppressAutoHyphens/>
      <w:autoSpaceDE w:val="0"/>
      <w:jc w:val="center"/>
    </w:pPr>
    <w:rPr>
      <w:rFonts w:ascii="Mangal" w:hAnsi="Mangal"/>
      <w:kern w:val="1"/>
      <w:sz w:val="64"/>
      <w:szCs w:val="64"/>
    </w:rPr>
  </w:style>
  <w:style w:type="paragraph" w:customStyle="1" w:styleId="Default1LTNotizen">
    <w:name w:val="Default 1~LT~Notizen"/>
    <w:rsid w:val="0082743D"/>
    <w:pPr>
      <w:widowControl w:val="0"/>
      <w:suppressAutoHyphens/>
      <w:autoSpaceDE w:val="0"/>
      <w:ind w:left="340" w:hanging="340"/>
    </w:pPr>
    <w:rPr>
      <w:rFonts w:ascii="Mangal" w:hAnsi="Mangal"/>
      <w:kern w:val="1"/>
      <w:sz w:val="40"/>
      <w:szCs w:val="40"/>
    </w:rPr>
  </w:style>
  <w:style w:type="paragraph" w:customStyle="1" w:styleId="Default1LTHintergrundobjekte">
    <w:name w:val="Default 1~LT~Hintergrundobjekte"/>
    <w:rsid w:val="0082743D"/>
    <w:pPr>
      <w:widowControl w:val="0"/>
      <w:suppressAutoHyphens/>
      <w:autoSpaceDE w:val="0"/>
    </w:pPr>
    <w:rPr>
      <w:kern w:val="1"/>
      <w:sz w:val="24"/>
      <w:szCs w:val="24"/>
    </w:rPr>
  </w:style>
  <w:style w:type="paragraph" w:customStyle="1" w:styleId="Default1LTHintergrund">
    <w:name w:val="Default 1~LT~Hintergrund"/>
    <w:rsid w:val="0082743D"/>
    <w:pPr>
      <w:widowControl w:val="0"/>
      <w:suppressAutoHyphens/>
      <w:autoSpaceDE w:val="0"/>
    </w:pPr>
    <w:rPr>
      <w:kern w:val="1"/>
      <w:sz w:val="24"/>
      <w:szCs w:val="24"/>
    </w:rPr>
  </w:style>
  <w:style w:type="paragraph" w:customStyle="1" w:styleId="WW-Title1">
    <w:name w:val="WW-Title1"/>
    <w:rsid w:val="0082743D"/>
    <w:pPr>
      <w:widowControl w:val="0"/>
      <w:suppressAutoHyphens/>
      <w:autoSpaceDE w:val="0"/>
    </w:pPr>
    <w:rPr>
      <w:rFonts w:ascii="Mangal" w:hAnsi="Mangal"/>
      <w:color w:val="FFFFFF"/>
      <w:kern w:val="1"/>
      <w:sz w:val="28"/>
      <w:szCs w:val="28"/>
    </w:rPr>
  </w:style>
  <w:style w:type="paragraph" w:customStyle="1" w:styleId="WW-Title12">
    <w:name w:val="WW-Title12"/>
    <w:rsid w:val="0082743D"/>
    <w:pPr>
      <w:widowControl w:val="0"/>
      <w:suppressAutoHyphens/>
      <w:autoSpaceDE w:val="0"/>
    </w:pPr>
    <w:rPr>
      <w:rFonts w:ascii="Mangal" w:hAnsi="Mangal"/>
      <w:color w:val="FFFFFF"/>
      <w:kern w:val="1"/>
      <w:sz w:val="28"/>
      <w:szCs w:val="28"/>
    </w:rPr>
  </w:style>
  <w:style w:type="paragraph" w:customStyle="1" w:styleId="WW-Title123">
    <w:name w:val="WW-Title123"/>
    <w:rsid w:val="0082743D"/>
    <w:pPr>
      <w:widowControl w:val="0"/>
      <w:suppressAutoHyphens/>
      <w:autoSpaceDE w:val="0"/>
    </w:pPr>
    <w:rPr>
      <w:rFonts w:ascii="Mangal" w:hAnsi="Mangal"/>
      <w:color w:val="FFFFFF"/>
      <w:kern w:val="1"/>
      <w:sz w:val="28"/>
      <w:szCs w:val="28"/>
    </w:rPr>
  </w:style>
  <w:style w:type="paragraph" w:customStyle="1" w:styleId="WW-Title1234">
    <w:name w:val="WW-Title1234"/>
    <w:rsid w:val="0082743D"/>
    <w:pPr>
      <w:widowControl w:val="0"/>
      <w:suppressAutoHyphens/>
      <w:autoSpaceDE w:val="0"/>
    </w:pPr>
    <w:rPr>
      <w:rFonts w:ascii="Mangal" w:hAnsi="Mangal"/>
      <w:color w:val="FFFFFF"/>
      <w:kern w:val="1"/>
      <w:sz w:val="28"/>
      <w:szCs w:val="28"/>
    </w:rPr>
  </w:style>
  <w:style w:type="paragraph" w:customStyle="1" w:styleId="WW-Title12345">
    <w:name w:val="WW-Title12345"/>
    <w:rsid w:val="0082743D"/>
    <w:pPr>
      <w:widowControl w:val="0"/>
      <w:suppressAutoHyphens/>
      <w:autoSpaceDE w:val="0"/>
    </w:pPr>
    <w:rPr>
      <w:rFonts w:ascii="Mangal" w:hAnsi="Mangal"/>
      <w:color w:val="FFFFFF"/>
      <w:kern w:val="1"/>
      <w:sz w:val="28"/>
      <w:szCs w:val="28"/>
    </w:rPr>
  </w:style>
  <w:style w:type="paragraph" w:customStyle="1" w:styleId="WW-Title123456">
    <w:name w:val="WW-Title123456"/>
    <w:rsid w:val="0082743D"/>
    <w:pPr>
      <w:widowControl w:val="0"/>
      <w:suppressAutoHyphens/>
      <w:autoSpaceDE w:val="0"/>
    </w:pPr>
    <w:rPr>
      <w:rFonts w:ascii="Mangal" w:hAnsi="Mangal"/>
      <w:color w:val="FFFFFF"/>
      <w:kern w:val="1"/>
      <w:sz w:val="28"/>
      <w:szCs w:val="28"/>
    </w:rPr>
  </w:style>
  <w:style w:type="paragraph" w:styleId="Header">
    <w:name w:val="header"/>
    <w:basedOn w:val="Normal"/>
    <w:link w:val="HeaderChar"/>
    <w:unhideWhenUsed/>
    <w:rsid w:val="00315919"/>
    <w:pPr>
      <w:tabs>
        <w:tab w:val="center" w:pos="4680"/>
        <w:tab w:val="right" w:pos="9360"/>
      </w:tabs>
    </w:pPr>
  </w:style>
  <w:style w:type="character" w:customStyle="1" w:styleId="HeaderChar">
    <w:name w:val="Header Char"/>
    <w:basedOn w:val="DefaultParagraphFont"/>
    <w:link w:val="Header"/>
    <w:rsid w:val="00315919"/>
    <w:rPr>
      <w:sz w:val="24"/>
      <w:szCs w:val="24"/>
      <w:lang w:eastAsia="ar-SA"/>
    </w:rPr>
  </w:style>
  <w:style w:type="paragraph" w:styleId="Footer">
    <w:name w:val="footer"/>
    <w:basedOn w:val="Normal"/>
    <w:link w:val="FooterChar"/>
    <w:uiPriority w:val="99"/>
    <w:unhideWhenUsed/>
    <w:rsid w:val="00315919"/>
    <w:pPr>
      <w:tabs>
        <w:tab w:val="center" w:pos="4680"/>
        <w:tab w:val="right" w:pos="9360"/>
      </w:tabs>
    </w:pPr>
  </w:style>
  <w:style w:type="character" w:customStyle="1" w:styleId="FooterChar">
    <w:name w:val="Footer Char"/>
    <w:basedOn w:val="DefaultParagraphFont"/>
    <w:link w:val="Footer"/>
    <w:uiPriority w:val="99"/>
    <w:rsid w:val="0031591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rdxfootmark.naukri.com/v2/track/openCv?trackingInfo=1956f06d207821276a6113060df98c50134f530e18705c4458440321091b5b58160f13061441515b1b4d58515c424154181c084b281e0103030218415c540f55580f1b425c4c01090340281e010317021942505e1543124a4b485d4637071f1b5b58170a10014042595858564d465d4507144359090f59431209175144410c595f5049100a1105035d4a1e500558191b1202154658590a534c101b5c6&amp;docTyp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dc:creator>
  <cp:keywords/>
  <cp:lastModifiedBy>Deepanshu AGARWAL</cp:lastModifiedBy>
  <cp:revision>3</cp:revision>
  <cp:lastPrinted>1899-12-31T18:30:00Z</cp:lastPrinted>
  <dcterms:created xsi:type="dcterms:W3CDTF">2019-04-18T09:04:00Z</dcterms:created>
  <dcterms:modified xsi:type="dcterms:W3CDTF">2019-04-19T13:22:00Z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torName">
    <vt:lpwstr>Pritha Sen</vt:lpwstr>
  </property>
  <property fmtid="{D5CDD505-2E9C-101B-9397-08002B2CF9AE}" pid="3" name="CorrespondenceListID">
    <vt:lpwstr>149187.000000000</vt:lpwstr>
  </property>
  <property fmtid="{D5CDD505-2E9C-101B-9397-08002B2CF9AE}" pid="4" name="CustomerCode">
    <vt:lpwstr>100429CS401087</vt:lpwstr>
  </property>
  <property fmtid="{D5CDD505-2E9C-101B-9397-08002B2CF9AE}" pid="5" name="CustomerID">
    <vt:lpwstr>401087.000000000</vt:lpwstr>
  </property>
  <property fmtid="{D5CDD505-2E9C-101B-9397-08002B2CF9AE}" pid="6" name="DeveloperAllocationDateTime">
    <vt:lpwstr>2010-05-03T11:16:02Z</vt:lpwstr>
  </property>
  <property fmtid="{D5CDD505-2E9C-101B-9397-08002B2CF9AE}" pid="7" name="DeveloperName">
    <vt:lpwstr>Babita Negi</vt:lpwstr>
  </property>
  <property fmtid="{D5CDD505-2E9C-101B-9397-08002B2CF9AE}" pid="8" name="DeveloperVersionID">
    <vt:lpwstr>5632.00000000000</vt:lpwstr>
  </property>
  <property fmtid="{D5CDD505-2E9C-101B-9397-08002B2CF9AE}" pid="9" name="ExecutionStage">
    <vt:lpwstr>Sent For Auditing</vt:lpwstr>
  </property>
  <property fmtid="{D5CDD505-2E9C-101B-9397-08002B2CF9AE}" pid="10" name="ExperienceLevel">
    <vt:lpwstr>0</vt:lpwstr>
  </property>
  <property fmtid="{D5CDD505-2E9C-101B-9397-08002B2CF9AE}" pid="11" name="Format">
    <vt:lpwstr>Chronological</vt:lpwstr>
  </property>
  <property fmtid="{D5CDD505-2E9C-101B-9397-08002B2CF9AE}" pid="12" name="FunctionalArea">
    <vt:lpwstr>Other;</vt:lpwstr>
  </property>
  <property fmtid="{D5CDD505-2E9C-101B-9397-08002B2CF9AE}" pid="13" name="IsFlagDraftRequestRejected">
    <vt:lpwstr>False</vt:lpwstr>
  </property>
  <property fmtid="{D5CDD505-2E9C-101B-9397-08002B2CF9AE}" pid="14" name="IsReFlashed">
    <vt:lpwstr>False</vt:lpwstr>
  </property>
  <property fmtid="{D5CDD505-2E9C-101B-9397-08002B2CF9AE}" pid="15" name="IsResBillingProfileCreated">
    <vt:lpwstr>Y</vt:lpwstr>
  </property>
  <property fmtid="{D5CDD505-2E9C-101B-9397-08002B2CF9AE}" pid="16" name="IsRUA">
    <vt:lpwstr>False</vt:lpwstr>
  </property>
  <property fmtid="{D5CDD505-2E9C-101B-9397-08002B2CF9AE}" pid="17" name="IsSoftCopy">
    <vt:lpwstr>Y</vt:lpwstr>
  </property>
  <property fmtid="{D5CDD505-2E9C-101B-9397-08002B2CF9AE}" pid="18" name="NormDays">
    <vt:lpwstr>8.00:00:00</vt:lpwstr>
  </property>
  <property fmtid="{D5CDD505-2E9C-101B-9397-08002B2CF9AE}" pid="19" name="Order">
    <vt:lpwstr>4437600.00000000</vt:lpwstr>
  </property>
  <property fmtid="{D5CDD505-2E9C-101B-9397-08002B2CF9AE}" pid="20" name="OriginalDeveloperID">
    <vt:lpwstr>614a5527-5310-4f4e-bb5a-ef7280a8c543</vt:lpwstr>
  </property>
  <property fmtid="{D5CDD505-2E9C-101B-9397-08002B2CF9AE}" pid="21" name="OriginalDocumentVersionID">
    <vt:lpwstr>4096.00000000000</vt:lpwstr>
  </property>
  <property fmtid="{D5CDD505-2E9C-101B-9397-08002B2CF9AE}" pid="22" name="QABonusScore">
    <vt:lpwstr>0</vt:lpwstr>
  </property>
  <property fmtid="{D5CDD505-2E9C-101B-9397-08002B2CF9AE}" pid="23" name="QAFactualFiguresScore">
    <vt:lpwstr>0</vt:lpwstr>
  </property>
  <property fmtid="{D5CDD505-2E9C-101B-9397-08002B2CF9AE}" pid="24" name="QAFocusAreaScore">
    <vt:lpwstr>0</vt:lpwstr>
  </property>
  <property fmtid="{D5CDD505-2E9C-101B-9397-08002B2CF9AE}" pid="25" name="QAFormattingScore">
    <vt:lpwstr>0</vt:lpwstr>
  </property>
  <property fmtid="{D5CDD505-2E9C-101B-9397-08002B2CF9AE}" pid="26" name="QAGrammarScore">
    <vt:lpwstr>0</vt:lpwstr>
  </property>
  <property fmtid="{D5CDD505-2E9C-101B-9397-08002B2CF9AE}" pid="27" name="QAQualityScore">
    <vt:lpwstr>0</vt:lpwstr>
  </property>
  <property fmtid="{D5CDD505-2E9C-101B-9397-08002B2CF9AE}" pid="28" name="Rating">
    <vt:lpwstr>1</vt:lpwstr>
  </property>
  <property fmtid="{D5CDD505-2E9C-101B-9397-08002B2CF9AE}" pid="29" name="ResumeDevelopmentListID">
    <vt:lpwstr>44376.0000000000</vt:lpwstr>
  </property>
  <property fmtid="{D5CDD505-2E9C-101B-9397-08002B2CF9AE}" pid="30" name="SendMail">
    <vt:lpwstr>True</vt:lpwstr>
  </property>
  <property fmtid="{D5CDD505-2E9C-101B-9397-08002B2CF9AE}" pid="31" name="TransactionCode">
    <vt:lpwstr>100429TS486883</vt:lpwstr>
  </property>
  <property fmtid="{D5CDD505-2E9C-101B-9397-08002B2CF9AE}" pid="32" name="TransactionID">
    <vt:lpwstr>486883.000000000</vt:lpwstr>
  </property>
  <property fmtid="{D5CDD505-2E9C-101B-9397-08002B2CF9AE}" pid="33" name="Trans_Service_ID">
    <vt:lpwstr>1504603</vt:lpwstr>
  </property>
  <property fmtid="{D5CDD505-2E9C-101B-9397-08002B2CF9AE}" pid="34" name="VisibleOnSMSPage">
    <vt:lpwstr>True</vt:lpwstr>
  </property>
  <property fmtid="{D5CDD505-2E9C-101B-9397-08002B2CF9AE}" pid="35" name="WorkflowExecutionID">
    <vt:lpwstr>37706.0000000000</vt:lpwstr>
  </property>
  <property fmtid="{D5CDD505-2E9C-101B-9397-08002B2CF9AE}" pid="36" name="WorkflowStatus">
    <vt:lpwstr>Under Process</vt:lpwstr>
  </property>
  <property fmtid="{D5CDD505-2E9C-101B-9397-08002B2CF9AE}" pid="37" name="MSIP_Label_7f0ea3bf-098d-497f-9948-5e528bb54b39_Enabled">
    <vt:lpwstr>True</vt:lpwstr>
  </property>
  <property fmtid="{D5CDD505-2E9C-101B-9397-08002B2CF9AE}" pid="38" name="MSIP_Label_7f0ea3bf-098d-497f-9948-5e528bb54b39_SiteId">
    <vt:lpwstr>b3f4f7c2-72ce-4192-aba4-d6c7719b5766</vt:lpwstr>
  </property>
  <property fmtid="{D5CDD505-2E9C-101B-9397-08002B2CF9AE}" pid="39" name="MSIP_Label_7f0ea3bf-098d-497f-9948-5e528bb54b39_Owner">
    <vt:lpwstr>deepanshu.agarwal@amadeus.com</vt:lpwstr>
  </property>
  <property fmtid="{D5CDD505-2E9C-101B-9397-08002B2CF9AE}" pid="40" name="MSIP_Label_7f0ea3bf-098d-497f-9948-5e528bb54b39_SetDate">
    <vt:lpwstr>2019-04-19T13:22:39.1092857Z</vt:lpwstr>
  </property>
  <property fmtid="{D5CDD505-2E9C-101B-9397-08002B2CF9AE}" pid="41" name="MSIP_Label_7f0ea3bf-098d-497f-9948-5e528bb54b39_Name">
    <vt:lpwstr>Public</vt:lpwstr>
  </property>
  <property fmtid="{D5CDD505-2E9C-101B-9397-08002B2CF9AE}" pid="42" name="MSIP_Label_7f0ea3bf-098d-497f-9948-5e528bb54b39_Application">
    <vt:lpwstr>Microsoft Azure Information Protection</vt:lpwstr>
  </property>
  <property fmtid="{D5CDD505-2E9C-101B-9397-08002B2CF9AE}" pid="43" name="MSIP_Label_7f0ea3bf-098d-497f-9948-5e528bb54b39_Extended_MSFT_Method">
    <vt:lpwstr>Manual</vt:lpwstr>
  </property>
  <property fmtid="{D5CDD505-2E9C-101B-9397-08002B2CF9AE}" pid="44" name="Sensitivity">
    <vt:lpwstr>Public</vt:lpwstr>
  </property>
</Properties>
</file>