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AA" w:rsidRPr="00966983" w:rsidRDefault="00714286" w:rsidP="00544CFF">
      <w:pPr>
        <w:jc w:val="center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Your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Name</w:t>
      </w:r>
    </w:p>
    <w:p w:rsidR="00EC08AA" w:rsidRPr="000B3CBF" w:rsidRDefault="00544CFF" w:rsidP="00E009DC">
      <w:pPr>
        <w:pBdr>
          <w:top w:val="single" w:sz="4" w:space="0" w:color="000000"/>
          <w:bottom w:val="single" w:sz="4" w:space="0" w:color="000000"/>
        </w:pBdr>
        <w:rPr>
          <w:rFonts w:ascii="Trebuchet MS" w:hAnsi="Trebuchet MS"/>
          <w:sz w:val="20"/>
          <w:szCs w:val="20"/>
        </w:rPr>
      </w:pPr>
      <w:r w:rsidRPr="000B3CBF">
        <w:rPr>
          <w:rFonts w:ascii="Trebuchet MS" w:hAnsi="Trebuchet MS"/>
          <w:b/>
          <w:sz w:val="20"/>
          <w:szCs w:val="20"/>
        </w:rPr>
        <w:br/>
      </w:r>
      <w:r w:rsidR="00EC08AA" w:rsidRPr="000B3CBF">
        <w:rPr>
          <w:rFonts w:ascii="Trebuchet MS" w:hAnsi="Trebuchet MS"/>
          <w:b/>
          <w:sz w:val="20"/>
          <w:szCs w:val="20"/>
        </w:rPr>
        <w:t>E-mail</w:t>
      </w:r>
      <w:r w:rsidR="00EC08AA" w:rsidRPr="000B3CBF">
        <w:rPr>
          <w:rFonts w:ascii="Trebuchet MS" w:hAnsi="Trebuchet MS"/>
          <w:sz w:val="20"/>
          <w:szCs w:val="20"/>
        </w:rPr>
        <w:t>:</w:t>
      </w:r>
      <w:r w:rsidR="008774E4" w:rsidRPr="000B3CBF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="00714286" w:rsidRPr="000B3CBF">
          <w:rPr>
            <w:rStyle w:val="Hyperlink"/>
            <w:rFonts w:ascii="Trebuchet MS" w:hAnsi="Trebuchet MS"/>
            <w:sz w:val="20"/>
            <w:szCs w:val="20"/>
          </w:rPr>
          <w:t>abc@gmail.com</w:t>
        </w:r>
      </w:hyperlink>
      <w:r w:rsidR="00714286" w:rsidRPr="000B3CBF">
        <w:rPr>
          <w:rFonts w:ascii="Trebuchet MS" w:hAnsi="Trebuchet MS"/>
          <w:sz w:val="20"/>
          <w:szCs w:val="20"/>
        </w:rPr>
        <w:tab/>
      </w:r>
      <w:r w:rsidR="00714286" w:rsidRPr="000B3CBF">
        <w:rPr>
          <w:rFonts w:ascii="Trebuchet MS" w:hAnsi="Trebuchet MS"/>
          <w:sz w:val="20"/>
          <w:szCs w:val="20"/>
        </w:rPr>
        <w:tab/>
      </w:r>
      <w:r w:rsidR="00714286" w:rsidRPr="000B3CBF">
        <w:rPr>
          <w:rFonts w:ascii="Trebuchet MS" w:hAnsi="Trebuchet MS"/>
          <w:sz w:val="20"/>
          <w:szCs w:val="20"/>
        </w:rPr>
        <w:tab/>
      </w:r>
      <w:r w:rsidR="00714286" w:rsidRPr="000B3CBF">
        <w:rPr>
          <w:rFonts w:ascii="Trebuchet MS" w:hAnsi="Trebuchet MS"/>
          <w:sz w:val="20"/>
          <w:szCs w:val="20"/>
        </w:rPr>
        <w:tab/>
      </w:r>
      <w:r w:rsidR="00714286" w:rsidRPr="000B3CBF">
        <w:rPr>
          <w:rFonts w:ascii="Trebuchet MS" w:hAnsi="Trebuchet MS"/>
          <w:sz w:val="20"/>
          <w:szCs w:val="20"/>
        </w:rPr>
        <w:tab/>
      </w:r>
      <w:r w:rsidR="00EC08AA" w:rsidRPr="000B3CBF">
        <w:rPr>
          <w:rFonts w:ascii="Trebuchet MS" w:hAnsi="Trebuchet MS"/>
          <w:sz w:val="20"/>
          <w:szCs w:val="20"/>
        </w:rPr>
        <w:tab/>
        <w:t xml:space="preserve">                             </w:t>
      </w:r>
      <w:r w:rsidR="00EC08AA" w:rsidRPr="000B3CBF">
        <w:rPr>
          <w:rFonts w:ascii="Trebuchet MS" w:hAnsi="Trebuchet MS"/>
          <w:b/>
          <w:sz w:val="20"/>
          <w:szCs w:val="20"/>
        </w:rPr>
        <w:t>Mobile</w:t>
      </w:r>
      <w:r w:rsidR="00EC08AA" w:rsidRPr="000B3CBF">
        <w:rPr>
          <w:rFonts w:ascii="Trebuchet MS" w:hAnsi="Trebuchet MS"/>
          <w:sz w:val="20"/>
          <w:szCs w:val="20"/>
        </w:rPr>
        <w:t xml:space="preserve">: </w:t>
      </w:r>
      <w:r w:rsidR="00714286" w:rsidRPr="000B3CBF">
        <w:rPr>
          <w:rFonts w:ascii="Trebuchet MS" w:hAnsi="Trebuchet MS"/>
          <w:sz w:val="20"/>
          <w:szCs w:val="20"/>
        </w:rPr>
        <w:t>XXXXXXXXX</w:t>
      </w:r>
    </w:p>
    <w:p w:rsidR="00A6226F" w:rsidRPr="000B3CBF" w:rsidRDefault="00A6226F" w:rsidP="00A6226F">
      <w:pPr>
        <w:jc w:val="both"/>
        <w:rPr>
          <w:rFonts w:ascii="Trebuchet MS" w:hAnsi="Trebuchet MS"/>
          <w:sz w:val="20"/>
          <w:szCs w:val="20"/>
        </w:rPr>
      </w:pPr>
    </w:p>
    <w:p w:rsidR="00BD3643" w:rsidRPr="000D2D85" w:rsidRDefault="00A1303D" w:rsidP="009B630D">
      <w:pPr>
        <w:pStyle w:val="NormalWeb"/>
        <w:spacing w:before="28" w:after="0" w:line="276" w:lineRule="auto"/>
        <w:jc w:val="both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A graduate in Bachelor of Engineering (Electronics &amp;</w:t>
      </w:r>
      <w:r w:rsidR="00596021">
        <w:rPr>
          <w:rFonts w:ascii="Calibri" w:hAnsi="Calibri" w:cs="Tahoma"/>
          <w:sz w:val="20"/>
          <w:szCs w:val="20"/>
        </w:rPr>
        <w:t xml:space="preserve"> Communications) having around 7</w:t>
      </w:r>
      <w:r w:rsidR="00090C57">
        <w:rPr>
          <w:rFonts w:ascii="Calibri" w:hAnsi="Calibri" w:cs="Tahoma"/>
          <w:sz w:val="20"/>
          <w:szCs w:val="20"/>
        </w:rPr>
        <w:t>.5</w:t>
      </w:r>
      <w:r w:rsidRPr="000D2D85">
        <w:rPr>
          <w:rFonts w:ascii="Calibri" w:hAnsi="Calibri" w:cs="Tahoma"/>
          <w:sz w:val="20"/>
          <w:szCs w:val="20"/>
        </w:rPr>
        <w:t xml:space="preserve"> years of extensive experience in the area </w:t>
      </w:r>
      <w:r w:rsidR="006C04AB">
        <w:rPr>
          <w:rFonts w:ascii="Calibri" w:hAnsi="Calibri" w:cs="Tahoma"/>
          <w:sz w:val="20"/>
          <w:szCs w:val="20"/>
        </w:rPr>
        <w:t>of Software quality control</w:t>
      </w:r>
      <w:r w:rsidRPr="000D2D85">
        <w:rPr>
          <w:rFonts w:ascii="Calibri" w:hAnsi="Calibri" w:cs="Tahoma"/>
          <w:sz w:val="20"/>
          <w:szCs w:val="20"/>
        </w:rPr>
        <w:t xml:space="preserve">. Expertize in quality assurance practices and end-to-end functional testing of </w:t>
      </w:r>
      <w:r w:rsidR="00596021">
        <w:rPr>
          <w:rFonts w:ascii="Calibri" w:hAnsi="Calibri" w:cs="Tahoma"/>
          <w:sz w:val="20"/>
          <w:szCs w:val="20"/>
        </w:rPr>
        <w:t xml:space="preserve">E-Commerce, </w:t>
      </w:r>
      <w:r w:rsidR="00343B4A" w:rsidRPr="000D2D85">
        <w:rPr>
          <w:rFonts w:ascii="Calibri" w:hAnsi="Calibri" w:cs="Tahoma"/>
          <w:sz w:val="20"/>
          <w:szCs w:val="20"/>
        </w:rPr>
        <w:t>GRC</w:t>
      </w:r>
      <w:r w:rsidR="003C4CC4" w:rsidRPr="000D2D85">
        <w:rPr>
          <w:rFonts w:ascii="Calibri" w:hAnsi="Calibri" w:cs="Tahoma"/>
          <w:sz w:val="20"/>
          <w:szCs w:val="20"/>
        </w:rPr>
        <w:t xml:space="preserve"> Product</w:t>
      </w:r>
      <w:r w:rsidR="00596021">
        <w:rPr>
          <w:rFonts w:ascii="Calibri" w:hAnsi="Calibri" w:cs="Tahoma"/>
          <w:sz w:val="20"/>
          <w:szCs w:val="20"/>
        </w:rPr>
        <w:t xml:space="preserve"> and MDM</w:t>
      </w:r>
      <w:r w:rsidR="002C3684">
        <w:rPr>
          <w:rFonts w:ascii="Calibri" w:hAnsi="Calibri" w:cs="Tahoma"/>
          <w:sz w:val="20"/>
          <w:szCs w:val="20"/>
        </w:rPr>
        <w:t>/EMM</w:t>
      </w:r>
      <w:r w:rsidR="00596021">
        <w:rPr>
          <w:rFonts w:ascii="Calibri" w:hAnsi="Calibri" w:cs="Tahoma"/>
          <w:sz w:val="20"/>
          <w:szCs w:val="20"/>
        </w:rPr>
        <w:t xml:space="preserve"> integrations</w:t>
      </w:r>
      <w:r w:rsidR="003C4CC4" w:rsidRPr="000D2D85">
        <w:rPr>
          <w:rFonts w:ascii="Calibri" w:hAnsi="Calibri" w:cs="Tahoma"/>
          <w:sz w:val="20"/>
          <w:szCs w:val="20"/>
        </w:rPr>
        <w:t>. Worke</w:t>
      </w:r>
      <w:r w:rsidR="00596021">
        <w:rPr>
          <w:rFonts w:ascii="Calibri" w:hAnsi="Calibri" w:cs="Tahoma"/>
          <w:sz w:val="20"/>
          <w:szCs w:val="20"/>
        </w:rPr>
        <w:t xml:space="preserve">d on Web based applications </w:t>
      </w:r>
      <w:r w:rsidR="003C4CC4" w:rsidRPr="000D2D85">
        <w:rPr>
          <w:rFonts w:ascii="Calibri" w:hAnsi="Calibri" w:cs="Tahoma"/>
          <w:sz w:val="20"/>
          <w:szCs w:val="20"/>
        </w:rPr>
        <w:t>job portals</w:t>
      </w:r>
      <w:r w:rsidR="00596021">
        <w:rPr>
          <w:rFonts w:ascii="Calibri" w:hAnsi="Calibri" w:cs="Tahoma"/>
          <w:sz w:val="20"/>
          <w:szCs w:val="20"/>
        </w:rPr>
        <w:t xml:space="preserve"> and Mobile Applications</w:t>
      </w:r>
      <w:r w:rsidR="003C4CC4" w:rsidRPr="000D2D85">
        <w:rPr>
          <w:rFonts w:ascii="Calibri" w:hAnsi="Calibri" w:cs="Tahoma"/>
          <w:sz w:val="20"/>
          <w:szCs w:val="20"/>
        </w:rPr>
        <w:t xml:space="preserve">. </w:t>
      </w:r>
      <w:r w:rsidRPr="000D2D85">
        <w:rPr>
          <w:rFonts w:ascii="Calibri" w:hAnsi="Calibri" w:cs="Tahoma"/>
          <w:sz w:val="20"/>
          <w:szCs w:val="20"/>
        </w:rPr>
        <w:t xml:space="preserve">Having </w:t>
      </w:r>
      <w:r w:rsidR="00E95329" w:rsidRPr="000D2D85">
        <w:rPr>
          <w:rFonts w:ascii="Calibri" w:hAnsi="Calibri" w:cs="Tahoma"/>
          <w:sz w:val="20"/>
          <w:szCs w:val="20"/>
        </w:rPr>
        <w:t xml:space="preserve">good </w:t>
      </w:r>
      <w:r w:rsidR="009B630D" w:rsidRPr="000D2D85">
        <w:rPr>
          <w:rFonts w:ascii="Calibri" w:hAnsi="Calibri" w:cs="Tahoma"/>
          <w:sz w:val="20"/>
          <w:szCs w:val="20"/>
        </w:rPr>
        <w:t xml:space="preserve">hands on </w:t>
      </w:r>
      <w:r w:rsidR="00E95329" w:rsidRPr="000D2D85">
        <w:rPr>
          <w:rFonts w:ascii="Calibri" w:hAnsi="Calibri" w:cs="Tahoma"/>
          <w:sz w:val="20"/>
          <w:szCs w:val="20"/>
        </w:rPr>
        <w:t>in</w:t>
      </w:r>
      <w:r w:rsidRPr="000D2D85">
        <w:rPr>
          <w:rFonts w:ascii="Calibri" w:hAnsi="Calibri" w:cs="Tahoma"/>
          <w:sz w:val="20"/>
          <w:szCs w:val="20"/>
        </w:rPr>
        <w:t xml:space="preserve"> agile pro</w:t>
      </w:r>
      <w:bookmarkStart w:id="0" w:name="_GoBack"/>
      <w:bookmarkEnd w:id="0"/>
      <w:r w:rsidRPr="000D2D85">
        <w:rPr>
          <w:rFonts w:ascii="Calibri" w:hAnsi="Calibri" w:cs="Tahoma"/>
          <w:sz w:val="20"/>
          <w:szCs w:val="20"/>
        </w:rPr>
        <w:t>cess and automation testing using Selenium Web Drivers.</w:t>
      </w:r>
      <w:r w:rsidR="00596021">
        <w:rPr>
          <w:rFonts w:ascii="Calibri" w:hAnsi="Calibri" w:cs="Tahoma"/>
          <w:sz w:val="20"/>
          <w:szCs w:val="20"/>
        </w:rPr>
        <w:t xml:space="preserve"> Have working experience on testing API’s.</w:t>
      </w:r>
    </w:p>
    <w:p w:rsidR="00EC08AA" w:rsidRPr="000D2D85" w:rsidRDefault="00714286" w:rsidP="00E009DC">
      <w:pPr>
        <w:rPr>
          <w:rFonts w:ascii="Calibri" w:hAnsi="Calibri" w:cs="Tahoma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115570</wp:posOffset>
                </wp:positionV>
                <wp:extent cx="5956935" cy="170180"/>
                <wp:effectExtent l="0" t="0" r="24765" b="20320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70180"/>
                          <a:chOff x="1147" y="-36"/>
                          <a:chExt cx="9612" cy="277"/>
                        </a:xfrm>
                      </wpg:grpSpPr>
                      <wps:wsp>
                        <wps:cNvPr id="44" name="Rectangle 3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CAB76" id="Group 2" o:spid="_x0000_s1026" style="position:absolute;margin-left:72.75pt;margin-top:9.1pt;width:469.05pt;height:13.4pt;z-index:-251664384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" o:allowincell="f">
                <v:rect id="Rectangle 3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cdL8A&#10;AADbAAAADwAAAGRycy9kb3ducmV2LnhtbESP0YrCMBRE34X9h3AXfNPUpahUo8iCsK9WP+C2uabF&#10;5qYkWdvdrzeC4OMwM2eY7X60nbiTD61jBYt5BoK4drplo+ByPs7WIEJE1tg5JgV/FGC/+5hssdBu&#10;4BPdy2hEgnAoUEETY19IGeqGLIa564mTd3XeYkzSG6k9DgluO/mVZUtpseW00GBP3w3Vt/LXKqgG&#10;08qb7/lIefdfGl+vKrlWavo5HjYgIo3xHX61f7SCPIfnl/Q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7Nx0vwAAANsAAAAPAAAAAAAAAAAAAAAAAJgCAABkcnMvZG93bnJl&#10;di54bWxQSwUGAAAAAAQABAD1AAAAhAMAAAAA&#10;" fillcolor="#ccc" stroked="f">
                  <v:path arrowok="t"/>
                </v:rect>
                <v:shape id="Freeform 4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mtMMA&#10;AADbAAAADwAAAGRycy9kb3ducmV2LnhtbESPQYvCMBSE7wv+h/AEL4umKorURtEFQZBdsPXi7dE8&#10;29LmpTRZrf/eCAt7HGbmGybZ9qYRd+pcZVnBdBKBIM6trrhQcMkO4xUI55E1NpZJwZMcbDeDjwRj&#10;bR98pnvqCxEg7GJUUHrfxlK6vCSDbmJb4uDdbGfQB9kVUnf4CHDTyFkULaXBisNCiS19lZTX6a9R&#10;EF3d/EfvDvXztP9eXBntZ5ZZpUbDfrcG4an3/+G/9lErWMzh/S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AmtMMAAADbAAAADwAAAAAAAAAAAAAAAACYAgAAZHJzL2Rv&#10;d25yZXYueG1sUEsFBgAAAAAEAAQA9QAAAIgDAAAAAA==&#10;" path="m,l,267e" filled="f" strokeweight=".17636mm">
                  <v:path arrowok="t" o:connecttype="custom" o:connectlocs="0,0;0,267" o:connectangles="0,0"/>
                </v:shape>
                <v:shape id="Freeform 5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+wMIA&#10;AADbAAAADwAAAGRycy9kb3ducmV2LnhtbESPzarCMBSE9xd8h3AEN6Kpv0g1igqCIFfQunF3aI5t&#10;sTkpTdT69ka4cJfDzHzDLFaNKcWTaldYVjDoRyCIU6sLzhRckl1vBsJ5ZI2lZVLwJgerZetngbG2&#10;Lz7R8+wzESDsYlSQe1/FUro0J4Oubyvi4N1sbdAHWWdS1/gKcFPKYRRNpcGCw0KOFW1zSu/nh1EQ&#10;Xd3oqNe7+/uw+Z1cGW03SaxSnXaznoPw1Pj/8F97rxVMxvD9En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b7AwgAAANs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v:shape id="Freeform 6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Vi8YA&#10;AADbAAAADwAAAGRycy9kb3ducmV2LnhtbESPT2sCMRTE7wW/Q3hCbzVRWCurUYpgKfXgn3rQ23Pz&#10;3CzdvGw3qa7fvikUehxm5jfMbNG5WlypDZVnDcOBAkFceFNxqeHwsXqagAgR2WDtmTTcKcBi3nuY&#10;YW78jXd03cdSJAiHHDXYGJtcylBYchgGviFO3sW3DmOSbSlNi7cEd7UcKTWWDitOCxYbWloqPvff&#10;TsN28rxZxVO2Phv7fnxdbtXl66S0fux3L1MQkbr4H/5rvxkNWQa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sVi8YAAADbAAAADwAAAAAAAAAAAAAAAACYAgAAZHJz&#10;L2Rvd25yZXYueG1sUEsFBgAAAAAEAAQA9QAAAIsDAAAAAA==&#10;" path="m,l9602,e" filled="f" strokeweight=".17636mm">
                  <v:path arrowok="t" o:connecttype="custom" o:connectlocs="0,0;9602,0" o:connectangles="0,0"/>
                </v:shape>
                <v:shape id="Freeform 7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/MUA&#10;AADbAAAADwAAAGRycy9kb3ducmV2LnhtbESPT2sCMRTE74V+h/AKvdWkgnZZjVIES2kP/j3o7XXz&#10;3CzdvKybVNdvb4SCx2FmfsOMp52rxYnaUHnW8NpTIIgLbyouNWw385cMRIjIBmvPpOFCAaaTx4cx&#10;5safeUWndSxFgnDIUYONscmlDIUlh6HnG+LkHXzrMCbZltK0eE5wV8u+UkPpsOK0YLGhmaXid/3n&#10;NCyzt8U87gffP8Z+7T5mS3U47pXWz0/d+whEpC7ew//tT6NhMIT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Yv8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</w:p>
    <w:p w:rsidR="00EC08AA" w:rsidRPr="000D2D85" w:rsidRDefault="00EC08AA" w:rsidP="000A0516">
      <w:pPr>
        <w:jc w:val="center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pacing w:val="-1"/>
          <w:sz w:val="20"/>
          <w:szCs w:val="20"/>
        </w:rPr>
        <w:t>Professional Snapshots</w:t>
      </w:r>
    </w:p>
    <w:p w:rsidR="00EC08AA" w:rsidRPr="000D2D85" w:rsidRDefault="00EC08AA" w:rsidP="00E009DC">
      <w:pPr>
        <w:rPr>
          <w:rFonts w:ascii="Calibri" w:hAnsi="Calibri" w:cs="Tahoma"/>
          <w:sz w:val="20"/>
          <w:szCs w:val="20"/>
        </w:rPr>
      </w:pPr>
    </w:p>
    <w:p w:rsidR="00A1303D" w:rsidRPr="000D2D85" w:rsidRDefault="008F1D7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Around </w:t>
      </w:r>
      <w:r w:rsidR="00ED2EF3">
        <w:rPr>
          <w:rFonts w:ascii="Calibri" w:hAnsi="Calibri" w:cs="Tahoma"/>
          <w:sz w:val="20"/>
          <w:szCs w:val="20"/>
        </w:rPr>
        <w:t xml:space="preserve">7.5 </w:t>
      </w:r>
      <w:r w:rsidR="00ED2EF3" w:rsidRPr="000D2D85">
        <w:rPr>
          <w:rFonts w:ascii="Calibri" w:hAnsi="Calibri" w:cs="Tahoma"/>
          <w:sz w:val="20"/>
          <w:szCs w:val="20"/>
        </w:rPr>
        <w:t>years</w:t>
      </w:r>
      <w:r w:rsidR="00A1303D" w:rsidRPr="000D2D85">
        <w:rPr>
          <w:rFonts w:ascii="Calibri" w:hAnsi="Calibri" w:cs="Tahoma"/>
          <w:sz w:val="20"/>
          <w:szCs w:val="20"/>
        </w:rPr>
        <w:t xml:space="preserve"> of experience in t</w:t>
      </w:r>
      <w:r w:rsidR="00255A43">
        <w:rPr>
          <w:rFonts w:ascii="Calibri" w:hAnsi="Calibri" w:cs="Tahoma"/>
          <w:sz w:val="20"/>
          <w:szCs w:val="20"/>
        </w:rPr>
        <w:t>he field of IT with focus on</w:t>
      </w:r>
      <w:r w:rsidR="0029222B">
        <w:rPr>
          <w:rFonts w:ascii="Calibri" w:hAnsi="Calibri" w:cs="Tahoma"/>
          <w:sz w:val="20"/>
          <w:szCs w:val="20"/>
        </w:rPr>
        <w:t xml:space="preserve"> QA</w:t>
      </w:r>
      <w:r w:rsidR="00255A43">
        <w:rPr>
          <w:rFonts w:ascii="Calibri" w:hAnsi="Calibri" w:cs="Tahoma"/>
          <w:sz w:val="20"/>
          <w:szCs w:val="20"/>
        </w:rPr>
        <w:t xml:space="preserve">, </w:t>
      </w:r>
      <w:r w:rsidR="00A1303D" w:rsidRPr="000D2D85">
        <w:rPr>
          <w:rFonts w:ascii="Calibri" w:hAnsi="Calibri" w:cs="Tahoma"/>
          <w:sz w:val="20"/>
          <w:szCs w:val="20"/>
        </w:rPr>
        <w:t>testing of web based and Client-Server a</w:t>
      </w:r>
      <w:r w:rsidR="00255A43">
        <w:rPr>
          <w:rFonts w:ascii="Calibri" w:hAnsi="Calibri" w:cs="Tahoma"/>
          <w:sz w:val="20"/>
          <w:szCs w:val="20"/>
        </w:rPr>
        <w:t>pplications with e</w:t>
      </w:r>
      <w:r w:rsidR="0029222B">
        <w:rPr>
          <w:rFonts w:ascii="Calibri" w:hAnsi="Calibri" w:cs="Tahoma"/>
          <w:sz w:val="20"/>
          <w:szCs w:val="20"/>
        </w:rPr>
        <w:t xml:space="preserve">ffective use of </w:t>
      </w:r>
      <w:r w:rsidR="007151A4">
        <w:rPr>
          <w:rFonts w:ascii="Calibri" w:hAnsi="Calibri" w:cs="Tahoma"/>
          <w:sz w:val="20"/>
          <w:szCs w:val="20"/>
        </w:rPr>
        <w:t>testing</w:t>
      </w:r>
      <w:r w:rsidR="00A1303D" w:rsidRPr="000D2D85">
        <w:rPr>
          <w:rFonts w:ascii="Calibri" w:hAnsi="Calibri" w:cs="Tahoma"/>
          <w:sz w:val="20"/>
          <w:szCs w:val="20"/>
        </w:rPr>
        <w:t xml:space="preserve"> practice. Strong knowledge of all phases of SDLC and Strong working knowledge of Software testing (Functional, Integration, Performance, Quality Metrics).</w:t>
      </w:r>
      <w:r w:rsidR="006C222E" w:rsidRPr="000D2D85">
        <w:rPr>
          <w:rFonts w:ascii="Calibri" w:hAnsi="Calibri" w:cs="Tahoma"/>
          <w:sz w:val="20"/>
          <w:szCs w:val="20"/>
        </w:rPr>
        <w:t xml:space="preserve"> </w:t>
      </w:r>
    </w:p>
    <w:p w:rsidR="003C4CC4" w:rsidRDefault="004E24E6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Currently working as </w:t>
      </w:r>
      <w:r w:rsidR="003C4CC4" w:rsidRPr="000D2D85">
        <w:rPr>
          <w:rFonts w:ascii="Calibri" w:hAnsi="Calibri" w:cs="Tahoma"/>
          <w:sz w:val="20"/>
          <w:szCs w:val="20"/>
        </w:rPr>
        <w:t>Team Lead</w:t>
      </w:r>
      <w:r w:rsidR="002C3684">
        <w:rPr>
          <w:rFonts w:ascii="Calibri" w:hAnsi="Calibri" w:cs="Tahoma"/>
          <w:sz w:val="20"/>
          <w:szCs w:val="20"/>
        </w:rPr>
        <w:t xml:space="preserve"> and involved in </w:t>
      </w:r>
      <w:r w:rsidR="002C3684" w:rsidRPr="000C0692">
        <w:rPr>
          <w:rFonts w:ascii="Calibri" w:hAnsi="Calibri" w:cs="Tahoma"/>
          <w:b/>
          <w:sz w:val="20"/>
          <w:szCs w:val="20"/>
        </w:rPr>
        <w:t>EMM</w:t>
      </w:r>
      <w:r w:rsidR="002C3684">
        <w:rPr>
          <w:rFonts w:ascii="Calibri" w:hAnsi="Calibri" w:cs="Tahoma"/>
          <w:sz w:val="20"/>
          <w:szCs w:val="20"/>
        </w:rPr>
        <w:t xml:space="preserve"> integration</w:t>
      </w:r>
      <w:r w:rsidR="00AC0F02">
        <w:rPr>
          <w:rFonts w:ascii="Calibri" w:hAnsi="Calibri" w:cs="Tahoma"/>
          <w:sz w:val="20"/>
          <w:szCs w:val="20"/>
        </w:rPr>
        <w:t xml:space="preserve"> and </w:t>
      </w:r>
      <w:r w:rsidR="00AC0F02" w:rsidRPr="00111F31">
        <w:rPr>
          <w:rFonts w:ascii="Calibri" w:hAnsi="Calibri" w:cs="Tahoma"/>
          <w:b/>
          <w:sz w:val="20"/>
          <w:szCs w:val="20"/>
        </w:rPr>
        <w:t>Automation Testing</w:t>
      </w:r>
      <w:r w:rsidR="003C4CC4" w:rsidRPr="000D2D85">
        <w:rPr>
          <w:rFonts w:ascii="Calibri" w:hAnsi="Calibri" w:cs="Tahoma"/>
          <w:sz w:val="20"/>
          <w:szCs w:val="20"/>
        </w:rPr>
        <w:t>.</w:t>
      </w:r>
    </w:p>
    <w:p w:rsidR="0029222B" w:rsidRDefault="0029222B" w:rsidP="0029222B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Have </w:t>
      </w:r>
      <w:r>
        <w:rPr>
          <w:rFonts w:ascii="Calibri" w:hAnsi="Calibri" w:cs="Tahoma"/>
          <w:sz w:val="20"/>
          <w:szCs w:val="20"/>
        </w:rPr>
        <w:t>G</w:t>
      </w:r>
      <w:r w:rsidRPr="000D2D85">
        <w:rPr>
          <w:rFonts w:ascii="Calibri" w:hAnsi="Calibri" w:cs="Tahoma"/>
          <w:sz w:val="20"/>
          <w:szCs w:val="20"/>
        </w:rPr>
        <w:t xml:space="preserve">ood Domain Knowledge of </w:t>
      </w:r>
      <w:r w:rsidR="00F10508">
        <w:rPr>
          <w:rFonts w:ascii="Calibri" w:hAnsi="Calibri" w:cs="Tahoma"/>
          <w:sz w:val="20"/>
          <w:szCs w:val="20"/>
        </w:rPr>
        <w:t>Technology</w:t>
      </w:r>
      <w:r w:rsidRPr="0029222B">
        <w:rPr>
          <w:rFonts w:ascii="Calibri" w:hAnsi="Calibri" w:cs="Tahoma"/>
          <w:b/>
          <w:sz w:val="20"/>
          <w:szCs w:val="20"/>
        </w:rPr>
        <w:t xml:space="preserve"> Job Portal, Ecommerce</w:t>
      </w:r>
      <w:r w:rsidRPr="000D2D85">
        <w:rPr>
          <w:rFonts w:ascii="Calibri" w:hAnsi="Calibri" w:cs="Tahoma"/>
          <w:sz w:val="20"/>
          <w:szCs w:val="20"/>
        </w:rPr>
        <w:t xml:space="preserve"> and </w:t>
      </w:r>
      <w:r w:rsidRPr="0029222B">
        <w:rPr>
          <w:rFonts w:ascii="Calibri" w:hAnsi="Calibri" w:cs="Tahoma"/>
          <w:b/>
          <w:sz w:val="20"/>
          <w:szCs w:val="20"/>
        </w:rPr>
        <w:t>GRCF</w:t>
      </w:r>
      <w:r w:rsidRPr="000D2D85">
        <w:rPr>
          <w:rFonts w:ascii="Calibri" w:hAnsi="Calibri" w:cs="Tahoma"/>
          <w:sz w:val="20"/>
          <w:szCs w:val="20"/>
        </w:rPr>
        <w:t>.</w:t>
      </w:r>
    </w:p>
    <w:p w:rsidR="00D12785" w:rsidRPr="000D2D85" w:rsidRDefault="00D12785" w:rsidP="00D12785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Expertise in Manual,</w:t>
      </w:r>
      <w:r w:rsidRPr="000D2D85">
        <w:rPr>
          <w:rFonts w:ascii="Calibri" w:hAnsi="Calibri" w:cs="Tahoma"/>
          <w:sz w:val="20"/>
          <w:szCs w:val="20"/>
        </w:rPr>
        <w:t xml:space="preserve"> Automation</w:t>
      </w:r>
      <w:r>
        <w:rPr>
          <w:rFonts w:ascii="Calibri" w:hAnsi="Calibri" w:cs="Tahoma"/>
          <w:sz w:val="20"/>
          <w:szCs w:val="20"/>
        </w:rPr>
        <w:t>, ETL</w:t>
      </w:r>
      <w:r w:rsidRPr="000D2D85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and Rest Web Services testing</w:t>
      </w:r>
      <w:r w:rsidRPr="000D2D85">
        <w:rPr>
          <w:rFonts w:ascii="Calibri" w:hAnsi="Calibri" w:cs="Tahoma"/>
          <w:sz w:val="20"/>
          <w:szCs w:val="20"/>
        </w:rPr>
        <w:t>.</w:t>
      </w:r>
    </w:p>
    <w:p w:rsidR="00037E17" w:rsidRPr="00037E17" w:rsidRDefault="00037E17" w:rsidP="00AC0F02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  <w:shd w:val="clear" w:color="auto" w:fill="FFFFFF"/>
        </w:rPr>
        <w:t xml:space="preserve">Possess good working knowledge in Automation testing and framework designing </w:t>
      </w:r>
      <w:r w:rsidRPr="00111F31">
        <w:rPr>
          <w:rFonts w:ascii="Calibri" w:hAnsi="Calibri" w:cs="Tahoma"/>
          <w:b/>
          <w:color w:val="000000"/>
          <w:sz w:val="20"/>
          <w:szCs w:val="20"/>
          <w:shd w:val="clear" w:color="auto" w:fill="FFFFFF"/>
        </w:rPr>
        <w:t>(POM/ANT).</w:t>
      </w:r>
    </w:p>
    <w:p w:rsidR="00037E17" w:rsidRPr="00037E17" w:rsidRDefault="00561E84" w:rsidP="00AC0F02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Experience in designing of application</w:t>
      </w:r>
      <w:r w:rsidR="00037E17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 xml:space="preserve"> test cases using selenium.</w:t>
      </w:r>
    </w:p>
    <w:p w:rsidR="00F10508" w:rsidRPr="000D2D85" w:rsidRDefault="00F10508" w:rsidP="00F10508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FE27D5">
        <w:rPr>
          <w:rFonts w:ascii="Calibri" w:hAnsi="Calibri" w:cs="Tahoma"/>
          <w:sz w:val="20"/>
          <w:szCs w:val="20"/>
        </w:rPr>
        <w:t>Expertise in planning and documenting business requirements and functional requirements</w:t>
      </w:r>
      <w:r>
        <w:rPr>
          <w:rFonts w:ascii="Calibri" w:hAnsi="Calibri" w:cs="Tahoma"/>
          <w:sz w:val="20"/>
          <w:szCs w:val="20"/>
        </w:rPr>
        <w:t>.</w:t>
      </w:r>
    </w:p>
    <w:p w:rsidR="00FE27D5" w:rsidRPr="00FE27D5" w:rsidRDefault="00FE27D5" w:rsidP="008C31DA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FE27D5">
        <w:rPr>
          <w:rFonts w:ascii="Calibri" w:hAnsi="Calibri" w:cs="Tahoma"/>
          <w:sz w:val="20"/>
          <w:szCs w:val="20"/>
        </w:rPr>
        <w:t>Proficient in delivering product demo’s to customers from different geographies (Middle East, Europe</w:t>
      </w:r>
      <w:r>
        <w:rPr>
          <w:rFonts w:ascii="Calibri" w:hAnsi="Calibri" w:cs="Tahoma"/>
          <w:sz w:val="20"/>
          <w:szCs w:val="20"/>
        </w:rPr>
        <w:t xml:space="preserve">, </w:t>
      </w:r>
      <w:r w:rsidR="0029222B">
        <w:rPr>
          <w:rFonts w:ascii="Calibri" w:hAnsi="Calibri" w:cs="Tahoma"/>
          <w:sz w:val="20"/>
          <w:szCs w:val="20"/>
        </w:rPr>
        <w:t>and U.S.A</w:t>
      </w:r>
      <w:r w:rsidRPr="00FE27D5">
        <w:rPr>
          <w:rFonts w:ascii="Calibri" w:hAnsi="Calibri" w:cs="Tahoma"/>
          <w:sz w:val="20"/>
          <w:szCs w:val="20"/>
        </w:rPr>
        <w:t>).</w:t>
      </w:r>
    </w:p>
    <w:p w:rsidR="00FE27D5" w:rsidRPr="00FE27D5" w:rsidRDefault="00FE27D5" w:rsidP="00FE27D5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FE27D5">
        <w:rPr>
          <w:rFonts w:ascii="Calibri" w:hAnsi="Calibri" w:cs="Tahoma"/>
          <w:sz w:val="20"/>
          <w:szCs w:val="20"/>
        </w:rPr>
        <w:t>Proficient in Requirements elicitation, gap analysis, workflow mapping, solutioning, documentation,</w:t>
      </w:r>
    </w:p>
    <w:p w:rsidR="00FE27D5" w:rsidRPr="00FE27D5" w:rsidRDefault="00FE27D5" w:rsidP="00FE27D5">
      <w:pPr>
        <w:ind w:left="360"/>
        <w:rPr>
          <w:rFonts w:ascii="Calibri" w:hAnsi="Calibri" w:cs="Tahoma"/>
          <w:sz w:val="20"/>
          <w:szCs w:val="20"/>
        </w:rPr>
      </w:pPr>
      <w:r w:rsidRPr="00FE27D5">
        <w:rPr>
          <w:rFonts w:ascii="Calibri" w:hAnsi="Calibri" w:cs="Tahoma"/>
          <w:sz w:val="20"/>
          <w:szCs w:val="20"/>
        </w:rPr>
        <w:t>Stakeholder management, consulting, prototyping, unit and functional testing, training and end user</w:t>
      </w:r>
    </w:p>
    <w:p w:rsidR="00FE27D5" w:rsidRDefault="00FE27D5" w:rsidP="00FE27D5">
      <w:pPr>
        <w:ind w:left="360"/>
        <w:rPr>
          <w:rFonts w:ascii="Calibri" w:hAnsi="Calibri" w:cs="Tahoma"/>
          <w:sz w:val="20"/>
          <w:szCs w:val="20"/>
        </w:rPr>
      </w:pPr>
      <w:r w:rsidRPr="00FE27D5">
        <w:rPr>
          <w:rFonts w:ascii="Calibri" w:hAnsi="Calibri" w:cs="Tahoma"/>
          <w:sz w:val="20"/>
          <w:szCs w:val="20"/>
        </w:rPr>
        <w:t>Support</w:t>
      </w:r>
      <w:r>
        <w:rPr>
          <w:rFonts w:ascii="Calibri" w:hAnsi="Calibri" w:cs="Tahoma"/>
          <w:sz w:val="20"/>
          <w:szCs w:val="20"/>
        </w:rPr>
        <w:t>.</w:t>
      </w:r>
    </w:p>
    <w:p w:rsidR="0081185E" w:rsidRPr="0029222B" w:rsidRDefault="00AC70BD" w:rsidP="008C31DA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29222B">
        <w:rPr>
          <w:rFonts w:ascii="Calibri" w:hAnsi="Calibri" w:cs="Tahoma"/>
          <w:sz w:val="20"/>
          <w:szCs w:val="20"/>
        </w:rPr>
        <w:t>Experience in performing reviews of scenario</w:t>
      </w:r>
      <w:r w:rsidR="0081185E" w:rsidRPr="0029222B">
        <w:rPr>
          <w:rFonts w:ascii="Calibri" w:hAnsi="Calibri" w:cs="Tahoma"/>
          <w:sz w:val="20"/>
          <w:szCs w:val="20"/>
        </w:rPr>
        <w:t>s</w:t>
      </w:r>
      <w:r w:rsidRPr="0029222B">
        <w:rPr>
          <w:rFonts w:ascii="Calibri" w:hAnsi="Calibri" w:cs="Tahoma"/>
          <w:sz w:val="20"/>
          <w:szCs w:val="20"/>
        </w:rPr>
        <w:t>, te</w:t>
      </w:r>
      <w:r w:rsidR="0081185E" w:rsidRPr="0029222B">
        <w:rPr>
          <w:rFonts w:ascii="Calibri" w:hAnsi="Calibri" w:cs="Tahoma"/>
          <w:sz w:val="20"/>
          <w:szCs w:val="20"/>
        </w:rPr>
        <w:t>st cases and automation scripts for team.</w:t>
      </w:r>
      <w:r w:rsidR="0029222B">
        <w:rPr>
          <w:rFonts w:ascii="Calibri" w:hAnsi="Calibri" w:cs="Tahoma"/>
          <w:sz w:val="20"/>
          <w:szCs w:val="20"/>
        </w:rPr>
        <w:t xml:space="preserve"> W</w:t>
      </w:r>
      <w:r w:rsidR="0081185E" w:rsidRPr="0029222B">
        <w:rPr>
          <w:rFonts w:ascii="Calibri" w:hAnsi="Calibri" w:cs="Tahoma"/>
          <w:sz w:val="20"/>
          <w:szCs w:val="20"/>
        </w:rPr>
        <w:t>orked as Scrum Master for the Team.</w:t>
      </w:r>
    </w:p>
    <w:p w:rsidR="00A1303D" w:rsidRPr="000D2D85" w:rsidRDefault="0029222B" w:rsidP="0029222B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29222B">
        <w:rPr>
          <w:rFonts w:ascii="Calibri" w:hAnsi="Calibri" w:cs="Tahoma"/>
          <w:sz w:val="20"/>
          <w:szCs w:val="20"/>
        </w:rPr>
        <w:t>Planned and managed the risks, processing the change requests, ide</w:t>
      </w:r>
      <w:r>
        <w:rPr>
          <w:rFonts w:ascii="Calibri" w:hAnsi="Calibri" w:cs="Tahoma"/>
          <w:sz w:val="20"/>
          <w:szCs w:val="20"/>
        </w:rPr>
        <w:t>ntifying and solving the issues</w:t>
      </w:r>
      <w:r w:rsidR="0062694F" w:rsidRPr="000D2D85">
        <w:rPr>
          <w:rFonts w:ascii="Calibri" w:hAnsi="Calibri" w:cs="Tahoma"/>
          <w:sz w:val="20"/>
          <w:szCs w:val="20"/>
        </w:rPr>
        <w:t xml:space="preserve">. </w:t>
      </w:r>
    </w:p>
    <w:p w:rsidR="005C18E0" w:rsidRDefault="005C18E0" w:rsidP="005C18E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Have good working knowledge of Performance tools J meter, Gatling.</w:t>
      </w:r>
    </w:p>
    <w:p w:rsidR="00D12785" w:rsidRPr="000D2D85" w:rsidRDefault="00D12785" w:rsidP="00D12785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D12785">
        <w:rPr>
          <w:rFonts w:ascii="Calibri" w:hAnsi="Calibri" w:cs="Tahoma"/>
          <w:sz w:val="20"/>
          <w:szCs w:val="20"/>
        </w:rPr>
        <w:t>Extensive ETL testing experience with Pentaho data integration</w:t>
      </w:r>
      <w:r>
        <w:rPr>
          <w:rFonts w:ascii="Calibri" w:hAnsi="Calibri" w:cs="Tahoma"/>
          <w:sz w:val="20"/>
          <w:szCs w:val="20"/>
        </w:rPr>
        <w:t>.</w:t>
      </w:r>
    </w:p>
    <w:p w:rsidR="00A1303D" w:rsidRDefault="00592338" w:rsidP="00713D18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Good Knowledge on </w:t>
      </w:r>
      <w:r w:rsidRPr="000D2D85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 xml:space="preserve">Tracking and Bug </w:t>
      </w:r>
      <w:r w:rsidR="00E95329" w:rsidRPr="000D2D85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 xml:space="preserve">Triaging </w:t>
      </w:r>
      <w:r w:rsidRPr="000D2D85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activities</w:t>
      </w:r>
      <w:r w:rsidR="00A1303D" w:rsidRPr="000D2D85">
        <w:rPr>
          <w:rFonts w:ascii="Calibri" w:hAnsi="Calibri" w:cs="Tahoma"/>
          <w:sz w:val="20"/>
          <w:szCs w:val="20"/>
        </w:rPr>
        <w:t>.</w:t>
      </w:r>
    </w:p>
    <w:p w:rsidR="00E95329" w:rsidRPr="000D2D85" w:rsidRDefault="0029222B" w:rsidP="0029222B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29222B">
        <w:rPr>
          <w:rFonts w:ascii="Calibri" w:hAnsi="Calibri" w:cs="Tahoma"/>
          <w:sz w:val="20"/>
          <w:szCs w:val="20"/>
        </w:rPr>
        <w:t>Handled all aspects of client interfacing and managed client expectation effectively.</w:t>
      </w:r>
    </w:p>
    <w:p w:rsidR="000D4E86" w:rsidRPr="000D2D85" w:rsidRDefault="000D4E86" w:rsidP="003D3018">
      <w:pPr>
        <w:jc w:val="both"/>
        <w:rPr>
          <w:rFonts w:ascii="Calibri" w:hAnsi="Calibri" w:cs="Tahoma"/>
          <w:sz w:val="20"/>
          <w:szCs w:val="20"/>
        </w:rPr>
      </w:pPr>
    </w:p>
    <w:p w:rsidR="009E2145" w:rsidRPr="000D2D85" w:rsidRDefault="009E2145" w:rsidP="003D3018">
      <w:pPr>
        <w:jc w:val="both"/>
        <w:rPr>
          <w:rFonts w:ascii="Calibri" w:hAnsi="Calibri" w:cs="Tahoma"/>
          <w:sz w:val="20"/>
          <w:szCs w:val="20"/>
        </w:rPr>
      </w:pPr>
    </w:p>
    <w:p w:rsidR="009E2145" w:rsidRPr="000D2D85" w:rsidRDefault="009E2145" w:rsidP="003D3018">
      <w:pPr>
        <w:jc w:val="both"/>
        <w:rPr>
          <w:rFonts w:ascii="Calibri" w:hAnsi="Calibri" w:cs="Tahoma"/>
          <w:sz w:val="20"/>
          <w:szCs w:val="20"/>
        </w:rPr>
      </w:pPr>
    </w:p>
    <w:p w:rsidR="00EC08AA" w:rsidRPr="000D2D85" w:rsidRDefault="00714286" w:rsidP="000A0516">
      <w:pPr>
        <w:rPr>
          <w:rFonts w:ascii="Calibri" w:hAnsi="Calibri" w:cs="Tahoma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115570</wp:posOffset>
                </wp:positionV>
                <wp:extent cx="5956935" cy="170180"/>
                <wp:effectExtent l="0" t="0" r="24765" b="20320"/>
                <wp:wrapNone/>
                <wp:docPr id="3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70180"/>
                          <a:chOff x="1147" y="-36"/>
                          <a:chExt cx="9612" cy="277"/>
                        </a:xfrm>
                      </wpg:grpSpPr>
                      <wps:wsp>
                        <wps:cNvPr id="38" name="Rectangle 9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DA222" id="Group 8" o:spid="_x0000_s1026" style="position:absolute;margin-left:72.75pt;margin-top:9.1pt;width:469.05pt;height:13.4pt;z-index:-251663360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" o:allowincell="f">
                <v:rect id="Rectangle 9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lDL0A&#10;AADbAAAADwAAAGRycy9kb3ducmV2LnhtbERPzYrCMBC+L/gOYQRva6ouq9SmIoLg1e4+wNiMabGZ&#10;lCTa6tObw8IeP77/YjfaTjzIh9axgsU8A0FcO92yUfD7c/zcgAgRWWPnmBQ8KcCunHwUmGs38Jke&#10;VTQihXDIUUETY59LGeqGLIa564kTd3XeYkzQG6k9DincdnKZZd/SYsupocGeDg3Vt+puFVwG08qb&#10;7/lIX92rMr5eX+RGqdl03G9BRBrjv/jPfdIKVmls+pJ+gC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elDL0AAADbAAAADwAAAAAAAAAAAAAAAACYAgAAZHJzL2Rvd25yZXYu&#10;eG1sUEsFBgAAAAAEAAQA9QAAAIIDAAAAAA==&#10;" fillcolor="#ccc" stroked="f">
                  <v:path arrowok="t"/>
                </v:rect>
                <v:shape id="Freeform 10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0/sIA&#10;AADbAAAADwAAAGRycy9kb3ducmV2LnhtbESPQYvCMBSE7wv+h/AEL6KpiqLVKCoIgqyg9eLt0Tzb&#10;YvNSmqj13xthYY/DzHzDLFaNKcWTaldYVjDoRyCIU6sLzhRckl1vCsJ5ZI2lZVLwJgerZetngbG2&#10;Lz7R8+wzESDsYlSQe1/FUro0J4Oubyvi4N1sbdAHWWdS1/gKcFPKYRRNpMGCw0KOFW1zSu/nh1EQ&#10;Xd3oqNe7+/uw+R1fGW03SaxSnXaznoPw1Pj/8F97rxWMZvD9En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/T+wgAAANs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v:shape id="Freeform 11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uHsIA&#10;AADbAAAADwAAAGRycy9kb3ducmV2LnhtbERPTWvCQBC9F/oflin0UppNW1skZpVUEAqiUOMltyE7&#10;JiHZ2ZBdTfz37kHw+Hjf6WoynbjQ4BrLCj6iGARxaXXDlYJjvnmfg3AeWWNnmRRcycFq+fyUYqLt&#10;yP90OfhKhBB2CSqove8TKV1Zk0EX2Z44cCc7GPQBDpXUA44h3HTyM45/pMGGQ0ONPa1rKtvD2SiI&#10;C/e119mmvW5/d98Fo33Lc6vU68uULUB4mvxDfHf/aQWzsD58C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y4ewgAAANs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v:shape id="Freeform 12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FVcUA&#10;AADbAAAADwAAAGRycy9kb3ducmV2LnhtbESPQWsCMRSE74X+h/AKvdVE0VZWo4igFD1UbQ/19tw8&#10;N4ubl3UTdfvvG6HQ4zAz3zDjaesqcaUmlJ41dDsKBHHuTcmFhq/PxcsQRIjIBivPpOGHAkwnjw9j&#10;zIy/8Zauu1iIBOGQoQYbY51JGXJLDkPH18TJO/rGYUyyKaRp8JbgrpI9pV6lw5LTgsWa5pby0+7i&#10;NGyGbx+LuB+sD8auvpfzjTqe90rr56d2NgIRqY3/4b/2u9HQ78L9S/o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YVV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v:shape id="Freeform 13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bIsUA&#10;AADbAAAADwAAAGRycy9kb3ducmV2LnhtbESPQWsCMRSE7wX/Q3hCbzVRrMpqlCIopT1o1YPenpvn&#10;ZnHzst2kuv33TaHQ4zAz3zCzResqcaMmlJ419HsKBHHuTcmFhsN+9TQBESKywcozafimAIt552GG&#10;mfF3/qDbLhYiQThkqMHGWGdShtySw9DzNXHyLr5xGJNsCmkavCe4q+RAqZF0WHJasFjT0lJ+3X05&#10;DdvJeLOKp+f3s7Fvx/Vyqy6fJ6X1Y7d9mYKI1Mb/8F/71WgYDuD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xsi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</w:p>
    <w:p w:rsidR="00EC08AA" w:rsidRPr="000D2D85" w:rsidRDefault="00AB20C7" w:rsidP="000A0516">
      <w:pPr>
        <w:jc w:val="center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pacing w:val="-1"/>
          <w:sz w:val="20"/>
          <w:szCs w:val="20"/>
        </w:rPr>
        <w:t>Technical Experience</w:t>
      </w:r>
    </w:p>
    <w:p w:rsidR="000D4E86" w:rsidRPr="000D2D85" w:rsidRDefault="000D4E86" w:rsidP="000D4E86">
      <w:pPr>
        <w:pStyle w:val="NormalWeb"/>
        <w:spacing w:before="0" w:beforeAutospacing="0"/>
        <w:rPr>
          <w:rFonts w:ascii="Calibri" w:hAnsi="Calibri" w:cs="Tahoma"/>
          <w:b/>
          <w:sz w:val="20"/>
          <w:szCs w:val="20"/>
        </w:rPr>
      </w:pPr>
    </w:p>
    <w:p w:rsidR="000D4E86" w:rsidRPr="000D2D85" w:rsidRDefault="000D4E86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t xml:space="preserve">Operating </w:t>
      </w:r>
      <w:r w:rsidR="0081185E" w:rsidRPr="000D2D85">
        <w:rPr>
          <w:rFonts w:ascii="Calibri" w:hAnsi="Calibri" w:cs="Tahoma"/>
          <w:b/>
          <w:sz w:val="20"/>
          <w:szCs w:val="20"/>
        </w:rPr>
        <w:t>Systems</w:t>
      </w:r>
      <w:r w:rsidR="0081185E" w:rsidRPr="000D2D85">
        <w:rPr>
          <w:rFonts w:ascii="Calibri" w:hAnsi="Calibri" w:cs="Tahoma"/>
          <w:sz w:val="20"/>
          <w:szCs w:val="20"/>
        </w:rPr>
        <w:t>:</w:t>
      </w:r>
      <w:r w:rsidRPr="000D2D85">
        <w:rPr>
          <w:rFonts w:ascii="Calibri" w:hAnsi="Calibri" w:cs="Tahoma"/>
          <w:sz w:val="20"/>
          <w:szCs w:val="20"/>
        </w:rPr>
        <w:t xml:space="preserve"> Windows XP, Windows </w:t>
      </w:r>
      <w:r w:rsidR="0081185E" w:rsidRPr="000D2D85">
        <w:rPr>
          <w:rFonts w:ascii="Calibri" w:hAnsi="Calibri" w:cs="Tahoma"/>
          <w:sz w:val="20"/>
          <w:szCs w:val="20"/>
        </w:rPr>
        <w:t>7, Mac</w:t>
      </w:r>
      <w:r w:rsidRPr="000D2D85">
        <w:rPr>
          <w:rFonts w:ascii="Calibri" w:hAnsi="Calibri" w:cs="Tahoma"/>
          <w:sz w:val="20"/>
          <w:szCs w:val="20"/>
        </w:rPr>
        <w:t xml:space="preserve"> OS </w:t>
      </w:r>
    </w:p>
    <w:p w:rsidR="000D4E86" w:rsidRDefault="0081185E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t>Databases</w:t>
      </w:r>
      <w:r w:rsidRPr="000D2D85">
        <w:rPr>
          <w:rFonts w:ascii="Calibri" w:hAnsi="Calibri" w:cs="Tahoma"/>
          <w:sz w:val="20"/>
          <w:szCs w:val="20"/>
        </w:rPr>
        <w:t>:</w:t>
      </w:r>
      <w:r w:rsidR="00D12785">
        <w:rPr>
          <w:rFonts w:ascii="Calibri" w:hAnsi="Calibri" w:cs="Tahoma"/>
          <w:sz w:val="20"/>
          <w:szCs w:val="20"/>
        </w:rPr>
        <w:t xml:space="preserve"> My SQL, MS SERVER 2008, Oracle</w:t>
      </w:r>
    </w:p>
    <w:p w:rsidR="00042A28" w:rsidRDefault="00042A28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42A28">
        <w:rPr>
          <w:rFonts w:ascii="Calibri" w:hAnsi="Calibri" w:cs="Tahoma"/>
          <w:b/>
          <w:sz w:val="20"/>
          <w:szCs w:val="20"/>
        </w:rPr>
        <w:t>ETL Testing Tool</w:t>
      </w:r>
      <w:r>
        <w:rPr>
          <w:rFonts w:ascii="Calibri" w:hAnsi="Calibri" w:cs="Tahoma"/>
          <w:sz w:val="20"/>
          <w:szCs w:val="20"/>
        </w:rPr>
        <w:t>: Pentaho</w:t>
      </w:r>
    </w:p>
    <w:p w:rsidR="000D4E86" w:rsidRDefault="000D4E86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t xml:space="preserve">Automated Testing </w:t>
      </w:r>
      <w:r w:rsidR="0081185E" w:rsidRPr="000D2D85">
        <w:rPr>
          <w:rFonts w:ascii="Calibri" w:hAnsi="Calibri" w:cs="Tahoma"/>
          <w:b/>
          <w:sz w:val="20"/>
          <w:szCs w:val="20"/>
        </w:rPr>
        <w:t>Tools</w:t>
      </w:r>
      <w:r w:rsidR="0081185E" w:rsidRPr="000D2D85">
        <w:rPr>
          <w:rFonts w:ascii="Calibri" w:hAnsi="Calibri" w:cs="Tahoma"/>
          <w:sz w:val="20"/>
          <w:szCs w:val="20"/>
        </w:rPr>
        <w:t>:</w:t>
      </w:r>
      <w:r w:rsidRPr="000D2D85">
        <w:rPr>
          <w:rFonts w:ascii="Calibri" w:hAnsi="Calibri" w:cs="Tahoma"/>
          <w:sz w:val="20"/>
          <w:szCs w:val="20"/>
        </w:rPr>
        <w:t xml:space="preserve"> Selenium </w:t>
      </w:r>
      <w:r w:rsidR="00AB57FC">
        <w:rPr>
          <w:rFonts w:ascii="Calibri" w:hAnsi="Calibri" w:cs="Tahoma"/>
          <w:sz w:val="20"/>
          <w:szCs w:val="20"/>
        </w:rPr>
        <w:t>Web Drivers</w:t>
      </w:r>
    </w:p>
    <w:p w:rsidR="00AB57FC" w:rsidRDefault="00AB57FC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AB57FC">
        <w:rPr>
          <w:rFonts w:ascii="Calibri" w:hAnsi="Calibri" w:cs="Tahoma"/>
          <w:b/>
          <w:sz w:val="20"/>
          <w:szCs w:val="20"/>
        </w:rPr>
        <w:t>JAVA Framework</w:t>
      </w:r>
      <w:r>
        <w:rPr>
          <w:rFonts w:ascii="Calibri" w:hAnsi="Calibri" w:cs="Tahoma"/>
          <w:sz w:val="20"/>
          <w:szCs w:val="20"/>
        </w:rPr>
        <w:t>: JUNIT/TESTNG</w:t>
      </w:r>
    </w:p>
    <w:p w:rsidR="000D4E86" w:rsidRPr="000D2D85" w:rsidRDefault="000D4E86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t xml:space="preserve">Test management </w:t>
      </w:r>
      <w:r w:rsidR="0081185E" w:rsidRPr="000D2D85">
        <w:rPr>
          <w:rFonts w:ascii="Calibri" w:hAnsi="Calibri" w:cs="Tahoma"/>
          <w:b/>
          <w:sz w:val="20"/>
          <w:szCs w:val="20"/>
        </w:rPr>
        <w:t>Tools</w:t>
      </w:r>
      <w:r w:rsidR="0081185E" w:rsidRPr="000D2D85">
        <w:rPr>
          <w:rFonts w:ascii="Calibri" w:hAnsi="Calibri" w:cs="Tahoma"/>
          <w:sz w:val="20"/>
          <w:szCs w:val="20"/>
        </w:rPr>
        <w:t>: Test link, JIRA</w:t>
      </w:r>
    </w:p>
    <w:p w:rsidR="000D4E86" w:rsidRPr="000D2D85" w:rsidRDefault="000D4E86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t xml:space="preserve">Bug Tracking </w:t>
      </w:r>
      <w:r w:rsidR="0081185E" w:rsidRPr="000D2D85">
        <w:rPr>
          <w:rFonts w:ascii="Calibri" w:hAnsi="Calibri" w:cs="Tahoma"/>
          <w:b/>
          <w:sz w:val="20"/>
          <w:szCs w:val="20"/>
        </w:rPr>
        <w:t>Tools</w:t>
      </w:r>
      <w:r w:rsidR="0081185E" w:rsidRPr="000D2D85">
        <w:rPr>
          <w:rFonts w:ascii="Calibri" w:hAnsi="Calibri" w:cs="Tahoma"/>
          <w:sz w:val="20"/>
          <w:szCs w:val="20"/>
        </w:rPr>
        <w:t>:</w:t>
      </w:r>
      <w:r w:rsidR="007E2614" w:rsidRPr="000D2D85">
        <w:rPr>
          <w:rFonts w:ascii="Calibri" w:hAnsi="Calibri" w:cs="Tahoma"/>
          <w:sz w:val="20"/>
          <w:szCs w:val="20"/>
        </w:rPr>
        <w:t xml:space="preserve"> Bugzilla, Pivotal Tracker</w:t>
      </w:r>
      <w:r w:rsidR="0081185E" w:rsidRPr="000D2D85">
        <w:rPr>
          <w:rFonts w:ascii="Calibri" w:hAnsi="Calibri" w:cs="Tahoma"/>
          <w:sz w:val="20"/>
          <w:szCs w:val="20"/>
        </w:rPr>
        <w:t>, Trac</w:t>
      </w:r>
    </w:p>
    <w:p w:rsidR="000D4E86" w:rsidRPr="000D2D85" w:rsidRDefault="000D4E86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t xml:space="preserve">Performance </w:t>
      </w:r>
      <w:r w:rsidR="0081185E" w:rsidRPr="000D2D85">
        <w:rPr>
          <w:rFonts w:ascii="Calibri" w:hAnsi="Calibri" w:cs="Tahoma"/>
          <w:b/>
          <w:sz w:val="20"/>
          <w:szCs w:val="20"/>
        </w:rPr>
        <w:t>testing</w:t>
      </w:r>
      <w:r w:rsidRPr="000D2D85">
        <w:rPr>
          <w:rFonts w:ascii="Calibri" w:hAnsi="Calibri" w:cs="Tahoma"/>
          <w:b/>
          <w:sz w:val="20"/>
          <w:szCs w:val="20"/>
        </w:rPr>
        <w:t xml:space="preserve"> </w:t>
      </w:r>
      <w:r w:rsidR="0081185E" w:rsidRPr="000D2D85">
        <w:rPr>
          <w:rFonts w:ascii="Calibri" w:hAnsi="Calibri" w:cs="Tahoma"/>
          <w:b/>
          <w:sz w:val="20"/>
          <w:szCs w:val="20"/>
        </w:rPr>
        <w:t>tools</w:t>
      </w:r>
      <w:r w:rsidR="0081185E" w:rsidRPr="000D2D85">
        <w:rPr>
          <w:rFonts w:ascii="Calibri" w:hAnsi="Calibri" w:cs="Tahoma"/>
          <w:sz w:val="20"/>
          <w:szCs w:val="20"/>
        </w:rPr>
        <w:t>:</w:t>
      </w:r>
      <w:r w:rsidRPr="000D2D85">
        <w:rPr>
          <w:rFonts w:ascii="Calibri" w:hAnsi="Calibri" w:cs="Tahoma"/>
          <w:sz w:val="20"/>
          <w:szCs w:val="20"/>
        </w:rPr>
        <w:t xml:space="preserve"> Jmeter, Gatling</w:t>
      </w:r>
    </w:p>
    <w:p w:rsidR="000D4E86" w:rsidRPr="000D2D85" w:rsidRDefault="000D4E86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lastRenderedPageBreak/>
        <w:t xml:space="preserve">Tools and </w:t>
      </w:r>
      <w:r w:rsidR="0081185E" w:rsidRPr="000D2D85">
        <w:rPr>
          <w:rFonts w:ascii="Calibri" w:hAnsi="Calibri" w:cs="Tahoma"/>
          <w:b/>
          <w:sz w:val="20"/>
          <w:szCs w:val="20"/>
        </w:rPr>
        <w:t>Utilities</w:t>
      </w:r>
      <w:r w:rsidR="0081185E" w:rsidRPr="000D2D85">
        <w:rPr>
          <w:rFonts w:ascii="Calibri" w:hAnsi="Calibri" w:cs="Tahoma"/>
          <w:sz w:val="20"/>
          <w:szCs w:val="20"/>
        </w:rPr>
        <w:t>:</w:t>
      </w:r>
      <w:r w:rsidRPr="000D2D85">
        <w:rPr>
          <w:rFonts w:ascii="Calibri" w:hAnsi="Calibri" w:cs="Tahoma"/>
          <w:sz w:val="20"/>
          <w:szCs w:val="20"/>
        </w:rPr>
        <w:t xml:space="preserve"> MS office, SVN</w:t>
      </w:r>
    </w:p>
    <w:p w:rsidR="00AB20C7" w:rsidRDefault="000D4E86" w:rsidP="000D4E86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sz w:val="20"/>
          <w:szCs w:val="20"/>
        </w:rPr>
        <w:t xml:space="preserve">Web application </w:t>
      </w:r>
      <w:r w:rsidR="0081185E" w:rsidRPr="000D2D85">
        <w:rPr>
          <w:rFonts w:ascii="Calibri" w:hAnsi="Calibri" w:cs="Tahoma"/>
          <w:b/>
          <w:sz w:val="20"/>
          <w:szCs w:val="20"/>
        </w:rPr>
        <w:t>servers</w:t>
      </w:r>
      <w:r w:rsidR="0081185E" w:rsidRPr="000D2D85">
        <w:rPr>
          <w:rFonts w:ascii="Calibri" w:hAnsi="Calibri" w:cs="Tahoma"/>
          <w:sz w:val="20"/>
          <w:szCs w:val="20"/>
        </w:rPr>
        <w:t>:</w:t>
      </w:r>
      <w:r w:rsidR="007E2614" w:rsidRPr="000D2D85">
        <w:rPr>
          <w:rFonts w:ascii="Calibri" w:hAnsi="Calibri" w:cs="Tahoma"/>
          <w:sz w:val="20"/>
          <w:szCs w:val="20"/>
        </w:rPr>
        <w:t xml:space="preserve"> Apache tomcat</w:t>
      </w:r>
    </w:p>
    <w:p w:rsidR="000C0692" w:rsidRDefault="000C0692" w:rsidP="000C0692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API Testing Tool</w:t>
      </w:r>
      <w:r w:rsidRPr="000D2D85">
        <w:rPr>
          <w:rFonts w:ascii="Calibri" w:hAnsi="Calibri" w:cs="Tahoma"/>
          <w:sz w:val="20"/>
          <w:szCs w:val="20"/>
        </w:rPr>
        <w:t>:</w:t>
      </w:r>
      <w:r>
        <w:rPr>
          <w:rFonts w:ascii="Calibri" w:hAnsi="Calibri" w:cs="Tahoma"/>
          <w:sz w:val="20"/>
          <w:szCs w:val="20"/>
        </w:rPr>
        <w:t xml:space="preserve"> Postman, Yet another Client.</w:t>
      </w:r>
    </w:p>
    <w:p w:rsidR="000C0692" w:rsidRDefault="000C0692" w:rsidP="000C0692">
      <w:pPr>
        <w:pStyle w:val="NormalWeb"/>
        <w:spacing w:before="0" w:beforeAutospacing="0"/>
        <w:rPr>
          <w:rFonts w:ascii="Calibri" w:hAnsi="Calibri" w:cs="Tahoma"/>
          <w:sz w:val="20"/>
          <w:szCs w:val="20"/>
        </w:rPr>
      </w:pPr>
      <w:r w:rsidRPr="000C0692">
        <w:rPr>
          <w:rFonts w:ascii="Calibri" w:hAnsi="Calibri" w:cs="Tahoma"/>
          <w:b/>
          <w:sz w:val="20"/>
          <w:szCs w:val="20"/>
        </w:rPr>
        <w:t>MDM Integration</w:t>
      </w:r>
      <w:r>
        <w:rPr>
          <w:rFonts w:ascii="Calibri" w:hAnsi="Calibri" w:cs="Tahoma"/>
          <w:sz w:val="20"/>
          <w:szCs w:val="20"/>
        </w:rPr>
        <w:t>: Air watch, Mobile Iron</w:t>
      </w:r>
    </w:p>
    <w:p w:rsidR="009E2145" w:rsidRPr="000D2D85" w:rsidRDefault="009E2145" w:rsidP="00E009DC">
      <w:pPr>
        <w:widowControl w:val="0"/>
        <w:autoSpaceDE w:val="0"/>
        <w:autoSpaceDN w:val="0"/>
        <w:adjustRightInd w:val="0"/>
        <w:spacing w:before="73"/>
        <w:ind w:left="114"/>
        <w:rPr>
          <w:rFonts w:ascii="Calibri" w:hAnsi="Calibri" w:cs="Tahoma"/>
          <w:b/>
          <w:sz w:val="20"/>
          <w:szCs w:val="20"/>
        </w:rPr>
      </w:pPr>
    </w:p>
    <w:p w:rsidR="00EC08AA" w:rsidRPr="000D2D85" w:rsidRDefault="00714286" w:rsidP="00E009DC">
      <w:pPr>
        <w:widowControl w:val="0"/>
        <w:autoSpaceDE w:val="0"/>
        <w:autoSpaceDN w:val="0"/>
        <w:adjustRightInd w:val="0"/>
        <w:spacing w:before="73"/>
        <w:ind w:left="114"/>
        <w:rPr>
          <w:rFonts w:ascii="Calibri" w:hAnsi="Calibri" w:cs="Tahoma"/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232409</wp:posOffset>
                </wp:positionV>
                <wp:extent cx="6097270" cy="0"/>
                <wp:effectExtent l="0" t="19050" r="17780" b="19050"/>
                <wp:wrapNone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0"/>
                        </a:xfrm>
                        <a:custGeom>
                          <a:avLst/>
                          <a:gdLst>
                            <a:gd name="T0" fmla="*/ 0 w 9602"/>
                            <a:gd name="T1" fmla="*/ 9602 w 96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31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D7F6D" id="Freeform 1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57.6pt,18.3pt,537.7pt,18.3pt" coordsize="9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TJ2AIAAD4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" o:allowincell="f" filled="f" strokeweight=".88192mm">
                <v:path arrowok="t" o:connecttype="custom" o:connectlocs="0,0;6097270,0" o:connectangles="0,0"/>
                <w10:wrap anchorx="page"/>
              </v:polyline>
            </w:pict>
          </mc:Fallback>
        </mc:AlternateContent>
      </w:r>
      <w:r w:rsidR="00EC08AA" w:rsidRPr="000D2D85">
        <w:rPr>
          <w:rFonts w:ascii="Calibri" w:hAnsi="Calibri" w:cs="Tahoma"/>
          <w:b/>
          <w:sz w:val="20"/>
          <w:szCs w:val="20"/>
        </w:rPr>
        <w:t>C</w:t>
      </w:r>
      <w:r w:rsidR="00EC08AA" w:rsidRPr="000D2D85">
        <w:rPr>
          <w:rFonts w:ascii="Calibri" w:hAnsi="Calibri" w:cs="Tahoma"/>
          <w:b/>
          <w:spacing w:val="-1"/>
          <w:sz w:val="20"/>
          <w:szCs w:val="20"/>
        </w:rPr>
        <w:t>A</w:t>
      </w:r>
      <w:r w:rsidR="00EC08AA" w:rsidRPr="000D2D85">
        <w:rPr>
          <w:rFonts w:ascii="Calibri" w:hAnsi="Calibri" w:cs="Tahoma"/>
          <w:b/>
          <w:spacing w:val="1"/>
          <w:sz w:val="20"/>
          <w:szCs w:val="20"/>
        </w:rPr>
        <w:t>R</w:t>
      </w:r>
      <w:r w:rsidR="00EC08AA" w:rsidRPr="000D2D85">
        <w:rPr>
          <w:rFonts w:ascii="Calibri" w:hAnsi="Calibri" w:cs="Tahoma"/>
          <w:b/>
          <w:sz w:val="20"/>
          <w:szCs w:val="20"/>
        </w:rPr>
        <w:t>EER</w:t>
      </w:r>
      <w:r w:rsidR="00EC08AA" w:rsidRPr="000D2D85">
        <w:rPr>
          <w:rFonts w:ascii="Calibri" w:hAnsi="Calibri" w:cs="Tahoma"/>
          <w:b/>
          <w:spacing w:val="1"/>
          <w:sz w:val="20"/>
          <w:szCs w:val="20"/>
        </w:rPr>
        <w:t xml:space="preserve"> </w:t>
      </w:r>
      <w:r w:rsidR="00EC08AA" w:rsidRPr="000D2D85">
        <w:rPr>
          <w:rFonts w:ascii="Calibri" w:hAnsi="Calibri" w:cs="Tahoma"/>
          <w:b/>
          <w:spacing w:val="-1"/>
          <w:sz w:val="20"/>
          <w:szCs w:val="20"/>
        </w:rPr>
        <w:t>S</w:t>
      </w:r>
      <w:r w:rsidR="00EC08AA" w:rsidRPr="000D2D85">
        <w:rPr>
          <w:rFonts w:ascii="Calibri" w:hAnsi="Calibri" w:cs="Tahoma"/>
          <w:b/>
          <w:sz w:val="20"/>
          <w:szCs w:val="20"/>
        </w:rPr>
        <w:t>C</w:t>
      </w:r>
      <w:r w:rsidR="00EC08AA" w:rsidRPr="000D2D85">
        <w:rPr>
          <w:rFonts w:ascii="Calibri" w:hAnsi="Calibri" w:cs="Tahoma"/>
          <w:b/>
          <w:spacing w:val="-1"/>
          <w:sz w:val="20"/>
          <w:szCs w:val="20"/>
        </w:rPr>
        <w:t>A</w:t>
      </w:r>
      <w:r w:rsidR="00EC08AA" w:rsidRPr="000D2D85">
        <w:rPr>
          <w:rFonts w:ascii="Calibri" w:hAnsi="Calibri" w:cs="Tahoma"/>
          <w:b/>
          <w:sz w:val="20"/>
          <w:szCs w:val="20"/>
        </w:rPr>
        <w:t>N</w:t>
      </w:r>
    </w:p>
    <w:p w:rsidR="00D265B0" w:rsidRPr="000D2D85" w:rsidRDefault="00D265B0" w:rsidP="00D265B0">
      <w:pPr>
        <w:widowControl w:val="0"/>
        <w:autoSpaceDE w:val="0"/>
        <w:autoSpaceDN w:val="0"/>
        <w:adjustRightInd w:val="0"/>
        <w:spacing w:before="73"/>
        <w:ind w:left="114"/>
        <w:rPr>
          <w:rFonts w:ascii="Calibri" w:hAnsi="Calibri" w:cs="Tahoma"/>
          <w:b/>
          <w:sz w:val="20"/>
          <w:szCs w:val="20"/>
        </w:rPr>
      </w:pP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D94952" w:rsidRPr="00E95329" w:rsidTr="00D94952">
        <w:tc>
          <w:tcPr>
            <w:tcW w:w="7380" w:type="dxa"/>
            <w:hideMark/>
          </w:tcPr>
          <w:p w:rsidR="00D94952" w:rsidRPr="000D2D85" w:rsidRDefault="00653397">
            <w:pPr>
              <w:spacing w:before="120" w:after="60" w:line="288" w:lineRule="auto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GB" w:eastAsia="en-IN"/>
              </w:rPr>
            </w:pPr>
            <w:r w:rsidRPr="000D2D85">
              <w:rPr>
                <w:rFonts w:ascii="Calibri" w:hAnsi="Calibri"/>
                <w:b/>
                <w:sz w:val="20"/>
                <w:szCs w:val="20"/>
                <w:u w:val="single"/>
                <w:lang w:eastAsia="en-IN"/>
              </w:rPr>
              <w:t xml:space="preserve">Lead QA Engineer – </w:t>
            </w:r>
            <w:r w:rsidR="00714286">
              <w:rPr>
                <w:rFonts w:ascii="Calibri" w:hAnsi="Calibri"/>
                <w:b/>
                <w:sz w:val="20"/>
                <w:szCs w:val="20"/>
                <w:u w:val="single"/>
                <w:lang w:eastAsia="en-IN"/>
              </w:rPr>
              <w:t>Company Name</w:t>
            </w:r>
            <w:r w:rsidRPr="000D2D85">
              <w:rPr>
                <w:rFonts w:ascii="Calibri" w:hAnsi="Calibri"/>
                <w:b/>
                <w:sz w:val="20"/>
                <w:szCs w:val="20"/>
                <w:u w:val="single"/>
                <w:lang w:eastAsia="en-IN"/>
              </w:rPr>
              <w:t>,</w:t>
            </w:r>
            <w:r w:rsidR="00D94952" w:rsidRPr="000D2D85">
              <w:rPr>
                <w:rFonts w:ascii="Calibri" w:hAnsi="Calibri"/>
                <w:b/>
                <w:sz w:val="20"/>
                <w:szCs w:val="20"/>
                <w:u w:val="single"/>
                <w:lang w:eastAsia="en-IN"/>
              </w:rPr>
              <w:t xml:space="preserve"> </w:t>
            </w:r>
            <w:r w:rsidR="00714286">
              <w:rPr>
                <w:rFonts w:ascii="Calibri" w:hAnsi="Calibri"/>
                <w:b/>
                <w:sz w:val="20"/>
                <w:szCs w:val="20"/>
                <w:u w:val="single"/>
                <w:lang w:eastAsia="en-IN"/>
              </w:rPr>
              <w:t>Location</w:t>
            </w:r>
          </w:p>
          <w:p w:rsidR="00D94952" w:rsidRDefault="00653397">
            <w:pPr>
              <w:spacing w:before="120" w:after="60" w:line="288" w:lineRule="auto"/>
              <w:jc w:val="both"/>
              <w:rPr>
                <w:rFonts w:ascii="Calibri" w:hAnsi="Calibri"/>
                <w:i/>
                <w:sz w:val="20"/>
                <w:szCs w:val="20"/>
                <w:lang w:eastAsia="en-IN"/>
              </w:rPr>
            </w:pPr>
            <w:r w:rsidRPr="000D2D85">
              <w:rPr>
                <w:rFonts w:ascii="Calibri" w:hAnsi="Calibri"/>
                <w:i/>
                <w:sz w:val="20"/>
                <w:szCs w:val="20"/>
                <w:lang w:eastAsia="en-IN"/>
              </w:rPr>
              <w:t>Since March 2016</w:t>
            </w:r>
          </w:p>
          <w:p w:rsidR="002C3684" w:rsidRPr="000D2D85" w:rsidRDefault="00714286">
            <w:pPr>
              <w:spacing w:before="120" w:after="60" w:line="288" w:lineRule="auto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GB" w:eastAsia="en-IN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en-IN"/>
              </w:rPr>
              <w:t>Role Overview</w:t>
            </w:r>
            <w:r w:rsidR="002C3684" w:rsidRPr="002C3684">
              <w:rPr>
                <w:rFonts w:ascii="Calibri" w:hAnsi="Calibri"/>
                <w:i/>
                <w:sz w:val="20"/>
                <w:szCs w:val="20"/>
                <w:lang w:eastAsia="en-IN"/>
              </w:rPr>
              <w:t>.</w:t>
            </w:r>
          </w:p>
        </w:tc>
      </w:tr>
      <w:tr w:rsidR="00D94952" w:rsidRPr="00E95329" w:rsidTr="00D94952">
        <w:tc>
          <w:tcPr>
            <w:tcW w:w="7380" w:type="dxa"/>
            <w:hideMark/>
          </w:tcPr>
          <w:p w:rsidR="00596021" w:rsidRPr="000B3CBF" w:rsidRDefault="00714286" w:rsidP="00596021">
            <w:pPr>
              <w:pStyle w:val="NormalWeb"/>
              <w:tabs>
                <w:tab w:val="left" w:pos="2460"/>
                <w:tab w:val="left" w:pos="6750"/>
              </w:tabs>
              <w:spacing w:before="101" w:beforeAutospacing="0" w:after="0" w:line="360" w:lineRule="auto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726440</wp:posOffset>
                      </wp:positionH>
                      <wp:positionV relativeFrom="paragraph">
                        <wp:posOffset>32385</wp:posOffset>
                      </wp:positionV>
                      <wp:extent cx="6103620" cy="175895"/>
                      <wp:effectExtent l="0" t="0" r="11430" b="14605"/>
                      <wp:wrapNone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3620" cy="175895"/>
                                <a:chOff x="1147" y="-36"/>
                                <a:chExt cx="9612" cy="277"/>
                              </a:xfrm>
                            </wpg:grpSpPr>
                            <wps:wsp>
                              <wps:cNvPr id="31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" y="-31"/>
                                  <a:ext cx="9602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" y="-31"/>
                                  <a:ext cx="0" cy="267"/>
                                </a:xfrm>
                                <a:custGeom>
                                  <a:avLst/>
                                  <a:gdLst>
                                    <a:gd name="T0" fmla="*/ 0 h 267"/>
                                    <a:gd name="T1" fmla="*/ 267 h 26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267">
                                      <a:moveTo>
                                        <a:pt x="0" y="0"/>
                                      </a:moveTo>
                                      <a:lnTo>
                                        <a:pt x="0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0" y="-31"/>
                                  <a:ext cx="0" cy="267"/>
                                </a:xfrm>
                                <a:custGeom>
                                  <a:avLst/>
                                  <a:gdLst>
                                    <a:gd name="T0" fmla="*/ 0 h 267"/>
                                    <a:gd name="T1" fmla="*/ 267 h 26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267">
                                      <a:moveTo>
                                        <a:pt x="0" y="0"/>
                                      </a:moveTo>
                                      <a:lnTo>
                                        <a:pt x="0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" y="-27"/>
                                  <a:ext cx="9602" cy="0"/>
                                </a:xfrm>
                                <a:custGeom>
                                  <a:avLst/>
                                  <a:gdLst>
                                    <a:gd name="T0" fmla="*/ 0 w 9602"/>
                                    <a:gd name="T1" fmla="*/ 9602 w 96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602">
                                      <a:moveTo>
                                        <a:pt x="0" y="0"/>
                                      </a:moveTo>
                                      <a:lnTo>
                                        <a:pt x="96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2" y="232"/>
                                  <a:ext cx="9602" cy="0"/>
                                </a:xfrm>
                                <a:custGeom>
                                  <a:avLst/>
                                  <a:gdLst>
                                    <a:gd name="T0" fmla="*/ 0 w 9602"/>
                                    <a:gd name="T1" fmla="*/ 9602 w 96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602">
                                      <a:moveTo>
                                        <a:pt x="0" y="0"/>
                                      </a:moveTo>
                                      <a:lnTo>
                                        <a:pt x="96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00D23" id="Group 16" o:spid="_x0000_s1026" style="position:absolute;margin-left:57.2pt;margin-top:2.55pt;width:480.6pt;height:13.85pt;z-index:-251652096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" o:allowincell="f">
                      <v:rect id="Rectangle 17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MkcEA&#10;AADbAAAADwAAAGRycy9kb3ducmV2LnhtbESPwWrDMBBE74H8g9hAb7HsNiTGjRJKIdBr3X7A2trK&#10;JtbKSKrt9uurQiDHYWbeMMfzYgcxkQ+9YwVFloMgbp3u2Sj4/LhsSxAhImscHJOCHwpwPq1XR6y0&#10;m/mdpjoakSAcKlTQxThWUoa2I4shcyNx8r6ctxiT9EZqj3OC20E+5vleWuw5LXQ40mtH7bX+tgqa&#10;2fTy6ke+0G74rY1vD40slXrYLC/PICIt8R6+td+0gqcC/r+kHyB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DJHBAAAA2wAAAA8AAAAAAAAAAAAAAAAAmAIAAGRycy9kb3du&#10;cmV2LnhtbFBLBQYAAAAABAAEAPUAAACGAwAAAAA=&#10;" fillcolor="#ccc" stroked="f">
                        <v:path arrowok="t"/>
                      </v:rect>
                      <v:shape id="Freeform 18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j8QA&#10;AADbAAAADwAAAGRycy9kb3ducmV2LnhtbESPT2vCQBTE74V+h+UVvJS6MVIp0VVUEASxoPHi7ZF9&#10;JsHs25Bd8+fbu0Khx2FmfsMsVr2pREuNKy0rmIwjEMSZ1SXnCi7p7usHhPPIGivLpGAgB6vl+9sC&#10;E207PlF79rkIEHYJKii8rxMpXVaQQTe2NXHwbrYx6INscqkb7ALcVDKOopk0WHJYKLCmbUHZ/fww&#10;CqKrm/7q9e4+HDbH7yuj/UxTq9Too1/PQXjq/X/4r73XCq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Zo/EAAAA2wAAAA8AAAAAAAAAAAAAAAAAmAIAAGRycy9k&#10;b3ducmV2LnhtbFBLBQYAAAAABAAEAPUAAACJAwAAAAA=&#10;" path="m,l,267e" filled="f" strokeweight=".17636mm">
                        <v:path arrowok="t" o:connecttype="custom" o:connectlocs="0,0;0,267" o:connectangles="0,0"/>
                      </v:shape>
                      <v:shape id="Freeform 19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DFMQA&#10;AADbAAAADwAAAGRycy9kb3ducmV2LnhtbESPQWuDQBSE74H+h+UVegnJ2khDMVnFFoRCaSGxl9we&#10;7quK7ltxN8b8+24hkOMwM98w+2w2vZhodK1lBc/rCARxZXXLtYKfsli9gnAeWWNvmRRcyUGWPiz2&#10;mGh74QNNR1+LAGGXoILG+yGR0lUNGXRrOxAH79eOBn2QYy31iJcAN73cRNFWGmw5LDQ40HtDVXc8&#10;GwXRycXfOi+66+fb18uJ0S7L0ir19DjnOxCeZn8P39ofWkEcw/+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wxTEAAAA2wAAAA8AAAAAAAAAAAAAAAAAmAIAAGRycy9k&#10;b3ducmV2LnhtbFBLBQYAAAAABAAEAPUAAACJAwAAAAA=&#10;" path="m,l,267e" filled="f" strokeweight=".17636mm">
                        <v:path arrowok="t" o:connecttype="custom" o:connectlocs="0,0;0,267" o:connectangles="0,0"/>
                      </v:shape>
                      <v:shape id="Freeform 20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VsMYA&#10;AADbAAAADwAAAGRycy9kb3ducmV2LnhtbESPQWsCMRSE7wX/Q3iCt5q01la2RhFBKfVQqx7q7XXz&#10;3CxuXrabqOu/b4RCj8PMfMOMp62rxJmaUHrW8NBXIIhzb0ouNOy2i/sRiBCRDVaeScOVAkwnnbsx&#10;ZsZf+JPOm1iIBOGQoQYbY51JGXJLDkPf18TJO/jGYUyyKaRp8JLgrpKPSj1LhyWnBYs1zS3lx83J&#10;aViPXj4WcT9cfRv7/rWcr9XhZ6+07nXb2SuISG38D/+134yGwRPcvq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VsMYAAADbAAAADwAAAAAAAAAAAAAAAACYAgAAZHJz&#10;L2Rvd25yZXYueG1sUEsFBgAAAAAEAAQA9QAAAIsDAAAAAA==&#10;" path="m,l9602,e" filled="f" strokeweight=".17636mm">
                        <v:path arrowok="t" o:connecttype="custom" o:connectlocs="0,0;9602,0" o:connectangles="0,0"/>
                      </v:shape>
                      <v:shape id="Freeform 21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wK8UA&#10;AADbAAAADwAAAGRycy9kb3ducmV2LnhtbESPQWsCMRSE74X+h/AEbzWxYpXVKEWwSHuoVQ96e26e&#10;m6Wbl+0m6vrvTaHQ4zAz3zDTeesqcaEmlJ419HsKBHHuTcmFht12+TQGESKywcozabhRgPns8WGK&#10;mfFX/qLLJhYiQThkqMHGWGdShtySw9DzNXHyTr5xGJNsCmkavCa4q+SzUi/SYclpwWJNC0v59+bs&#10;NKzHo89lPAw/jsa+798Wa3X6OSitu532dQIiUhv/w3/tldEwGML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PArxQAAANsAAAAPAAAAAAAAAAAAAAAAAJgCAABkcnMv&#10;ZG93bnJldi54bWxQSwUGAAAAAAQABAD1AAAAigMAAAAA&#10;" path="m,l9602,e" filled="f" strokeweight=".17636mm">
                        <v:path arrowok="t" o:connecttype="custom" o:connectlocs="0,0;960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596021" w:rsidRPr="000B3CBF">
              <w:rPr>
                <w:rFonts w:ascii="Calibri" w:hAnsi="Calibri" w:cs="Tahoma"/>
                <w:b/>
                <w:sz w:val="20"/>
                <w:szCs w:val="20"/>
              </w:rPr>
              <w:t xml:space="preserve">Project 1: </w:t>
            </w:r>
            <w:r w:rsidRPr="000B3CBF">
              <w:rPr>
                <w:rFonts w:ascii="Calibri" w:hAnsi="Calibri" w:cs="Tahoma"/>
                <w:b/>
                <w:sz w:val="20"/>
                <w:szCs w:val="20"/>
              </w:rPr>
              <w:t>Project Name</w:t>
            </w:r>
            <w:r w:rsidR="00596021" w:rsidRPr="000B3CBF">
              <w:rPr>
                <w:rFonts w:ascii="Calibri" w:hAnsi="Calibri" w:cs="Tahoma"/>
                <w:b/>
                <w:sz w:val="20"/>
                <w:szCs w:val="20"/>
              </w:rPr>
              <w:tab/>
            </w:r>
          </w:p>
          <w:p w:rsidR="00596021" w:rsidRPr="000B3CBF" w:rsidRDefault="00596021" w:rsidP="00596021">
            <w:pPr>
              <w:pStyle w:val="NormalWeb"/>
              <w:tabs>
                <w:tab w:val="left" w:pos="3615"/>
              </w:tabs>
              <w:spacing w:before="28" w:after="0"/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0B3CBF">
              <w:rPr>
                <w:rFonts w:ascii="Calibri" w:hAnsi="Calibri" w:cs="Tahoma"/>
                <w:b/>
                <w:bCs/>
                <w:sz w:val="20"/>
                <w:szCs w:val="20"/>
              </w:rPr>
              <w:t>Domain:</w:t>
            </w:r>
            <w:r w:rsidRPr="000B3CBF">
              <w:rPr>
                <w:rFonts w:ascii="Calibri" w:hAnsi="Calibri" w:cs="Tahoma"/>
                <w:bCs/>
                <w:sz w:val="20"/>
                <w:szCs w:val="20"/>
              </w:rPr>
              <w:t xml:space="preserve"> E-commerce.</w:t>
            </w:r>
          </w:p>
          <w:p w:rsidR="00596021" w:rsidRPr="000D2D85" w:rsidRDefault="00596021" w:rsidP="00596021">
            <w:pPr>
              <w:pStyle w:val="NormalWeb"/>
              <w:spacing w:before="28" w:after="0"/>
              <w:rPr>
                <w:rFonts w:ascii="Calibri" w:hAnsi="Calibri" w:cs="Tahoma"/>
                <w:bCs/>
                <w:sz w:val="20"/>
                <w:szCs w:val="20"/>
              </w:rPr>
            </w:pPr>
            <w:r w:rsidRPr="000D2D85">
              <w:rPr>
                <w:rFonts w:ascii="Calibri" w:hAnsi="Calibri" w:cs="Tahoma"/>
                <w:b/>
                <w:bCs/>
                <w:sz w:val="20"/>
                <w:szCs w:val="20"/>
              </w:rPr>
              <w:t>Environment:</w:t>
            </w:r>
            <w:r w:rsidRPr="000D2D85">
              <w:rPr>
                <w:rFonts w:ascii="Calibri" w:hAnsi="Calibri" w:cs="Tahoma"/>
                <w:bCs/>
                <w:sz w:val="20"/>
                <w:szCs w:val="20"/>
              </w:rPr>
              <w:t xml:space="preserve"> Java and SQL.</w:t>
            </w:r>
          </w:p>
          <w:p w:rsidR="00596021" w:rsidRPr="000D2D85" w:rsidRDefault="00596021" w:rsidP="00596021">
            <w:pPr>
              <w:pStyle w:val="NormalWeb"/>
              <w:spacing w:before="28" w:after="0"/>
              <w:rPr>
                <w:rFonts w:ascii="Calibri" w:hAnsi="Calibri" w:cs="Tahoma"/>
                <w:bCs/>
                <w:sz w:val="20"/>
                <w:szCs w:val="20"/>
              </w:rPr>
            </w:pPr>
            <w:r w:rsidRPr="000D2D85">
              <w:rPr>
                <w:rFonts w:ascii="Calibri" w:hAnsi="Calibri" w:cs="Tahoma"/>
                <w:b/>
                <w:bCs/>
                <w:sz w:val="20"/>
                <w:szCs w:val="20"/>
              </w:rPr>
              <w:t>Role:</w:t>
            </w:r>
            <w:r w:rsidRPr="000D2D85">
              <w:rPr>
                <w:rFonts w:ascii="Calibri" w:hAnsi="Calibri" w:cs="Tahoma"/>
                <w:bCs/>
                <w:sz w:val="20"/>
                <w:szCs w:val="20"/>
              </w:rPr>
              <w:t xml:space="preserve"> Team Lead QA</w:t>
            </w:r>
          </w:p>
          <w:p w:rsidR="00596021" w:rsidRDefault="00596021" w:rsidP="00596021">
            <w:pPr>
              <w:pStyle w:val="NormalWeb"/>
              <w:spacing w:before="28" w:after="0"/>
              <w:rPr>
                <w:rFonts w:ascii="Calibri" w:hAnsi="Calibri" w:cs="Tahoma"/>
                <w:bCs/>
                <w:sz w:val="20"/>
                <w:szCs w:val="20"/>
              </w:rPr>
            </w:pPr>
            <w:r w:rsidRPr="000D2D85">
              <w:rPr>
                <w:rFonts w:ascii="Calibri" w:hAnsi="Calibri" w:cs="Tahoma"/>
                <w:b/>
                <w:bCs/>
                <w:sz w:val="20"/>
                <w:szCs w:val="20"/>
              </w:rPr>
              <w:t>Bug tracking tool-</w:t>
            </w:r>
            <w:r w:rsidRPr="000D2D85">
              <w:rPr>
                <w:rFonts w:ascii="Calibri" w:hAnsi="Calibri" w:cs="Tahoma"/>
                <w:bCs/>
                <w:sz w:val="20"/>
                <w:szCs w:val="20"/>
              </w:rPr>
              <w:t xml:space="preserve"> Trac</w:t>
            </w:r>
          </w:p>
          <w:p w:rsidR="00B659AD" w:rsidRPr="00B659AD" w:rsidRDefault="00B659AD" w:rsidP="00B659AD">
            <w:pPr>
              <w:pStyle w:val="NormalWeb"/>
              <w:spacing w:before="28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659AD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API Testing Tool: </w:t>
            </w:r>
            <w:r w:rsidRPr="00B659AD">
              <w:rPr>
                <w:rFonts w:ascii="Calibri" w:hAnsi="Calibri" w:cs="Tahoma"/>
                <w:bCs/>
                <w:sz w:val="20"/>
                <w:szCs w:val="20"/>
              </w:rPr>
              <w:t>Postman, Yet another Client.</w:t>
            </w:r>
          </w:p>
          <w:p w:rsidR="00B659AD" w:rsidRDefault="00B659AD" w:rsidP="00B659AD">
            <w:pPr>
              <w:pStyle w:val="NormalWeb"/>
              <w:spacing w:before="28" w:after="0"/>
              <w:rPr>
                <w:rFonts w:ascii="Calibri" w:hAnsi="Calibri" w:cs="Tahoma"/>
                <w:bCs/>
                <w:sz w:val="20"/>
                <w:szCs w:val="20"/>
              </w:rPr>
            </w:pPr>
            <w:r w:rsidRPr="00B659AD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MDM Integration: </w:t>
            </w:r>
            <w:r w:rsidRPr="00B659AD">
              <w:rPr>
                <w:rFonts w:ascii="Calibri" w:hAnsi="Calibri" w:cs="Tahoma"/>
                <w:bCs/>
                <w:sz w:val="20"/>
                <w:szCs w:val="20"/>
              </w:rPr>
              <w:t>Air watch, Mobile Iron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.</w:t>
            </w:r>
          </w:p>
          <w:p w:rsidR="00B659AD" w:rsidRDefault="00B659AD" w:rsidP="00B659AD">
            <w:pPr>
              <w:pStyle w:val="NormalWeb"/>
              <w:spacing w:before="28" w:after="0"/>
              <w:rPr>
                <w:rFonts w:ascii="Calibri" w:hAnsi="Calibri" w:cs="Tahoma"/>
                <w:sz w:val="20"/>
                <w:szCs w:val="20"/>
              </w:rPr>
            </w:pPr>
            <w:r w:rsidRPr="00B659AD">
              <w:rPr>
                <w:rFonts w:ascii="Calibri" w:hAnsi="Calibri" w:cs="Tahoma"/>
                <w:b/>
                <w:bCs/>
                <w:sz w:val="20"/>
                <w:szCs w:val="20"/>
              </w:rPr>
              <w:t>Automated</w:t>
            </w:r>
            <w:r w:rsidRPr="000D2D85">
              <w:rPr>
                <w:rFonts w:ascii="Calibri" w:hAnsi="Calibri" w:cs="Tahoma"/>
                <w:b/>
                <w:sz w:val="20"/>
                <w:szCs w:val="20"/>
              </w:rPr>
              <w:t xml:space="preserve"> Testing Tools</w:t>
            </w:r>
            <w:r w:rsidRPr="000D2D85">
              <w:rPr>
                <w:rFonts w:ascii="Calibri" w:hAnsi="Calibri" w:cs="Tahoma"/>
                <w:sz w:val="20"/>
                <w:szCs w:val="20"/>
              </w:rPr>
              <w:t>: Selenium web drivers</w:t>
            </w:r>
          </w:p>
          <w:p w:rsidR="00596021" w:rsidRPr="000D2D85" w:rsidRDefault="00714286" w:rsidP="00596021">
            <w:pPr>
              <w:pStyle w:val="NormalWeb"/>
              <w:spacing w:before="28" w:after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T</w:t>
            </w:r>
            <w:r w:rsidR="00596021" w:rsidRPr="000D2D85">
              <w:rPr>
                <w:rFonts w:ascii="Calibri" w:hAnsi="Calibri" w:cs="Tahoma"/>
                <w:b/>
                <w:bCs/>
                <w:sz w:val="20"/>
                <w:szCs w:val="20"/>
              </w:rPr>
              <w:t>eam Size:</w:t>
            </w:r>
            <w:r w:rsidR="00E2379F">
              <w:rPr>
                <w:rFonts w:ascii="Calibri" w:hAnsi="Calibri" w:cs="Tahoma"/>
                <w:sz w:val="20"/>
                <w:szCs w:val="20"/>
              </w:rPr>
              <w:t xml:space="preserve"> 8</w:t>
            </w:r>
          </w:p>
          <w:p w:rsidR="00596021" w:rsidRPr="000D2D85" w:rsidRDefault="00596021" w:rsidP="00596021">
            <w:pPr>
              <w:pStyle w:val="NormalWeb"/>
              <w:spacing w:before="28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0D2D85">
              <w:rPr>
                <w:rFonts w:ascii="Calibri" w:hAnsi="Calibri" w:cs="Tahoma"/>
                <w:b/>
                <w:bCs/>
                <w:sz w:val="20"/>
                <w:szCs w:val="20"/>
              </w:rPr>
              <w:t>Description:</w:t>
            </w:r>
          </w:p>
          <w:p w:rsidR="00714286" w:rsidRDefault="00714286" w:rsidP="00596021">
            <w:pPr>
              <w:jc w:val="both"/>
              <w:rPr>
                <w:rFonts w:cs="Arial"/>
                <w:szCs w:val="20"/>
              </w:rPr>
            </w:pPr>
          </w:p>
          <w:p w:rsidR="00596021" w:rsidRPr="000D2D85" w:rsidRDefault="00714286" w:rsidP="00596021">
            <w:pPr>
              <w:jc w:val="both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Project Description</w:t>
            </w:r>
            <w:r w:rsidR="00D81026">
              <w:rPr>
                <w:rFonts w:ascii="Calibri" w:hAnsi="Calibri" w:cs="Tahoma"/>
                <w:color w:val="000000"/>
                <w:sz w:val="20"/>
                <w:szCs w:val="20"/>
              </w:rPr>
              <w:t>.</w:t>
            </w:r>
          </w:p>
          <w:p w:rsidR="00596021" w:rsidRPr="000D2D85" w:rsidRDefault="00596021" w:rsidP="00596021">
            <w:pPr>
              <w:pStyle w:val="NormalWeb"/>
              <w:spacing w:before="28" w:after="0" w:line="36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0D2D85">
              <w:rPr>
                <w:rFonts w:ascii="Calibri" w:hAnsi="Calibri" w:cs="Tahoma"/>
                <w:b/>
                <w:bCs/>
                <w:sz w:val="20"/>
                <w:szCs w:val="20"/>
              </w:rPr>
              <w:t>Role: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Responsible for test planning and publishing the same for each sprint.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Responsible for providing updated story points for epics post allocation to team.</w:t>
            </w:r>
          </w:p>
          <w:p w:rsidR="002C3684" w:rsidRDefault="002C3684" w:rsidP="00F32D86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Responsible for</w:t>
            </w:r>
            <w:r w:rsidR="00D81026">
              <w:rPr>
                <w:rFonts w:ascii="Calibri" w:hAnsi="Calibri" w:cs="Tahoma"/>
                <w:sz w:val="20"/>
                <w:szCs w:val="20"/>
              </w:rPr>
              <w:t xml:space="preserve"> testing of the third party API’s using </w:t>
            </w:r>
            <w:r>
              <w:rPr>
                <w:rFonts w:ascii="Calibri" w:hAnsi="Calibri" w:cs="Tahoma"/>
                <w:sz w:val="20"/>
                <w:szCs w:val="20"/>
              </w:rPr>
              <w:t>rest client.</w:t>
            </w:r>
          </w:p>
          <w:p w:rsidR="00E9134D" w:rsidRDefault="00E9134D" w:rsidP="00E9134D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Responsible for designing of the Automation Workflows using Selenium Web drivers</w:t>
            </w:r>
            <w:r w:rsidR="00037E17">
              <w:rPr>
                <w:rFonts w:ascii="Calibri" w:hAnsi="Calibri" w:cs="Tahoma"/>
                <w:sz w:val="20"/>
                <w:szCs w:val="20"/>
              </w:rPr>
              <w:t xml:space="preserve"> and integrating the same with in house framework.</w:t>
            </w:r>
          </w:p>
          <w:p w:rsidR="00037E17" w:rsidRPr="000D2D85" w:rsidRDefault="00037E17" w:rsidP="00037E17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Analyzing the automation failure for the sprints and providing analysis report to management.</w:t>
            </w:r>
          </w:p>
          <w:p w:rsidR="002C3684" w:rsidRDefault="002C3684" w:rsidP="00F32D86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Responsible for validating the application details fetched from the API and stored in Database.</w:t>
            </w:r>
          </w:p>
          <w:p w:rsidR="00596021" w:rsidRPr="00D81026" w:rsidRDefault="00596021" w:rsidP="00F32D86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D81026">
              <w:rPr>
                <w:rFonts w:ascii="Calibri" w:hAnsi="Calibri" w:cs="Tahoma"/>
                <w:sz w:val="20"/>
                <w:szCs w:val="20"/>
              </w:rPr>
              <w:t>Responsible for conducting scrum meeting and updating the status in SVN.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Analyzing the requirement and identification of the requirement gaps. Organizing review meeting with BA and PM’s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Reviewing of Test Scenarios, test cases and Automation Workflow as prepared by the Team members and providing the review comments in Trac.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lastRenderedPageBreak/>
              <w:t>Meeting, discussions and walkthrough with PM’s about application under test and about build release plan.</w:t>
            </w:r>
          </w:p>
          <w:p w:rsidR="00596021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Providing the Work In Progress demos to PM’s and stake holders.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Updating the Customer on weekly Progress made during the Sprint.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Responsible for highlighting the risks and work towards the mitigation for the same.</w:t>
            </w:r>
          </w:p>
          <w:p w:rsidR="00596021" w:rsidRPr="000D2D85" w:rsidRDefault="00596021" w:rsidP="00596021">
            <w:pPr>
              <w:numPr>
                <w:ilvl w:val="0"/>
                <w:numId w:val="2"/>
              </w:numPr>
              <w:rPr>
                <w:rFonts w:ascii="Calibri" w:hAnsi="Calibri" w:cs="Tahoma"/>
                <w:sz w:val="20"/>
                <w:szCs w:val="20"/>
              </w:rPr>
            </w:pPr>
            <w:r w:rsidRPr="000D2D85">
              <w:rPr>
                <w:rFonts w:ascii="Calibri" w:hAnsi="Calibri" w:cs="Tahoma"/>
                <w:sz w:val="20"/>
                <w:szCs w:val="20"/>
              </w:rPr>
              <w:t>Triaging the defects and prioritization of the same with Dev lead.</w:t>
            </w:r>
          </w:p>
          <w:p w:rsidR="00596021" w:rsidRPr="000D2D85" w:rsidRDefault="00596021" w:rsidP="00596021">
            <w:pPr>
              <w:ind w:left="360"/>
              <w:rPr>
                <w:rFonts w:ascii="Calibri" w:hAnsi="Calibri" w:cs="Tahoma"/>
                <w:sz w:val="20"/>
                <w:szCs w:val="20"/>
              </w:rPr>
            </w:pPr>
          </w:p>
          <w:p w:rsidR="00596021" w:rsidRPr="000D2D85" w:rsidRDefault="00596021" w:rsidP="009A20D2">
            <w:pPr>
              <w:spacing w:before="120" w:after="60" w:line="288" w:lineRule="auto"/>
              <w:jc w:val="both"/>
              <w:rPr>
                <w:rFonts w:ascii="Calibri" w:hAnsi="Calibri" w:cs="Tahoma"/>
                <w:sz w:val="20"/>
                <w:szCs w:val="20"/>
                <w:lang w:val="en-GB" w:eastAsia="en-IN"/>
              </w:rPr>
            </w:pPr>
          </w:p>
        </w:tc>
      </w:tr>
    </w:tbl>
    <w:p w:rsidR="00D265B0" w:rsidRPr="000D2D85" w:rsidRDefault="00D265B0" w:rsidP="00D265B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</w:rPr>
      </w:pPr>
    </w:p>
    <w:p w:rsidR="00D265B0" w:rsidRPr="000B3CBF" w:rsidRDefault="00714286" w:rsidP="00D265B0">
      <w:pPr>
        <w:pStyle w:val="NormalWeb"/>
        <w:tabs>
          <w:tab w:val="left" w:pos="2460"/>
          <w:tab w:val="left" w:pos="6750"/>
        </w:tabs>
        <w:spacing w:before="101" w:beforeAutospacing="0" w:after="0" w:line="360" w:lineRule="auto"/>
        <w:jc w:val="both"/>
        <w:rPr>
          <w:rFonts w:ascii="Calibri" w:hAnsi="Calibri" w:cs="Taho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32385</wp:posOffset>
                </wp:positionV>
                <wp:extent cx="6103620" cy="175895"/>
                <wp:effectExtent l="0" t="0" r="11430" b="1460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75895"/>
                          <a:chOff x="1147" y="-36"/>
                          <a:chExt cx="9612" cy="277"/>
                        </a:xfrm>
                      </wpg:grpSpPr>
                      <wps:wsp>
                        <wps:cNvPr id="25" name="Rectangle 17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DD48" id="Group 16" o:spid="_x0000_s1026" style="position:absolute;margin-left:57.2pt;margin-top:2.55pt;width:480.6pt;height:13.85pt;z-index:-251656192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" o:allowincell="f">
                <v:rect id="Rectangle 17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cT78A&#10;AADbAAAADwAAAGRycy9kb3ducmV2LnhtbESP3YrCMBSE7xd8h3AE7zRV1h+6RhFB2FurD3BszqbF&#10;5qQk0Vaf3gjCXg4z8w2z3va2EXfyoXasYDrJQBCXTtdsFJxPh/EKRIjIGhvHpOBBAbabwdcac+06&#10;PtK9iEYkCIccFVQxtrmUoazIYpi4ljh5f85bjEl6I7XHLsFtI2dZtpAWa04LFba0r6i8Fjer4NKZ&#10;Wl59ywf6bp6F8eXyIldKjYb97gdEpD7+hz/tX61gNof3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5xPvwAAANsAAAAPAAAAAAAAAAAAAAAAAJgCAABkcnMvZG93bnJl&#10;di54bWxQSwUGAAAAAAQABAD1AAAAhAMAAAAA&#10;" fillcolor="#ccc" stroked="f">
                  <v:path arrowok="t"/>
                </v:rect>
                <v:shape id="Freeform 18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2UcQA&#10;AADbAAAADwAAAGRycy9kb3ducmV2LnhtbESPQWvCQBSE7wX/w/IKvRSzMUUpMauoIAilgkkvuT2y&#10;r0kw+zZktyb+e7dQ6HGYmW+YbDuZTtxocK1lBYsoBkFcWd1yreCrOM7fQTiPrLGzTAru5GC7mT1l&#10;mGo78oVuua9FgLBLUUHjfZ9K6aqGDLrI9sTB+7aDQR/kUEs94BjgppNJHK+kwZbDQoM9HRqqrvmP&#10;URCX7u2sd8fr/WP/uSwZ7WtRWKVenqfdGoSnyf+H/9onrSBZwe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9lHEAAAA2wAAAA8AAAAAAAAAAAAAAAAAmAIAAGRycy9k&#10;b3ducmV2LnhtbFBLBQYAAAAABAAEAPUAAACJAwAAAAA=&#10;" path="m,l,267e" filled="f" strokeweight=".17636mm">
                  <v:path arrowok="t" o:connecttype="custom" o:connectlocs="0,0;0,267" o:connectangles="0,0"/>
                </v:shape>
                <v:shape id="Freeform 19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TysUA&#10;AADbAAAADwAAAGRycy9kb3ducmV2LnhtbESPQWvCQBSE70L/w/IKvZS6MdJWUjeihUChKNR48fbI&#10;viYh2bchu03iv3cLgsdhZr5h1pvJtGKg3tWWFSzmEQjiwuqaSwWnPHtZgXAeWWNrmRRcyMEmfZit&#10;MdF25B8ajr4UAcIuQQWV910ipSsqMujmtiMO3q/tDfog+1LqHscAN62Mo+hNGqw5LFTY0WdFRXP8&#10;Mwqis1se9DZrLt+7/euZ0T7nuVXq6XHafoDwNPl7+Nb+0grid/j/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VPKxQAAANsAAAAPAAAAAAAAAAAAAAAAAJgCAABkcnMv&#10;ZG93bnJldi54bWxQSwUGAAAAAAQABAD1AAAAigMAAAAA&#10;" path="m,l,267e" filled="f" strokeweight=".17636mm">
                  <v:path arrowok="t" o:connecttype="custom" o:connectlocs="0,0;0,267" o:connectangles="0,0"/>
                </v:shape>
                <v:shape id="Freeform 20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JaMMA&#10;AADbAAAADwAAAGRycy9kb3ducmV2LnhtbERPz2vCMBS+C/sfwhvspsmEqVRTGYJjbIep20Fvz+a1&#10;KTYvXZNp/e+Xg+Dx4/u9WPauEWfqQu1Zw/NIgSAuvKm50vDzvR7OQISIbLDxTBquFGCZPwwWmBl/&#10;4S2dd7ESKYRDhhpsjG0mZSgsOQwj3xInrvSdw5hgV0nT4SWFu0aOlZpIhzWnBostrSwVp92f07CZ&#10;Tb/W8fDyeTT2Y/+22qjy96C0fnrsX+cgIvXxLr65342GcRqbvq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zJaMMAAADbAAAADwAAAAAAAAAAAAAAAACYAgAAZHJzL2Rv&#10;d25yZXYueG1sUEsFBgAAAAAEAAQA9QAAAIgDAAAAAA==&#10;" path="m,l9602,e" filled="f" strokeweight=".17636mm">
                  <v:path arrowok="t" o:connecttype="custom" o:connectlocs="0,0;9602,0" o:connectangles="0,0"/>
                </v:shape>
                <v:shape id="Freeform 21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s88UA&#10;AADbAAAADwAAAGRycy9kb3ducmV2LnhtbESPQWsCMRSE74L/ITyhN00qtNXVKCJYSj1orQe9vW6e&#10;m8XNy3aT6vrvTaHQ4zAz3zDTeesqcaEmlJ41PA4UCOLcm5ILDfvPVX8EIkRkg5Vn0nCjAPNZtzPF&#10;zPgrf9BlFwuRIBwy1GBjrDMpQ27JYRj4mjh5J984jEk2hTQNXhPcVXKo1LN0WHJasFjT0lJ+3v04&#10;DdvRy2YVj0/rL2PfD6/LrTp9H5XWD712MQERqY3/4b/2m9EwHMP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Gzz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 w:rsidR="009E2145" w:rsidRPr="000B3CBF">
        <w:rPr>
          <w:rFonts w:ascii="Calibri" w:hAnsi="Calibri" w:cs="Tahoma"/>
          <w:b/>
          <w:sz w:val="20"/>
          <w:szCs w:val="20"/>
        </w:rPr>
        <w:t xml:space="preserve">Project </w:t>
      </w:r>
      <w:r w:rsidR="000C0692" w:rsidRPr="000B3CBF">
        <w:rPr>
          <w:rFonts w:ascii="Calibri" w:hAnsi="Calibri" w:cs="Tahoma"/>
          <w:b/>
          <w:sz w:val="20"/>
          <w:szCs w:val="20"/>
        </w:rPr>
        <w:t>2</w:t>
      </w:r>
      <w:r w:rsidR="00A13A38" w:rsidRPr="000B3CBF">
        <w:rPr>
          <w:rFonts w:ascii="Calibri" w:hAnsi="Calibri" w:cs="Tahoma"/>
          <w:b/>
          <w:sz w:val="20"/>
          <w:szCs w:val="20"/>
        </w:rPr>
        <w:t>:</w:t>
      </w:r>
      <w:r w:rsidR="00D265B0" w:rsidRPr="000B3CBF">
        <w:rPr>
          <w:rFonts w:ascii="Calibri" w:hAnsi="Calibri" w:cs="Tahoma"/>
          <w:b/>
          <w:sz w:val="20"/>
          <w:szCs w:val="20"/>
        </w:rPr>
        <w:t xml:space="preserve"> </w:t>
      </w:r>
      <w:r w:rsidRPr="000B3CBF">
        <w:rPr>
          <w:rFonts w:ascii="Calibri" w:hAnsi="Calibri" w:cs="Tahoma"/>
          <w:b/>
          <w:sz w:val="20"/>
          <w:szCs w:val="20"/>
        </w:rPr>
        <w:t>Project Name</w:t>
      </w:r>
      <w:r w:rsidR="00D265B0" w:rsidRPr="000B3CBF">
        <w:rPr>
          <w:rFonts w:ascii="Calibri" w:hAnsi="Calibri" w:cs="Tahoma"/>
          <w:b/>
          <w:sz w:val="20"/>
          <w:szCs w:val="20"/>
        </w:rPr>
        <w:tab/>
      </w:r>
    </w:p>
    <w:p w:rsidR="009A20D2" w:rsidRPr="000B3CBF" w:rsidRDefault="00D265B0" w:rsidP="00D265B0">
      <w:pPr>
        <w:pStyle w:val="NormalWeb"/>
        <w:tabs>
          <w:tab w:val="left" w:pos="3615"/>
        </w:tabs>
        <w:spacing w:before="28" w:after="0"/>
        <w:jc w:val="both"/>
        <w:rPr>
          <w:rFonts w:ascii="Calibri" w:hAnsi="Calibri" w:cs="Tahoma"/>
          <w:bCs/>
          <w:sz w:val="20"/>
          <w:szCs w:val="20"/>
        </w:rPr>
      </w:pPr>
      <w:r w:rsidRPr="000B3CBF">
        <w:rPr>
          <w:rFonts w:ascii="Calibri" w:hAnsi="Calibri" w:cs="Tahoma"/>
          <w:b/>
          <w:bCs/>
          <w:sz w:val="20"/>
          <w:szCs w:val="20"/>
        </w:rPr>
        <w:t>Domain:</w:t>
      </w:r>
      <w:r w:rsidR="00AE7665" w:rsidRPr="000B3CBF">
        <w:rPr>
          <w:rFonts w:ascii="Calibri" w:hAnsi="Calibri" w:cs="Tahoma"/>
          <w:bCs/>
          <w:sz w:val="20"/>
          <w:szCs w:val="20"/>
        </w:rPr>
        <w:t xml:space="preserve"> </w:t>
      </w:r>
      <w:r w:rsidR="009A20D2" w:rsidRPr="000B3CBF">
        <w:rPr>
          <w:rFonts w:ascii="Calibri" w:hAnsi="Calibri" w:cs="Tahoma"/>
          <w:bCs/>
          <w:sz w:val="20"/>
          <w:szCs w:val="20"/>
        </w:rPr>
        <w:t>E-commerce.</w:t>
      </w:r>
    </w:p>
    <w:p w:rsidR="00D265B0" w:rsidRPr="000D2D85" w:rsidRDefault="00D265B0" w:rsidP="00D265B0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Environment:</w:t>
      </w:r>
      <w:r w:rsidR="009A20D2" w:rsidRPr="000D2D85">
        <w:rPr>
          <w:rFonts w:ascii="Calibri" w:hAnsi="Calibri" w:cs="Tahoma"/>
          <w:bCs/>
          <w:sz w:val="20"/>
          <w:szCs w:val="20"/>
        </w:rPr>
        <w:t xml:space="preserve"> Java and SQL</w:t>
      </w:r>
      <w:r w:rsidRPr="000D2D85">
        <w:rPr>
          <w:rFonts w:ascii="Calibri" w:hAnsi="Calibri" w:cs="Tahoma"/>
          <w:bCs/>
          <w:sz w:val="20"/>
          <w:szCs w:val="20"/>
        </w:rPr>
        <w:t>.</w:t>
      </w:r>
    </w:p>
    <w:p w:rsidR="00D265B0" w:rsidRPr="000D2D85" w:rsidRDefault="009A20D2" w:rsidP="00D265B0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  <w:r w:rsidR="00D265B0" w:rsidRPr="000D2D85">
        <w:rPr>
          <w:rFonts w:ascii="Calibri" w:hAnsi="Calibri" w:cs="Tahoma"/>
          <w:bCs/>
          <w:sz w:val="20"/>
          <w:szCs w:val="20"/>
        </w:rPr>
        <w:t xml:space="preserve"> </w:t>
      </w:r>
      <w:r w:rsidRPr="000D2D85">
        <w:rPr>
          <w:rFonts w:ascii="Calibri" w:hAnsi="Calibri" w:cs="Tahoma"/>
          <w:bCs/>
          <w:sz w:val="20"/>
          <w:szCs w:val="20"/>
        </w:rPr>
        <w:t>Team</w:t>
      </w:r>
      <w:r w:rsidR="00D265B0" w:rsidRPr="000D2D85">
        <w:rPr>
          <w:rFonts w:ascii="Calibri" w:hAnsi="Calibri" w:cs="Tahoma"/>
          <w:bCs/>
          <w:sz w:val="20"/>
          <w:szCs w:val="20"/>
        </w:rPr>
        <w:t xml:space="preserve"> Lead</w:t>
      </w:r>
      <w:r w:rsidRPr="000D2D85">
        <w:rPr>
          <w:rFonts w:ascii="Calibri" w:hAnsi="Calibri" w:cs="Tahoma"/>
          <w:bCs/>
          <w:sz w:val="20"/>
          <w:szCs w:val="20"/>
        </w:rPr>
        <w:t xml:space="preserve"> QA</w:t>
      </w:r>
    </w:p>
    <w:p w:rsidR="00D265B0" w:rsidRPr="000D2D85" w:rsidRDefault="00D265B0" w:rsidP="00D265B0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Bug tracking tool-</w:t>
      </w:r>
      <w:r w:rsidR="009A20D2" w:rsidRPr="000D2D85">
        <w:rPr>
          <w:rFonts w:ascii="Calibri" w:hAnsi="Calibri" w:cs="Tahoma"/>
          <w:bCs/>
          <w:sz w:val="20"/>
          <w:szCs w:val="20"/>
        </w:rPr>
        <w:t xml:space="preserve"> Trac</w:t>
      </w:r>
    </w:p>
    <w:p w:rsidR="00D265B0" w:rsidRPr="000D2D85" w:rsidRDefault="00D265B0" w:rsidP="00D265B0">
      <w:pPr>
        <w:pStyle w:val="NormalWeb"/>
        <w:spacing w:before="28" w:after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Team Size:</w:t>
      </w:r>
      <w:r w:rsidR="009A20D2" w:rsidRPr="000D2D85">
        <w:rPr>
          <w:rFonts w:ascii="Calibri" w:hAnsi="Calibri" w:cs="Tahoma"/>
          <w:sz w:val="20"/>
          <w:szCs w:val="20"/>
        </w:rPr>
        <w:t xml:space="preserve"> 17</w:t>
      </w:r>
    </w:p>
    <w:p w:rsidR="00D265B0" w:rsidRPr="000D2D85" w:rsidRDefault="00D265B0" w:rsidP="00D265B0">
      <w:pPr>
        <w:pStyle w:val="NormalWeb"/>
        <w:spacing w:before="28" w:after="0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Description:</w:t>
      </w:r>
    </w:p>
    <w:p w:rsidR="00714286" w:rsidRDefault="00714286" w:rsidP="008209A7">
      <w:pPr>
        <w:jc w:val="both"/>
        <w:rPr>
          <w:rFonts w:cs="Arial"/>
          <w:szCs w:val="20"/>
        </w:rPr>
      </w:pPr>
    </w:p>
    <w:p w:rsidR="00C23F33" w:rsidRPr="000D2D85" w:rsidRDefault="00714286" w:rsidP="008209A7">
      <w:pPr>
        <w:jc w:val="both"/>
        <w:rPr>
          <w:rFonts w:ascii="Calibri" w:hAnsi="Calibri" w:cs="Tahoma"/>
          <w:color w:val="000000"/>
          <w:sz w:val="20"/>
          <w:szCs w:val="20"/>
        </w:rPr>
      </w:pPr>
      <w:r>
        <w:rPr>
          <w:rFonts w:cs="Arial"/>
          <w:szCs w:val="20"/>
        </w:rPr>
        <w:t>Project Description</w:t>
      </w:r>
      <w:r w:rsidR="009A20D2" w:rsidRPr="000D2D85">
        <w:rPr>
          <w:rFonts w:ascii="Calibri" w:hAnsi="Calibri" w:cs="Tahoma"/>
          <w:color w:val="000000"/>
          <w:sz w:val="20"/>
          <w:szCs w:val="20"/>
        </w:rPr>
        <w:t>.</w:t>
      </w:r>
    </w:p>
    <w:p w:rsidR="00D265B0" w:rsidRPr="000D2D85" w:rsidRDefault="00D265B0" w:rsidP="00D265B0">
      <w:pPr>
        <w:pStyle w:val="NormalWeb"/>
        <w:spacing w:before="28" w:after="0" w:line="360" w:lineRule="auto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</w:p>
    <w:p w:rsidR="009A20D2" w:rsidRPr="000D2D85" w:rsidRDefault="009A20D2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Responsible for test planning and publishing the same for each sprint.</w:t>
      </w:r>
    </w:p>
    <w:p w:rsidR="004A0BE0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Responsible for providing updated story points for epics post allocation to team.</w:t>
      </w:r>
    </w:p>
    <w:p w:rsidR="009A20D2" w:rsidRDefault="009A20D2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Responsible for creating team tasks corresponding to each story of an epic in Trac.</w:t>
      </w:r>
    </w:p>
    <w:p w:rsidR="00037E17" w:rsidRDefault="00037E17" w:rsidP="00037E17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Responsible for creating and publishing Automation suite in SVN.</w:t>
      </w:r>
    </w:p>
    <w:p w:rsidR="00037E17" w:rsidRPr="000D2D85" w:rsidRDefault="00037E17" w:rsidP="00037E17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Responsible for designing of the Automation Workflows using selenium web drivers.</w:t>
      </w:r>
    </w:p>
    <w:p w:rsidR="009A20D2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Attending </w:t>
      </w:r>
      <w:r w:rsidR="009A20D2" w:rsidRPr="000D2D85">
        <w:rPr>
          <w:rFonts w:ascii="Calibri" w:hAnsi="Calibri" w:cs="Tahoma"/>
          <w:sz w:val="20"/>
          <w:szCs w:val="20"/>
        </w:rPr>
        <w:t xml:space="preserve">the daily meeting with </w:t>
      </w:r>
      <w:r w:rsidRPr="000D2D85">
        <w:rPr>
          <w:rFonts w:ascii="Calibri" w:hAnsi="Calibri" w:cs="Tahoma"/>
          <w:sz w:val="20"/>
          <w:szCs w:val="20"/>
        </w:rPr>
        <w:t>senior leads managers and providing the ongoing status of the team for sprint.</w:t>
      </w:r>
    </w:p>
    <w:p w:rsidR="004A0BE0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Attending the sizing calls to discuss the back logs and their prioritization for future sprints.</w:t>
      </w:r>
    </w:p>
    <w:p w:rsidR="004A0BE0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Responsible for conducting scrum meeting and updating the status in SVN.</w:t>
      </w:r>
    </w:p>
    <w:p w:rsidR="004A0BE0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Responsible for creation of Test </w:t>
      </w:r>
      <w:r w:rsidR="00EC2973" w:rsidRPr="000D2D85">
        <w:rPr>
          <w:rFonts w:ascii="Calibri" w:hAnsi="Calibri" w:cs="Tahoma"/>
          <w:sz w:val="20"/>
          <w:szCs w:val="20"/>
        </w:rPr>
        <w:t>Plan in test link and associating the test cases for current sprint</w:t>
      </w:r>
      <w:r w:rsidRPr="000D2D85">
        <w:rPr>
          <w:rFonts w:ascii="Calibri" w:hAnsi="Calibri" w:cs="Tahoma"/>
          <w:sz w:val="20"/>
          <w:szCs w:val="20"/>
        </w:rPr>
        <w:t>.</w:t>
      </w:r>
    </w:p>
    <w:p w:rsidR="00D265B0" w:rsidRPr="000D2D85" w:rsidRDefault="00D265B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Requirement</w:t>
      </w:r>
      <w:r w:rsidR="0062694F" w:rsidRPr="000D2D85">
        <w:rPr>
          <w:rFonts w:ascii="Calibri" w:hAnsi="Calibri" w:cs="Tahoma"/>
          <w:sz w:val="20"/>
          <w:szCs w:val="20"/>
        </w:rPr>
        <w:t>s gathering through Functional Specification Document</w:t>
      </w:r>
      <w:r w:rsidRPr="000D2D85">
        <w:rPr>
          <w:rFonts w:ascii="Calibri" w:hAnsi="Calibri" w:cs="Tahoma"/>
          <w:sz w:val="20"/>
          <w:szCs w:val="20"/>
        </w:rPr>
        <w:t>.</w:t>
      </w:r>
    </w:p>
    <w:p w:rsidR="0062694F" w:rsidRPr="000D2D85" w:rsidRDefault="0062694F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Walkthrough of the FSD to the </w:t>
      </w:r>
      <w:r w:rsidR="00CB1475" w:rsidRPr="000D2D85">
        <w:rPr>
          <w:rFonts w:ascii="Calibri" w:hAnsi="Calibri" w:cs="Tahoma"/>
          <w:sz w:val="20"/>
          <w:szCs w:val="20"/>
        </w:rPr>
        <w:t>D</w:t>
      </w:r>
      <w:r w:rsidRPr="000D2D85">
        <w:rPr>
          <w:rFonts w:ascii="Calibri" w:hAnsi="Calibri" w:cs="Tahoma"/>
          <w:sz w:val="20"/>
          <w:szCs w:val="20"/>
        </w:rPr>
        <w:t>ev and QA team</w:t>
      </w:r>
      <w:r w:rsidR="00CB1475" w:rsidRPr="000D2D85">
        <w:rPr>
          <w:rFonts w:ascii="Calibri" w:hAnsi="Calibri" w:cs="Tahoma"/>
          <w:sz w:val="20"/>
          <w:szCs w:val="20"/>
        </w:rPr>
        <w:t xml:space="preserve"> members</w:t>
      </w:r>
      <w:r w:rsidRPr="000D2D85">
        <w:rPr>
          <w:rFonts w:ascii="Calibri" w:hAnsi="Calibri" w:cs="Tahoma"/>
          <w:sz w:val="20"/>
          <w:szCs w:val="20"/>
        </w:rPr>
        <w:t>.</w:t>
      </w:r>
    </w:p>
    <w:p w:rsidR="004A0BE0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Responsible for highlighting the risks and work towards the mitigation for the same.</w:t>
      </w:r>
    </w:p>
    <w:p w:rsidR="004A0BE0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Triaging the defects and prioritization of the same with Dev lead.</w:t>
      </w:r>
    </w:p>
    <w:p w:rsidR="004A0BE0" w:rsidRPr="000D2D85" w:rsidRDefault="004A0BE0" w:rsidP="00D265B0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Analyzing the automation failure for the sprints and providing analysis report to management.</w:t>
      </w:r>
    </w:p>
    <w:p w:rsidR="00B6473D" w:rsidRPr="000D2D85" w:rsidRDefault="00B6473D" w:rsidP="00B6473D">
      <w:pPr>
        <w:ind w:left="360"/>
        <w:rPr>
          <w:rFonts w:ascii="Calibri" w:hAnsi="Calibri" w:cs="Tahoma"/>
          <w:sz w:val="20"/>
          <w:szCs w:val="20"/>
        </w:rPr>
      </w:pPr>
    </w:p>
    <w:p w:rsidR="00C07B93" w:rsidRPr="000D2D85" w:rsidRDefault="00C07B93" w:rsidP="00E009DC">
      <w:pPr>
        <w:widowControl w:val="0"/>
        <w:autoSpaceDE w:val="0"/>
        <w:autoSpaceDN w:val="0"/>
        <w:adjustRightInd w:val="0"/>
        <w:spacing w:before="73"/>
        <w:ind w:left="114"/>
        <w:rPr>
          <w:rFonts w:ascii="Calibri" w:hAnsi="Calibri" w:cs="Tahoma"/>
          <w:b/>
          <w:sz w:val="20"/>
          <w:szCs w:val="20"/>
        </w:rPr>
      </w:pPr>
    </w:p>
    <w:p w:rsidR="00EC08AA" w:rsidRPr="000D2D85" w:rsidRDefault="00EC08AA" w:rsidP="00E009D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</w:rPr>
      </w:pPr>
    </w:p>
    <w:p w:rsidR="0062694F" w:rsidRPr="000D2D85" w:rsidRDefault="0062694F" w:rsidP="0062694F">
      <w:pPr>
        <w:jc w:val="both"/>
        <w:rPr>
          <w:rFonts w:ascii="Calibri" w:hAnsi="Calibri" w:cs="Tahoma"/>
          <w:b/>
          <w:sz w:val="20"/>
          <w:szCs w:val="20"/>
        </w:rPr>
      </w:pPr>
    </w:p>
    <w:p w:rsidR="0062694F" w:rsidRPr="000D2D85" w:rsidRDefault="00714286" w:rsidP="0062694F">
      <w:pPr>
        <w:jc w:val="center"/>
        <w:rPr>
          <w:rFonts w:ascii="Calibri" w:hAnsi="Calibri" w:cs="Tahoma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-22860</wp:posOffset>
                </wp:positionV>
                <wp:extent cx="6103620" cy="175895"/>
                <wp:effectExtent l="0" t="0" r="11430" b="1460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75895"/>
                          <a:chOff x="1147" y="-36"/>
                          <a:chExt cx="9612" cy="277"/>
                        </a:xfrm>
                      </wpg:grpSpPr>
                      <wps:wsp>
                        <wps:cNvPr id="20" name="Rectangle 23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E21F" id="Group 22" o:spid="_x0000_s1026" style="position:absolute;margin-left:57.35pt;margin-top:-1.8pt;width:480.6pt;height:13.85pt;z-index:-251655168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" o:allowincell="f">
                <v:rect id="Rectangle 23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/174A&#10;AADbAAAADwAAAGRycy9kb3ducmV2LnhtbERPS2rDMBDdF3IHMYXsGrmmtMGNbEogkG3dHmAiTWQT&#10;a2QkxXZy+moR6PLx/rtmcYOYKMTes4LXTQGCWHvTs1Xw+3N42YKICdng4JkU3ChCU6+edlgZP/M3&#10;TW2yIodwrFBBl9JYSRl1Rw7jxo/EmTv74DBlGKw0Aecc7gZZFsW7dNhzbuhwpH1H+tJenYLTbHt5&#10;CSMf6G24tzboj5PcKrV+Xr4+QSRa0r/44T4aBWVen7/kHy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IP9e+AAAA2wAAAA8AAAAAAAAAAAAAAAAAmAIAAGRycy9kb3ducmV2&#10;LnhtbFBLBQYAAAAABAAEAPUAAACDAwAAAAA=&#10;" fillcolor="#ccc" stroked="f">
                  <v:path arrowok="t"/>
                </v:rect>
                <v:shape id="Freeform 24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uJcIA&#10;AADbAAAADwAAAGRycy9kb3ducmV2LnhtbESPQYvCMBSE74L/ITzBi2iqsiLVKCoIguyCrRdvj+bZ&#10;FpuX0kSt/94sCB6HmfmGWa5bU4kHNa60rGA8ikAQZ1aXnCs4p/vhHITzyBory6TgRQ7Wq25nibG2&#10;Tz7RI/G5CBB2MSoovK9jKV1WkEE3sjVx8K62MeiDbHKpG3wGuKnkJIpm0mDJYaHAmnYFZbfkbhRE&#10;Fzf905v97XXc/v5cGO0gTa1S/V67WYDw1Ppv+NM+aAWTMfx/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G4lwgAAANs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v:shape id="Freeform 25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wUsMA&#10;AADbAAAADwAAAGRycy9kb3ducmV2LnhtbESPQYvCMBSE78L+h/AWvIimVpSlmoorCAuioN2Lt0fz&#10;ti1tXkoTtf77jSB4HGbmG2a17k0jbtS5yrKC6SQCQZxbXXGh4Dfbjb9AOI+ssbFMCh7kYJ1+DFaY&#10;aHvnE93OvhABwi5BBaX3bSKly0sy6Ca2JQ7en+0M+iC7QuoO7wFuGhlH0UIarDgslNjStqS8Pl+N&#10;gujiZke92dWP/fdhfmG0oyyzSg0/+80ShKfev8Ov9o9WEM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rwUsMAAADbAAAADwAAAAAAAAAAAAAAAACYAgAAZHJzL2Rv&#10;d25yZXYueG1sUEsFBgAAAAAEAAQA9QAAAIgDAAAAAA==&#10;" path="m,l,267e" filled="f" strokeweight=".17636mm">
                  <v:path arrowok="t" o:connecttype="custom" o:connectlocs="0,0;0,267" o:connectangles="0,0"/>
                </v:shape>
                <v:shape id="Freeform 26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bGcUA&#10;AADbAAAADwAAAGRycy9kb3ducmV2LnhtbESPQWsCMRSE7wX/Q3hCbzVRqcpqlCIopT1o1YPenpvn&#10;ZnHzst2kuv33TaHQ4zAz3zCzResqcaMmlJ419HsKBHHuTcmFhsN+9TQBESKywcozafimAIt552GG&#10;mfF3/qDbLhYiQThkqMHGWGdShtySw9DzNXHyLr5xGJNsCmkavCe4q+RAqZF0WHJasFjT0lJ+3X05&#10;DdvJeLOKp+f3s7Fvx/Vyqy6fJ6X1Y7d9mYKI1Mb/8F/71WgYDO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FsZ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v:shape id="Freeform 27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DbcUA&#10;AADbAAAADwAAAGRycy9kb3ducmV2LnhtbESPQWsCMRSE7wX/Q3hCbzVRrMpqlCIopT1o1YPenpvn&#10;ZnHzst2kuv33TaHQ4zAz3zCzResqcaMmlJ419HsKBHHuTcmFhsN+9TQBESKywcozafimAIt552GG&#10;mfF3/qDbLhYiQThkqMHGWGdShtySw9DzNXHyLr5xGJNsCmkavCe4q+RAqZF0WHJasFjT0lJ+3X05&#10;DdvJeLOKp+f3s7Fvx/Vyqy6fJ6X1Y7d9mYKI1Mb/8F/71WgYDO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cNt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 w:rsidR="0062694F" w:rsidRPr="000D2D85">
        <w:rPr>
          <w:rFonts w:ascii="Calibri" w:hAnsi="Calibri" w:cs="Tahoma"/>
          <w:b/>
          <w:bCs/>
          <w:spacing w:val="-1"/>
          <w:sz w:val="20"/>
          <w:szCs w:val="20"/>
        </w:rPr>
        <w:t>Past Experiences</w:t>
      </w:r>
    </w:p>
    <w:p w:rsidR="0062694F" w:rsidRPr="000D2D85" w:rsidRDefault="0062694F" w:rsidP="00E009D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</w:rPr>
      </w:pP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81185E" w:rsidRPr="00E95329" w:rsidTr="00713D18">
        <w:tc>
          <w:tcPr>
            <w:tcW w:w="7380" w:type="dxa"/>
            <w:hideMark/>
          </w:tcPr>
          <w:p w:rsidR="0081185E" w:rsidRPr="000D2D85" w:rsidRDefault="00714286" w:rsidP="0081185E">
            <w:pPr>
              <w:suppressAutoHyphens w:val="0"/>
              <w:spacing w:before="101" w:line="360" w:lineRule="auto"/>
              <w:rPr>
                <w:rFonts w:ascii="Calibri" w:hAnsi="Calibri" w:cs="Tahoma"/>
                <w:sz w:val="20"/>
                <w:szCs w:val="20"/>
                <w:lang w:eastAsia="en-IN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Company Name</w:t>
            </w:r>
            <w:r w:rsidR="0081185E" w:rsidRPr="000D2D85">
              <w:rPr>
                <w:rFonts w:ascii="Calibri" w:hAnsi="Calibri" w:cs="Tahoma"/>
                <w:b/>
                <w:bCs/>
                <w:sz w:val="20"/>
                <w:szCs w:val="20"/>
              </w:rPr>
              <w:t>: (Sep2014-March2016)</w:t>
            </w:r>
          </w:p>
          <w:p w:rsidR="0081185E" w:rsidRPr="000D2D85" w:rsidRDefault="00714286" w:rsidP="00714286">
            <w:pPr>
              <w:pStyle w:val="ListParagraph"/>
              <w:spacing w:before="120" w:after="60" w:line="288" w:lineRule="auto"/>
              <w:ind w:left="0"/>
              <w:jc w:val="both"/>
              <w:rPr>
                <w:rFonts w:ascii="Calibri" w:hAnsi="Calibri" w:cs="Tahoma"/>
                <w:sz w:val="20"/>
                <w:szCs w:val="20"/>
                <w:lang w:val="en-GB" w:eastAsia="en-IN"/>
              </w:rPr>
            </w:pPr>
            <w:r>
              <w:rPr>
                <w:rFonts w:ascii="Calibri" w:hAnsi="Calibri" w:cs="Tahoma"/>
                <w:sz w:val="20"/>
                <w:szCs w:val="20"/>
                <w:lang w:eastAsia="en-IN"/>
              </w:rPr>
              <w:lastRenderedPageBreak/>
              <w:t>Role Overview</w:t>
            </w:r>
          </w:p>
        </w:tc>
      </w:tr>
    </w:tbl>
    <w:p w:rsidR="0081185E" w:rsidRPr="000D2D85" w:rsidRDefault="0081185E" w:rsidP="0081185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</w:rPr>
      </w:pPr>
    </w:p>
    <w:p w:rsidR="0081185E" w:rsidRPr="000D2D85" w:rsidRDefault="00714286" w:rsidP="0081185E">
      <w:pPr>
        <w:pStyle w:val="NormalWeb"/>
        <w:tabs>
          <w:tab w:val="left" w:pos="2460"/>
          <w:tab w:val="left" w:pos="6750"/>
        </w:tabs>
        <w:spacing w:before="101" w:beforeAutospacing="0" w:after="0" w:line="360" w:lineRule="auto"/>
        <w:jc w:val="both"/>
        <w:rPr>
          <w:rFonts w:ascii="Calibri" w:hAnsi="Calibri" w:cs="Taho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32385</wp:posOffset>
                </wp:positionV>
                <wp:extent cx="6103620" cy="175895"/>
                <wp:effectExtent l="0" t="0" r="11430" b="14605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75895"/>
                          <a:chOff x="1147" y="-36"/>
                          <a:chExt cx="9612" cy="277"/>
                        </a:xfrm>
                      </wpg:grpSpPr>
                      <wps:wsp>
                        <wps:cNvPr id="64" name="Rectangle 17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1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6F3A1" id="Group 16" o:spid="_x0000_s1026" style="position:absolute;margin-left:57.2pt;margin-top:2.55pt;width:480.6pt;height:13.85pt;z-index:-251654144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" o:allowincell="f">
                <v:rect id="Rectangle 17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AFL4A&#10;AADbAAAADwAAAGRycy9kb3ducmV2LnhtbESP0YrCMBRE3wX/IVzBN01dRKUaRRYEX+36Adfmmhab&#10;m5JEW/16Iwj7OMzMGWaz620jHuRD7VjBbJqBIC6drtkoOP8dJisQISJrbByTgicF2G2Hgw3m2nV8&#10;okcRjUgQDjkqqGJscylDWZHFMHUtcfKuzluMSXojtccuwW0jf7JsIS3WnBYqbOm3ovJW3K2CS2dq&#10;efMtH2jevArjy+VFrpQaj/r9GkSkPv6Hv+2jVrCYw+dL+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ZgBS+AAAA2wAAAA8AAAAAAAAAAAAAAAAAmAIAAGRycy9kb3ducmV2&#10;LnhtbFBLBQYAAAAABAAEAPUAAACDAwAAAAA=&#10;" fillcolor="#ccc" stroked="f">
                  <v:path arrowok="t"/>
                </v:rect>
                <v:shape id="Freeform 18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R5sEA&#10;AADbAAAADwAAAGRycy9kb3ducmV2LnhtbESPQavCMBCE74L/IazgRTRVUaQaRQVBEB9ovXhbmrUt&#10;NpvSRK3/3gjCOw4z8w2zWDWmFE+qXWFZwXAQgSBOrS44U3BJdv0ZCOeRNZaWScGbHKyW7dYCY21f&#10;fKLn2WciQNjFqCD3voqldGlOBt3AVsTBu9naoA+yzqSu8RXgppSjKJpKgwWHhRwr2uaU3s8PoyC6&#10;uvGfXu/u78PmOLky2l6SWKW6nWY9B+Gp8f/hX3uvFUwn8P0Sf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0ebBAAAA2wAAAA8AAAAAAAAAAAAAAAAAmAIAAGRycy9kb3du&#10;cmV2LnhtbFBLBQYAAAAABAAEAPUAAACGAwAAAAA=&#10;" path="m,l,267e" filled="f" strokeweight=".17636mm">
                  <v:path arrowok="t" o:connecttype="custom" o:connectlocs="0,0;0,267" o:connectangles="0,0"/>
                </v:shape>
                <v:shape id="Freeform 19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opcIA&#10;AADbAAAADwAAAGRycy9kb3ducmV2LnhtbERPTWvCQBC9F/oflin0UppNW2wlZpVUEAqiUOMltyE7&#10;JiHZ2ZBdTfz37kHw+Hjf6WoynbjQ4BrLCj6iGARxaXXDlYJjvnmfg3AeWWNnmRRcycFq+fyUYqLt&#10;yP90OfhKhBB2CSqove8TKV1Zk0EX2Z44cCc7GPQBDpXUA44h3HTyM46/pcGGQ0ONPa1rKtvD2SiI&#10;C/e119mmvW5/d7OC0b7luVXq9WXKFiA8Tf4hvrv/tIKfMDZ8C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eilwgAAANs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v:shape id="Freeform 20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D7sYA&#10;AADbAAAADwAAAGRycy9kb3ducmV2LnhtbESPzWsCMRTE74X+D+EVequJQv1YjVIES6mH+nXQ23Pz&#10;3CzdvKybVNf/3hQKPQ4z8xtmMmtdJS7UhNKzhm5HgSDOvSm50LDbLl6GIEJENlh5Jg03CjCbPj5M&#10;MDP+ymu6bGIhEoRDhhpsjHUmZcgtOQwdXxMn7+QbhzHJppCmwWuCu0r2lOpLhyWnBYs1zS3l35sf&#10;p2E1HHwt4uF1eTT2c/8+X6nT+aC0fn5q38YgIrXxP/zX/jAaBiP4/Z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ND7sYAAADbAAAADwAAAAAAAAAAAAAAAACYAgAAZHJz&#10;L2Rvd25yZXYueG1sUEsFBgAAAAAEAAQA9QAAAIsDAAAAAA==&#10;" path="m,l9602,e" filled="f" strokeweight=".17636mm">
                  <v:path arrowok="t" o:connecttype="custom" o:connectlocs="0,0;9602,0" o:connectangles="0,0"/>
                </v:shape>
                <v:shape id="Freeform 21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aVMIA&#10;AADbAAAADwAAAGRycy9kb3ducmV2LnhtbERPy2oCMRTdF/yHcIXuaqJQO4xGEcFS2kV9LXR3nVwn&#10;g5Ob6STV8e+bRcHl4byn887V4kptqDxrGA4UCOLCm4pLDfvd6iUDESKywdozabhTgPms9zTF3Pgb&#10;b+i6jaVIIRxy1GBjbHIpQ2HJYRj4hjhxZ986jAm2pTQt3lK4q+VIqbF0WHFqsNjQ0lJx2f46Devs&#10;7XsVj69fJ2M/D+/LtTr/HJXWz/1uMQERqYsP8b/7w2jI0vr0Jf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pUwgAAANsAAAAPAAAAAAAAAAAAAAAAAJgCAABkcnMvZG93&#10;bnJldi54bWxQSwUGAAAAAAQABAD1AAAAhw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 w:rsidR="0081185E" w:rsidRPr="000D2D85">
        <w:rPr>
          <w:rFonts w:ascii="Calibri" w:hAnsi="Calibri" w:cs="Tahoma"/>
          <w:b/>
          <w:sz w:val="20"/>
          <w:szCs w:val="20"/>
        </w:rPr>
        <w:t xml:space="preserve">Project </w:t>
      </w:r>
      <w:r w:rsidR="00A13A38" w:rsidRPr="000D2D85">
        <w:rPr>
          <w:rFonts w:ascii="Calibri" w:hAnsi="Calibri" w:cs="Tahoma"/>
          <w:b/>
          <w:sz w:val="20"/>
          <w:szCs w:val="20"/>
        </w:rPr>
        <w:t>1:</w:t>
      </w:r>
      <w:r w:rsidR="0081185E" w:rsidRPr="000D2D85">
        <w:rPr>
          <w:rFonts w:ascii="Calibri" w:hAnsi="Calibri" w:cs="Tahoma"/>
          <w:b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>Project Name</w:t>
      </w:r>
      <w:r w:rsidR="0081185E" w:rsidRPr="000D2D85">
        <w:rPr>
          <w:rFonts w:ascii="Calibri" w:hAnsi="Calibri" w:cs="Tahoma"/>
          <w:b/>
          <w:sz w:val="20"/>
          <w:szCs w:val="20"/>
        </w:rPr>
        <w:tab/>
      </w:r>
    </w:p>
    <w:p w:rsidR="0081185E" w:rsidRPr="000D2D85" w:rsidRDefault="0081185E" w:rsidP="0081185E">
      <w:pPr>
        <w:pStyle w:val="NormalWeb"/>
        <w:tabs>
          <w:tab w:val="left" w:pos="3615"/>
        </w:tabs>
        <w:spacing w:before="28" w:after="0"/>
        <w:jc w:val="both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Domain:</w:t>
      </w:r>
      <w:r w:rsidRPr="000D2D85">
        <w:rPr>
          <w:rFonts w:ascii="Calibri" w:hAnsi="Calibri" w:cs="Tahoma"/>
          <w:bCs/>
          <w:sz w:val="20"/>
          <w:szCs w:val="20"/>
        </w:rPr>
        <w:t xml:space="preserve"> Operational Risk - Governance Risk and Compliance (GRC) Implementation</w:t>
      </w:r>
    </w:p>
    <w:p w:rsidR="0081185E" w:rsidRPr="000B3CBF" w:rsidRDefault="0081185E" w:rsidP="0081185E">
      <w:pPr>
        <w:pStyle w:val="NormalWeb"/>
        <w:tabs>
          <w:tab w:val="left" w:pos="3615"/>
        </w:tabs>
        <w:spacing w:before="28" w:after="0"/>
        <w:jc w:val="both"/>
        <w:rPr>
          <w:rFonts w:ascii="Calibri" w:hAnsi="Calibri" w:cs="Tahoma"/>
          <w:sz w:val="20"/>
          <w:szCs w:val="20"/>
          <w:lang w:val="fr-FR"/>
        </w:rPr>
      </w:pPr>
      <w:r w:rsidRPr="000B3CBF">
        <w:rPr>
          <w:rFonts w:ascii="Calibri" w:hAnsi="Calibri" w:cs="Tahoma"/>
          <w:b/>
          <w:bCs/>
          <w:sz w:val="20"/>
          <w:szCs w:val="20"/>
          <w:lang w:val="fr-FR"/>
        </w:rPr>
        <w:t>Client:</w:t>
      </w:r>
      <w:r w:rsidRPr="000B3CBF">
        <w:rPr>
          <w:rFonts w:ascii="Calibri" w:hAnsi="Calibri" w:cs="Tahoma"/>
          <w:bCs/>
          <w:sz w:val="20"/>
          <w:szCs w:val="20"/>
          <w:lang w:val="fr-FR"/>
        </w:rPr>
        <w:t xml:space="preserve">    </w:t>
      </w:r>
    </w:p>
    <w:p w:rsidR="0081185E" w:rsidRPr="00714286" w:rsidRDefault="0081185E" w:rsidP="0081185E">
      <w:pPr>
        <w:pStyle w:val="NormalWeb"/>
        <w:spacing w:before="28" w:after="0"/>
        <w:rPr>
          <w:rFonts w:ascii="Calibri" w:hAnsi="Calibri" w:cs="Tahoma"/>
          <w:bCs/>
          <w:sz w:val="20"/>
          <w:szCs w:val="20"/>
          <w:lang w:val="fr-FR"/>
        </w:rPr>
      </w:pPr>
      <w:r w:rsidRPr="00714286">
        <w:rPr>
          <w:rFonts w:ascii="Calibri" w:hAnsi="Calibri" w:cs="Tahoma"/>
          <w:b/>
          <w:bCs/>
          <w:sz w:val="20"/>
          <w:szCs w:val="20"/>
          <w:lang w:val="fr-FR"/>
        </w:rPr>
        <w:t>Environment:</w:t>
      </w:r>
      <w:r w:rsidRPr="00714286">
        <w:rPr>
          <w:rFonts w:ascii="Calibri" w:hAnsi="Calibri" w:cs="Tahoma"/>
          <w:bCs/>
          <w:sz w:val="20"/>
          <w:szCs w:val="20"/>
          <w:lang w:val="fr-FR"/>
        </w:rPr>
        <w:t xml:space="preserve"> AppStudio, ECP, PL/SQL.</w:t>
      </w:r>
    </w:p>
    <w:p w:rsidR="0081185E" w:rsidRPr="000D2D85" w:rsidRDefault="00F92022" w:rsidP="0081185E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  <w:r w:rsidRPr="000D2D85">
        <w:rPr>
          <w:rFonts w:ascii="Calibri" w:hAnsi="Calibri" w:cs="Tahoma"/>
          <w:bCs/>
          <w:sz w:val="20"/>
          <w:szCs w:val="20"/>
        </w:rPr>
        <w:t xml:space="preserve"> Module</w:t>
      </w:r>
      <w:r w:rsidR="0081185E" w:rsidRPr="000D2D85">
        <w:rPr>
          <w:rFonts w:ascii="Calibri" w:hAnsi="Calibri" w:cs="Tahoma"/>
          <w:bCs/>
          <w:sz w:val="20"/>
          <w:szCs w:val="20"/>
        </w:rPr>
        <w:t xml:space="preserve"> Lead</w:t>
      </w:r>
    </w:p>
    <w:p w:rsidR="0081185E" w:rsidRPr="000D2D85" w:rsidRDefault="0081185E" w:rsidP="0081185E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Bug tracking tool-</w:t>
      </w:r>
      <w:r w:rsidRPr="000D2D85">
        <w:rPr>
          <w:rFonts w:ascii="Calibri" w:hAnsi="Calibri" w:cs="Tahoma"/>
          <w:bCs/>
          <w:sz w:val="20"/>
          <w:szCs w:val="20"/>
        </w:rPr>
        <w:t xml:space="preserve"> Bugzilla</w:t>
      </w:r>
    </w:p>
    <w:p w:rsidR="0081185E" w:rsidRPr="000D2D85" w:rsidRDefault="0081185E" w:rsidP="0081185E">
      <w:pPr>
        <w:pStyle w:val="NormalWeb"/>
        <w:spacing w:before="28" w:after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Team Size:</w:t>
      </w:r>
      <w:r w:rsidRPr="000D2D85">
        <w:rPr>
          <w:rFonts w:ascii="Calibri" w:hAnsi="Calibri" w:cs="Tahoma"/>
          <w:sz w:val="20"/>
          <w:szCs w:val="20"/>
        </w:rPr>
        <w:t xml:space="preserve"> 30</w:t>
      </w:r>
    </w:p>
    <w:p w:rsidR="0081185E" w:rsidRPr="000D2D85" w:rsidRDefault="0081185E" w:rsidP="0081185E">
      <w:pPr>
        <w:pStyle w:val="NormalWeb"/>
        <w:spacing w:before="28" w:after="0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Description:</w:t>
      </w:r>
    </w:p>
    <w:p w:rsidR="00714286" w:rsidRDefault="00714286" w:rsidP="0081185E">
      <w:pPr>
        <w:jc w:val="both"/>
        <w:rPr>
          <w:rFonts w:cs="Arial"/>
          <w:szCs w:val="20"/>
        </w:rPr>
      </w:pPr>
    </w:p>
    <w:p w:rsidR="00714286" w:rsidRDefault="00714286" w:rsidP="008118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Project Description</w:t>
      </w:r>
    </w:p>
    <w:p w:rsidR="0081185E" w:rsidRPr="000D2D85" w:rsidRDefault="00714286" w:rsidP="0081185E">
      <w:pPr>
        <w:pStyle w:val="NormalWeb"/>
        <w:spacing w:before="28" w:after="0" w:line="36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R</w:t>
      </w:r>
      <w:r w:rsidR="0081185E" w:rsidRPr="000D2D85">
        <w:rPr>
          <w:rFonts w:ascii="Calibri" w:hAnsi="Calibri" w:cs="Tahoma"/>
          <w:b/>
          <w:bCs/>
          <w:sz w:val="20"/>
          <w:szCs w:val="20"/>
        </w:rPr>
        <w:t>ole: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Requirements gathering through Functional Specification Document.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Analyzing the requirement and identification of the requirement gaps. Organizing review meeting with BA and client.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Walkthrough of the FSD to the Dev and QA team members.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Designing of Test Scenarios and Test Case preparation as per the FSD.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Reviewing the test cases as prepared by the Team members. Providing the review comments.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Task allocations to the team members. Publishing the team report on daily basis about module and test coverage.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Meeting, discussions and walkthrough with client about application under test and about build release plan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Performing Module testing as well as Integration Testing.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Test Execution and Publishing the Report to the Team.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Defect tracking and management using Bugzilla.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Handling the DM calls and providing solutions to the customer after discussing with </w:t>
      </w:r>
      <w:r w:rsidR="00FF355B" w:rsidRPr="000D2D85">
        <w:rPr>
          <w:rFonts w:ascii="Calibri" w:hAnsi="Calibri" w:cs="Tahoma"/>
          <w:sz w:val="20"/>
          <w:szCs w:val="20"/>
        </w:rPr>
        <w:t>internal</w:t>
      </w:r>
      <w:r w:rsidRPr="000D2D85">
        <w:rPr>
          <w:rFonts w:ascii="Calibri" w:hAnsi="Calibri" w:cs="Tahoma"/>
          <w:sz w:val="20"/>
          <w:szCs w:val="20"/>
        </w:rPr>
        <w:t xml:space="preserve"> teams.</w:t>
      </w:r>
    </w:p>
    <w:p w:rsidR="0081185E" w:rsidRPr="000D2D85" w:rsidRDefault="0081185E" w:rsidP="0081185E">
      <w:pPr>
        <w:ind w:left="360"/>
        <w:rPr>
          <w:rFonts w:ascii="Calibri" w:hAnsi="Calibri" w:cs="Tahoma"/>
          <w:sz w:val="20"/>
          <w:szCs w:val="20"/>
        </w:rPr>
      </w:pPr>
    </w:p>
    <w:p w:rsidR="0081185E" w:rsidRPr="000D2D85" w:rsidRDefault="0081185E" w:rsidP="0081185E">
      <w:pPr>
        <w:rPr>
          <w:rFonts w:ascii="Calibri" w:hAnsi="Calibri" w:cs="Tahoma"/>
          <w:sz w:val="20"/>
          <w:szCs w:val="20"/>
        </w:rPr>
      </w:pPr>
    </w:p>
    <w:p w:rsidR="0081185E" w:rsidRPr="000D2D85" w:rsidRDefault="00714286" w:rsidP="0081185E">
      <w:pPr>
        <w:pStyle w:val="NormalWeb"/>
        <w:tabs>
          <w:tab w:val="left" w:pos="2460"/>
          <w:tab w:val="left" w:pos="6750"/>
        </w:tabs>
        <w:spacing w:before="101" w:beforeAutospacing="0" w:after="0" w:line="360" w:lineRule="auto"/>
        <w:jc w:val="both"/>
        <w:rPr>
          <w:rFonts w:ascii="Calibri" w:hAnsi="Calibri" w:cs="Taho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32385</wp:posOffset>
                </wp:positionV>
                <wp:extent cx="6103620" cy="175895"/>
                <wp:effectExtent l="0" t="0" r="11430" b="14605"/>
                <wp:wrapNone/>
                <wp:docPr id="8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75895"/>
                          <a:chOff x="1147" y="-36"/>
                          <a:chExt cx="9612" cy="277"/>
                        </a:xfrm>
                      </wpg:grpSpPr>
                      <wps:wsp>
                        <wps:cNvPr id="88" name="Rectangle 17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1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1684" id="Group 16" o:spid="_x0000_s1026" style="position:absolute;margin-left:57.2pt;margin-top:2.55pt;width:480.6pt;height:13.85pt;z-index:-251653120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" o:allowincell="f">
                <v:rect id="Rectangle 17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s670A&#10;AADbAAAADwAAAGRycy9kb3ducmV2LnhtbERPzYrCMBC+C75DGMHbmq6IW7qmZVkQvFp9gLGZTYvN&#10;pCRZW316cxA8fnz/u2qyvbiRD51jBZ+rDARx43THRsH5tP/IQYSIrLF3TAruFKAq57MdFtqNfKRb&#10;HY1IIRwKVNDGOBRShqYli2HlBuLE/TlvMSbojdQexxRue7nOsq202HFqaHGg35aaa/1vFVxG08mr&#10;H3hPm/5RG998XWSu1HIx/XyDiDTFt/jlPmgFeRqbvqQfIM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xhs670AAADbAAAADwAAAAAAAAAAAAAAAACYAgAAZHJzL2Rvd25yZXYu&#10;eG1sUEsFBgAAAAAEAAQA9QAAAIIDAAAAAA==&#10;" fillcolor="#ccc" stroked="f">
                  <v:path arrowok="t"/>
                </v:rect>
                <v:shape id="Freeform 18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9GcUA&#10;AADbAAAADwAAAGRycy9kb3ducmV2LnhtbESPQWvCQBSE74L/YXmFXkrd2NKiMavEQqBQFGp68fbI&#10;viYh2bchuybx33cLgsdhZr5hkt1kWjFQ72rLCpaLCARxYXXNpYKfPHtegXAeWWNrmRRcycFuO58l&#10;GGs78jcNJ1+KAGEXo4LK+y6W0hUVGXQL2xEH79f2Bn2QfSl1j2OAm1a+RNG7NFhzWKiwo4+KiuZ0&#10;MQqis3s96jRrrl/7w9uZ0T7luVXq8WFKNyA8Tf4evrU/tYLVG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D0ZxQAAANsAAAAPAAAAAAAAAAAAAAAAAJgCAABkcnMv&#10;ZG93bnJldi54bWxQSwUGAAAAAAQABAD1AAAAigMAAAAA&#10;" path="m,l,267e" filled="f" strokeweight=".17636mm">
                  <v:path arrowok="t" o:connecttype="custom" o:connectlocs="0,0;0,267" o:connectangles="0,0"/>
                </v:shape>
                <v:shape id="Freeform 19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CWcIA&#10;AADbAAAADwAAAGRycy9kb3ducmV2LnhtbERPTWvCQBC9F/oflin0UppNWyw1ZpVUEAqiUOMltyE7&#10;JiHZ2ZBdTfz37kHw+Hjf6WoynbjQ4BrLCj6iGARxaXXDlYJjvnn/AeE8ssbOMim4koPV8vkpxUTb&#10;kf/pcvCVCCHsElRQe98nUrqyJoMusj1x4E52MOgDHCqpBxxDuOnkZxx/S4MNh4Yae1rXVLaHs1EQ&#10;F+5rr7NNe93+7mYFo33Lc6vU68uULUB4mvxDfHf/aQXzsD58C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wJZwgAAANs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v:shape id="Freeform 20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pEsYA&#10;AADbAAAADwAAAGRycy9kb3ducmV2LnhtbESPT2sCMRTE7wW/Q3iF3mqi0NauRhHBIvXgvx709rp5&#10;bhY3L9tN1PXbm0Khx2FmfsOMJq2rxIWaUHrW0OsqEMS5NyUXGr528+cBiBCRDVaeScONAkzGnYcR&#10;ZsZfeUOXbSxEgnDIUIONsc6kDLklh6Hra+LkHX3jMCbZFNI0eE1wV8m+Uq/SYclpwWJNM0v5aXt2&#10;GtaDt9U8Hl6W38Z+7j9ma3X8OSitnx7b6RBEpDb+h//aC6PhvQe/X9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mpEsYAAADbAAAADwAAAAAAAAAAAAAAAACYAgAAZHJz&#10;L2Rvd25yZXYueG1sUEsFBgAAAAAEAAQA9QAAAIsDAAAAAA==&#10;" path="m,l9602,e" filled="f" strokeweight=".17636mm">
                  <v:path arrowok="t" o:connecttype="custom" o:connectlocs="0,0;9602,0" o:connectangles="0,0"/>
                </v:shape>
                <v:shape id="Freeform 21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3ZcUA&#10;AADbAAAADwAAAGRycy9kb3ducmV2LnhtbESPQWsCMRSE74L/ITyhN00qtNXVKCJYSj1orQe9vW6e&#10;m8XNy3aT6vrvTaHQ4zAz3zDTeesqcaEmlJ41PA4UCOLcm5ILDfvPVX8EIkRkg5Vn0nCjAPNZtzPF&#10;zPgrf9BlFwuRIBwy1GBjrDMpQ27JYRj4mjh5J984jEk2hTQNXhPcVXKo1LN0WHJasFjT0lJ+3v04&#10;DdvRy2YVj0/rL2PfD6/LrTp9H5XWD712MQERqY3/4b/2m9EwHsL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zdl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 w:rsidR="00A13A38">
        <w:rPr>
          <w:rFonts w:ascii="Calibri" w:hAnsi="Calibri" w:cs="Tahoma"/>
          <w:b/>
          <w:sz w:val="20"/>
          <w:szCs w:val="20"/>
        </w:rPr>
        <w:t xml:space="preserve">Project </w:t>
      </w:r>
      <w:proofErr w:type="gramStart"/>
      <w:r w:rsidR="00A13A38">
        <w:rPr>
          <w:rFonts w:ascii="Calibri" w:hAnsi="Calibri" w:cs="Tahoma"/>
          <w:b/>
          <w:sz w:val="20"/>
          <w:szCs w:val="20"/>
        </w:rPr>
        <w:t>2</w:t>
      </w:r>
      <w:r w:rsidR="0081185E" w:rsidRPr="000D2D85">
        <w:rPr>
          <w:rFonts w:ascii="Calibri" w:hAnsi="Calibri" w:cs="Tahoma"/>
          <w:b/>
          <w:sz w:val="20"/>
          <w:szCs w:val="20"/>
        </w:rPr>
        <w:t xml:space="preserve"> :</w:t>
      </w:r>
      <w:proofErr w:type="gramEnd"/>
      <w:r w:rsidR="0081185E" w:rsidRPr="000D2D85">
        <w:rPr>
          <w:rFonts w:ascii="Calibri" w:hAnsi="Calibri" w:cs="Tahoma"/>
          <w:b/>
          <w:sz w:val="20"/>
          <w:szCs w:val="20"/>
        </w:rPr>
        <w:t xml:space="preserve">  </w:t>
      </w:r>
      <w:r>
        <w:rPr>
          <w:rFonts w:ascii="Calibri" w:hAnsi="Calibri" w:cs="Tahoma"/>
          <w:b/>
          <w:sz w:val="20"/>
          <w:szCs w:val="20"/>
        </w:rPr>
        <w:t>Project Name</w:t>
      </w:r>
      <w:r w:rsidR="0081185E" w:rsidRPr="000D2D85">
        <w:rPr>
          <w:rFonts w:ascii="Calibri" w:hAnsi="Calibri" w:cs="Tahoma"/>
          <w:b/>
          <w:sz w:val="20"/>
          <w:szCs w:val="20"/>
        </w:rPr>
        <w:tab/>
      </w:r>
    </w:p>
    <w:p w:rsidR="0081185E" w:rsidRPr="000D2D85" w:rsidRDefault="0081185E" w:rsidP="0081185E">
      <w:pPr>
        <w:pStyle w:val="NormalWeb"/>
        <w:tabs>
          <w:tab w:val="left" w:pos="3615"/>
        </w:tabs>
        <w:spacing w:before="28" w:after="0"/>
        <w:jc w:val="both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Domain:</w:t>
      </w:r>
      <w:r w:rsidRPr="000D2D85">
        <w:rPr>
          <w:rFonts w:ascii="Calibri" w:hAnsi="Calibri" w:cs="Tahoma"/>
          <w:bCs/>
          <w:sz w:val="20"/>
          <w:szCs w:val="20"/>
        </w:rPr>
        <w:t xml:space="preserve"> Operational Risk - Governance Risk and Compliance (GRC) Implementation</w:t>
      </w:r>
    </w:p>
    <w:p w:rsidR="0081185E" w:rsidRPr="000B3CBF" w:rsidRDefault="0081185E" w:rsidP="0081185E">
      <w:pPr>
        <w:pStyle w:val="NormalWeb"/>
        <w:tabs>
          <w:tab w:val="left" w:pos="3615"/>
        </w:tabs>
        <w:spacing w:before="28" w:after="0"/>
        <w:jc w:val="both"/>
        <w:rPr>
          <w:rFonts w:ascii="Calibri" w:hAnsi="Calibri" w:cs="Tahoma"/>
          <w:sz w:val="20"/>
          <w:szCs w:val="20"/>
          <w:lang w:val="fr-FR"/>
        </w:rPr>
      </w:pPr>
      <w:r w:rsidRPr="000B3CBF">
        <w:rPr>
          <w:rFonts w:ascii="Calibri" w:hAnsi="Calibri" w:cs="Tahoma"/>
          <w:b/>
          <w:bCs/>
          <w:sz w:val="20"/>
          <w:szCs w:val="20"/>
          <w:lang w:val="fr-FR"/>
        </w:rPr>
        <w:t>Client:</w:t>
      </w:r>
      <w:r w:rsidRPr="000B3CBF">
        <w:rPr>
          <w:rFonts w:ascii="Calibri" w:hAnsi="Calibri" w:cs="Tahoma"/>
          <w:bCs/>
          <w:sz w:val="20"/>
          <w:szCs w:val="20"/>
          <w:lang w:val="fr-FR"/>
        </w:rPr>
        <w:t xml:space="preserve">    </w:t>
      </w:r>
    </w:p>
    <w:p w:rsidR="0081185E" w:rsidRPr="00714286" w:rsidRDefault="0081185E" w:rsidP="0081185E">
      <w:pPr>
        <w:pStyle w:val="NormalWeb"/>
        <w:spacing w:before="28" w:after="0"/>
        <w:rPr>
          <w:rFonts w:ascii="Calibri" w:hAnsi="Calibri" w:cs="Tahoma"/>
          <w:bCs/>
          <w:sz w:val="20"/>
          <w:szCs w:val="20"/>
          <w:lang w:val="fr-FR"/>
        </w:rPr>
      </w:pPr>
      <w:r w:rsidRPr="00714286">
        <w:rPr>
          <w:rFonts w:ascii="Calibri" w:hAnsi="Calibri" w:cs="Tahoma"/>
          <w:b/>
          <w:bCs/>
          <w:sz w:val="20"/>
          <w:szCs w:val="20"/>
          <w:lang w:val="fr-FR"/>
        </w:rPr>
        <w:t>Environment:</w:t>
      </w:r>
      <w:r w:rsidRPr="00714286">
        <w:rPr>
          <w:rFonts w:ascii="Calibri" w:hAnsi="Calibri" w:cs="Tahoma"/>
          <w:bCs/>
          <w:sz w:val="20"/>
          <w:szCs w:val="20"/>
          <w:lang w:val="fr-FR"/>
        </w:rPr>
        <w:t xml:space="preserve"> AppStudio, ECP, PL/SQL.</w:t>
      </w:r>
    </w:p>
    <w:p w:rsidR="0081185E" w:rsidRPr="000D2D85" w:rsidRDefault="00F92022" w:rsidP="0081185E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  <w:r w:rsidR="00B85FBA">
        <w:rPr>
          <w:rFonts w:ascii="Calibri" w:hAnsi="Calibri" w:cs="Tahoma"/>
          <w:bCs/>
          <w:sz w:val="20"/>
          <w:szCs w:val="20"/>
        </w:rPr>
        <w:t xml:space="preserve"> </w:t>
      </w:r>
      <w:r w:rsidRPr="000D2D85">
        <w:rPr>
          <w:rFonts w:ascii="Calibri" w:hAnsi="Calibri" w:cs="Tahoma"/>
          <w:bCs/>
          <w:sz w:val="20"/>
          <w:szCs w:val="20"/>
        </w:rPr>
        <w:t>Module</w:t>
      </w:r>
      <w:r w:rsidR="0081185E" w:rsidRPr="000D2D85">
        <w:rPr>
          <w:rFonts w:ascii="Calibri" w:hAnsi="Calibri" w:cs="Tahoma"/>
          <w:bCs/>
          <w:sz w:val="20"/>
          <w:szCs w:val="20"/>
        </w:rPr>
        <w:t xml:space="preserve"> Lead</w:t>
      </w:r>
    </w:p>
    <w:p w:rsidR="0081185E" w:rsidRPr="000D2D85" w:rsidRDefault="0081185E" w:rsidP="0081185E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Bug tracking tool-</w:t>
      </w:r>
      <w:r w:rsidRPr="000D2D85">
        <w:rPr>
          <w:rFonts w:ascii="Calibri" w:hAnsi="Calibri" w:cs="Tahoma"/>
          <w:bCs/>
          <w:sz w:val="20"/>
          <w:szCs w:val="20"/>
        </w:rPr>
        <w:t xml:space="preserve"> Bugzilla</w:t>
      </w:r>
    </w:p>
    <w:p w:rsidR="0081185E" w:rsidRPr="000D2D85" w:rsidRDefault="0081185E" w:rsidP="0081185E">
      <w:pPr>
        <w:pStyle w:val="NormalWeb"/>
        <w:spacing w:before="28" w:after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lastRenderedPageBreak/>
        <w:t>Team Size:</w:t>
      </w:r>
      <w:r w:rsidRPr="000D2D85">
        <w:rPr>
          <w:rFonts w:ascii="Calibri" w:hAnsi="Calibri" w:cs="Tahoma"/>
          <w:sz w:val="20"/>
          <w:szCs w:val="20"/>
        </w:rPr>
        <w:t xml:space="preserve"> 50</w:t>
      </w:r>
    </w:p>
    <w:p w:rsidR="0081185E" w:rsidRPr="000D2D85" w:rsidRDefault="0081185E" w:rsidP="0081185E">
      <w:pPr>
        <w:pStyle w:val="NormalWeb"/>
        <w:spacing w:before="28" w:after="0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Description:</w:t>
      </w:r>
    </w:p>
    <w:p w:rsidR="00714286" w:rsidRDefault="00714286" w:rsidP="0081185E">
      <w:pPr>
        <w:pStyle w:val="NormalWeb"/>
        <w:spacing w:before="28"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Project Description</w:t>
      </w:r>
    </w:p>
    <w:p w:rsidR="0081185E" w:rsidRPr="000D2D85" w:rsidRDefault="0081185E" w:rsidP="0081185E">
      <w:pPr>
        <w:pStyle w:val="NormalWeb"/>
        <w:spacing w:before="28" w:after="0" w:line="360" w:lineRule="auto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Creating Insertion Scripts and Testing the Workflow for Risk Events.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Involved in </w:t>
      </w:r>
      <w:r w:rsidR="00F92022" w:rsidRPr="000D2D85">
        <w:rPr>
          <w:rFonts w:ascii="Calibri" w:hAnsi="Calibri" w:cs="Tahoma"/>
          <w:sz w:val="20"/>
          <w:szCs w:val="20"/>
        </w:rPr>
        <w:t>preparing</w:t>
      </w:r>
      <w:r w:rsidRPr="000D2D85">
        <w:rPr>
          <w:rFonts w:ascii="Calibri" w:hAnsi="Calibri" w:cs="Tahoma"/>
          <w:sz w:val="20"/>
          <w:szCs w:val="20"/>
        </w:rPr>
        <w:t xml:space="preserve"> the test data based on the functionality of module. </w:t>
      </w:r>
    </w:p>
    <w:p w:rsidR="00D12785" w:rsidRPr="00D12785" w:rsidRDefault="00D12785" w:rsidP="00A00836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D12785">
        <w:rPr>
          <w:rFonts w:ascii="Calibri" w:hAnsi="Calibri" w:cs="Tahoma"/>
          <w:sz w:val="20"/>
          <w:szCs w:val="20"/>
        </w:rPr>
        <w:t>Extensively involved in Data Extraction, Transformation a</w:t>
      </w:r>
      <w:r>
        <w:rPr>
          <w:rFonts w:ascii="Calibri" w:hAnsi="Calibri" w:cs="Tahoma"/>
          <w:sz w:val="20"/>
          <w:szCs w:val="20"/>
        </w:rPr>
        <w:t>nd Loading (ETL) from existing D</w:t>
      </w:r>
      <w:r w:rsidRPr="00D12785">
        <w:rPr>
          <w:rFonts w:ascii="Calibri" w:hAnsi="Calibri" w:cs="Tahoma"/>
          <w:sz w:val="20"/>
          <w:szCs w:val="20"/>
        </w:rPr>
        <w:t>ata ware</w:t>
      </w:r>
      <w:r>
        <w:rPr>
          <w:rFonts w:ascii="Calibri" w:hAnsi="Calibri" w:cs="Tahoma"/>
          <w:sz w:val="20"/>
          <w:szCs w:val="20"/>
        </w:rPr>
        <w:t xml:space="preserve"> </w:t>
      </w:r>
      <w:r w:rsidRPr="00D12785">
        <w:rPr>
          <w:rFonts w:ascii="Calibri" w:hAnsi="Calibri" w:cs="Tahoma"/>
          <w:sz w:val="20"/>
          <w:szCs w:val="20"/>
        </w:rPr>
        <w:t>house to the new data warehouse using Pentaho Data Integration.</w:t>
      </w:r>
    </w:p>
    <w:p w:rsidR="00D12785" w:rsidRDefault="00D12785" w:rsidP="00D12785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Testing of optimized and performance tuned of</w:t>
      </w:r>
      <w:r w:rsidRPr="00D12785">
        <w:rPr>
          <w:rFonts w:ascii="Calibri" w:hAnsi="Calibri" w:cs="Tahoma"/>
          <w:sz w:val="20"/>
          <w:szCs w:val="20"/>
        </w:rPr>
        <w:t xml:space="preserve"> ETL mappings.</w:t>
      </w:r>
    </w:p>
    <w:p w:rsidR="0081185E" w:rsidRPr="000D2D85" w:rsidRDefault="00F92022" w:rsidP="00D12785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Reconciliation</w:t>
      </w:r>
      <w:r w:rsidR="0081185E" w:rsidRPr="000D2D85">
        <w:rPr>
          <w:rFonts w:ascii="Calibri" w:hAnsi="Calibri" w:cs="Tahoma"/>
          <w:sz w:val="20"/>
          <w:szCs w:val="20"/>
        </w:rPr>
        <w:t xml:space="preserve"> of the records migrated.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Delivered the Client Migration Tool to migrate the Legacy Data.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Test Execution and Publishing the Report to the Team.</w:t>
      </w:r>
    </w:p>
    <w:p w:rsidR="0081185E" w:rsidRPr="000D2D85" w:rsidRDefault="0081185E" w:rsidP="0081185E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Defect tracking and management using Bugzilla.</w:t>
      </w:r>
    </w:p>
    <w:p w:rsidR="0081185E" w:rsidRPr="007151A4" w:rsidRDefault="0081185E" w:rsidP="0070050E">
      <w:pPr>
        <w:numPr>
          <w:ilvl w:val="0"/>
          <w:numId w:val="2"/>
        </w:numPr>
        <w:suppressAutoHyphens w:val="0"/>
        <w:spacing w:before="101" w:line="360" w:lineRule="auto"/>
        <w:rPr>
          <w:rFonts w:ascii="Calibri" w:hAnsi="Calibri" w:cs="Tahoma"/>
          <w:b/>
          <w:bCs/>
          <w:sz w:val="20"/>
          <w:szCs w:val="20"/>
        </w:rPr>
      </w:pPr>
      <w:r w:rsidRPr="007151A4">
        <w:rPr>
          <w:rFonts w:ascii="Calibri" w:hAnsi="Calibri" w:cs="Tahoma"/>
          <w:sz w:val="20"/>
          <w:szCs w:val="20"/>
        </w:rPr>
        <w:t>Updating the Client status in daily stand up meetings.</w:t>
      </w:r>
    </w:p>
    <w:p w:rsidR="0062694F" w:rsidRPr="007151A4" w:rsidRDefault="00714286" w:rsidP="0062694F">
      <w:pPr>
        <w:suppressAutoHyphens w:val="0"/>
        <w:spacing w:before="101" w:line="36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Company Name</w:t>
      </w:r>
      <w:r w:rsidR="00C752CE" w:rsidRPr="007151A4">
        <w:rPr>
          <w:rFonts w:ascii="Calibri" w:hAnsi="Calibri" w:cs="Tahoma"/>
          <w:b/>
          <w:bCs/>
          <w:sz w:val="20"/>
          <w:szCs w:val="20"/>
        </w:rPr>
        <w:t>: (July 2011-Sep2014</w:t>
      </w:r>
      <w:r w:rsidR="0062694F" w:rsidRPr="007151A4">
        <w:rPr>
          <w:rFonts w:ascii="Calibri" w:hAnsi="Calibri" w:cs="Tahoma"/>
          <w:b/>
          <w:bCs/>
          <w:sz w:val="20"/>
          <w:szCs w:val="20"/>
        </w:rPr>
        <w:t>)</w:t>
      </w:r>
    </w:p>
    <w:p w:rsidR="0062694F" w:rsidRPr="000D2D85" w:rsidRDefault="00714286" w:rsidP="00714286">
      <w:pPr>
        <w:pStyle w:val="ListParagraph"/>
        <w:widowControl w:val="0"/>
        <w:suppressAutoHyphens w:val="0"/>
        <w:autoSpaceDE w:val="0"/>
        <w:autoSpaceDN w:val="0"/>
        <w:adjustRightInd w:val="0"/>
        <w:spacing w:before="101" w:line="200" w:lineRule="exact"/>
        <w:ind w:left="0"/>
        <w:contextualSpacing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Role Overview</w:t>
      </w:r>
    </w:p>
    <w:p w:rsidR="007443C6" w:rsidRPr="000D2D85" w:rsidRDefault="007443C6" w:rsidP="00A1303D">
      <w:pPr>
        <w:pStyle w:val="NormalWeb"/>
        <w:tabs>
          <w:tab w:val="left" w:pos="2460"/>
          <w:tab w:val="left" w:pos="6750"/>
        </w:tabs>
        <w:spacing w:before="101" w:beforeAutospacing="0" w:after="0" w:line="360" w:lineRule="auto"/>
        <w:jc w:val="both"/>
        <w:rPr>
          <w:rFonts w:ascii="Calibri" w:hAnsi="Calibri" w:cs="Tahoma"/>
          <w:b/>
          <w:sz w:val="20"/>
          <w:szCs w:val="20"/>
        </w:rPr>
      </w:pPr>
    </w:p>
    <w:p w:rsidR="00CD265D" w:rsidRPr="000D2D85" w:rsidRDefault="00714286" w:rsidP="00A1303D">
      <w:pPr>
        <w:pStyle w:val="NormalWeb"/>
        <w:tabs>
          <w:tab w:val="left" w:pos="2460"/>
          <w:tab w:val="left" w:pos="6750"/>
        </w:tabs>
        <w:spacing w:before="101" w:beforeAutospacing="0" w:after="0" w:line="360" w:lineRule="auto"/>
        <w:jc w:val="both"/>
        <w:rPr>
          <w:rFonts w:ascii="Calibri" w:hAnsi="Calibri" w:cs="Taho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32385</wp:posOffset>
                </wp:positionV>
                <wp:extent cx="6103620" cy="175895"/>
                <wp:effectExtent l="0" t="0" r="11430" b="14605"/>
                <wp:wrapNone/>
                <wp:docPr id="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75895"/>
                          <a:chOff x="1147" y="-36"/>
                          <a:chExt cx="9612" cy="277"/>
                        </a:xfrm>
                      </wpg:grpSpPr>
                      <wps:wsp>
                        <wps:cNvPr id="82" name="Rectangle 17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9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126F0" id="Group 16" o:spid="_x0000_s1026" style="position:absolute;margin-left:57.2pt;margin-top:2.55pt;width:480.6pt;height:13.85pt;z-index:-251658240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" o:allowincell="f">
                <v:rect id="Rectangle 17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bAb8A&#10;AADbAAAADwAAAGRycy9kb3ducmV2LnhtbESP0YrCMBRE34X9h3AXfNNUES3VKLIg7KvVD7htrmmx&#10;uSlJ1nb36zeC4OMwM2eY3WG0nXiQD61jBYt5BoK4drplo+B6Oc1yECEia+wck4JfCnDYf0x2WGg3&#10;8JkeZTQiQTgUqKCJsS+kDHVDFsPc9cTJuzlvMSbpjdQehwS3nVxm2VpabDktNNjTV0P1vfyxCqrB&#10;tPLuez7Rqvsrja83lcyVmn6Oxy2ISGN8h1/tb60gX8LzS/o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8FsBvwAAANsAAAAPAAAAAAAAAAAAAAAAAJgCAABkcnMvZG93bnJl&#10;di54bWxQSwUGAAAAAAQABAD1AAAAhAMAAAAA&#10;" fillcolor="#ccc" stroked="f">
                  <v:path arrowok="t"/>
                </v:rect>
                <v:shape id="Freeform 18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K88EA&#10;AADbAAAADwAAAGRycy9kb3ducmV2LnhtbESPQavCMBCE7w/8D2EFLw9NVRSpRlFBEERB68Xb0qxt&#10;sdmUJmr990YQPA4z8w0zWzSmFA+qXWFZQb8XgSBOrS44U3BONt0JCOeRNZaWScGLHCzmrb8Zxto+&#10;+UiPk89EgLCLUUHufRVL6dKcDLqerYiDd7W1QR9knUld4zPATSkHUTSWBgsOCzlWtM4pvZ3uRkF0&#10;ccODXm5ur91qP7ow2v8ksUp12s1yCsJT43/hb3urFUyG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QCvPBAAAA2wAAAA8AAAAAAAAAAAAAAAAAmAIAAGRycy9kb3du&#10;cmV2LnhtbFBLBQYAAAAABAAEAPUAAACGAwAAAAA=&#10;" path="m,l,267e" filled="f" strokeweight=".17636mm">
                  <v:path arrowok="t" o:connecttype="custom" o:connectlocs="0,0;0,267" o:connectangles="0,0"/>
                </v:shape>
                <v:shape id="Freeform 19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Sh8UA&#10;AADbAAAADwAAAGRycy9kb3ducmV2LnhtbESPT2vCQBTE74LfYXmFXkrd2H9IdBNiIVAoCjVevD2y&#10;r0kw+zZk1yR++25B8DjMzG+YTTqZVgzUu8ayguUiAkFcWt1wpeBY5M8rEM4ja2wtk4IrOUiT+WyD&#10;sbYj/9Bw8JUIEHYxKqi972IpXVmTQbewHXHwfm1v0AfZV1L3OAa4aeVLFH1Igw2HhRo7+qypPB8u&#10;RkF0cq97neXn6/d2935itE9FYZV6fJiyNQhPk7+Hb+0vrWD1Bv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ZKHxQAAANsAAAAPAAAAAAAAAAAAAAAAAJgCAABkcnMv&#10;ZG93bnJldi54bWxQSwUGAAAAAAQABAD1AAAAigMAAAAA&#10;" path="m,l,267e" filled="f" strokeweight=".17636mm">
                  <v:path arrowok="t" o:connecttype="custom" o:connectlocs="0,0;0,267" o:connectangles="0,0"/>
                </v:shape>
                <v:shape id="Freeform 20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5zMUA&#10;AADbAAAADwAAAGRycy9kb3ducmV2LnhtbESPQWsCMRSE74L/ITyhN00UbJfVKEVQSnuoWg96e26e&#10;m6Wbl3WT6vbfN4VCj8PMfMPMl52rxY3aUHnWMB4pEMSFNxWXGg4f62EGIkRkg7Vn0vBNAZaLfm+O&#10;ufF33tFtH0uRIBxy1GBjbHIpQ2HJYRj5hjh5F986jEm2pTQt3hPc1XKi1KN0WHFasNjQylLxuf9y&#10;GrbZ0/s6nqZvZ2Nfj5vVVl2uJ6X1w6B7noGI1MX/8F/7xWjIp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znM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v:shape id="Freeform 21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nu8UA&#10;AADbAAAADwAAAGRycy9kb3ducmV2LnhtbESPQWsCMRSE7wX/Q3iF3mpSoXZZjVIEpeihaj3o7bl5&#10;bpZuXtZNqtt/b4RCj8PMfMOMp52rxYXaUHnW8NJXIIgLbyouNey+5s8ZiBCRDdaeScMvBZhOeg9j&#10;zI2/8oYu21iKBOGQowYbY5NLGQpLDkPfN8TJO/nWYUyyLaVp8ZrgrpYDpYbSYcVpwWJDM0vF9/bH&#10;aVhnb5/zeHhdHY1d7heztTqdD0rrp8fufQQiUhf/w3/tD6MhG8L9S/o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ae7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 w:rsidR="00A1303D" w:rsidRPr="000D2D85">
        <w:rPr>
          <w:rFonts w:ascii="Calibri" w:hAnsi="Calibri" w:cs="Tahoma"/>
          <w:b/>
          <w:sz w:val="20"/>
          <w:szCs w:val="20"/>
        </w:rPr>
        <w:t xml:space="preserve">Project </w:t>
      </w:r>
      <w:r>
        <w:rPr>
          <w:rFonts w:ascii="Calibri" w:hAnsi="Calibri" w:cs="Tahoma"/>
          <w:b/>
          <w:sz w:val="20"/>
          <w:szCs w:val="20"/>
        </w:rPr>
        <w:t>1: Project Name</w:t>
      </w:r>
      <w:r w:rsidR="00A1303D" w:rsidRPr="000D2D85">
        <w:rPr>
          <w:rFonts w:ascii="Calibri" w:hAnsi="Calibri" w:cs="Tahoma"/>
          <w:b/>
          <w:sz w:val="20"/>
          <w:szCs w:val="20"/>
        </w:rPr>
        <w:tab/>
        <w:t xml:space="preserve">  </w:t>
      </w:r>
      <w:r w:rsidR="00A1303D" w:rsidRPr="000D2D85">
        <w:rPr>
          <w:rFonts w:ascii="Calibri" w:hAnsi="Calibri" w:cs="Tahoma"/>
          <w:b/>
          <w:sz w:val="20"/>
          <w:szCs w:val="20"/>
        </w:rPr>
        <w:tab/>
      </w:r>
    </w:p>
    <w:p w:rsidR="00A1303D" w:rsidRPr="000D2D85" w:rsidRDefault="00A1303D" w:rsidP="00A1303D">
      <w:pPr>
        <w:pStyle w:val="NormalWeb"/>
        <w:tabs>
          <w:tab w:val="left" w:pos="3615"/>
        </w:tabs>
        <w:spacing w:before="28" w:after="0"/>
        <w:jc w:val="both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Domain:</w:t>
      </w:r>
      <w:r w:rsidRPr="000D2D85">
        <w:rPr>
          <w:rFonts w:ascii="Calibri" w:hAnsi="Calibri" w:cs="Tahoma"/>
          <w:bCs/>
          <w:sz w:val="20"/>
          <w:szCs w:val="20"/>
        </w:rPr>
        <w:t xml:space="preserve">  Finance</w:t>
      </w:r>
    </w:p>
    <w:p w:rsidR="00A1303D" w:rsidRPr="000D2D85" w:rsidRDefault="00A1303D" w:rsidP="00A1303D">
      <w:pPr>
        <w:pStyle w:val="NormalWeb"/>
        <w:tabs>
          <w:tab w:val="left" w:pos="3615"/>
        </w:tabs>
        <w:spacing w:before="28" w:after="0"/>
        <w:jc w:val="both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Client:</w:t>
      </w:r>
      <w:r w:rsidR="00255A43">
        <w:rPr>
          <w:rFonts w:ascii="Calibri" w:hAnsi="Calibri" w:cs="Tahoma"/>
          <w:bCs/>
          <w:sz w:val="20"/>
          <w:szCs w:val="20"/>
        </w:rPr>
        <w:t xml:space="preserve"> </w:t>
      </w:r>
      <w:r w:rsidRPr="000D2D85">
        <w:rPr>
          <w:rFonts w:ascii="Calibri" w:hAnsi="Calibri" w:cs="Tahoma"/>
          <w:bCs/>
          <w:sz w:val="20"/>
          <w:szCs w:val="20"/>
        </w:rPr>
        <w:t>US based</w:t>
      </w:r>
      <w:r w:rsidRPr="000D2D85">
        <w:rPr>
          <w:rFonts w:ascii="Calibri" w:hAnsi="Calibri" w:cs="Tahoma"/>
          <w:sz w:val="20"/>
          <w:szCs w:val="20"/>
        </w:rPr>
        <w:t xml:space="preserve"> 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Environment:</w:t>
      </w:r>
      <w:r w:rsidRPr="000D2D85">
        <w:rPr>
          <w:rFonts w:ascii="Calibri" w:hAnsi="Calibri" w:cs="Tahoma"/>
          <w:bCs/>
          <w:sz w:val="20"/>
          <w:szCs w:val="20"/>
        </w:rPr>
        <w:t xml:space="preserve"> ASP.net, My-SQL.</w:t>
      </w:r>
    </w:p>
    <w:p w:rsidR="00A1303D" w:rsidRPr="000D2D85" w:rsidRDefault="00F92022" w:rsidP="00A1303D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  <w:r w:rsidR="00A1303D" w:rsidRPr="000D2D85">
        <w:rPr>
          <w:rFonts w:ascii="Calibri" w:hAnsi="Calibri" w:cs="Tahoma"/>
          <w:bCs/>
          <w:sz w:val="20"/>
          <w:szCs w:val="20"/>
        </w:rPr>
        <w:t xml:space="preserve"> </w:t>
      </w:r>
      <w:r w:rsidR="00255A43">
        <w:rPr>
          <w:rFonts w:ascii="Calibri" w:hAnsi="Calibri" w:cs="Tahoma"/>
          <w:bCs/>
          <w:sz w:val="20"/>
          <w:szCs w:val="20"/>
        </w:rPr>
        <w:t>Senior QA Engineer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Bug tracking tool-</w:t>
      </w:r>
      <w:r w:rsidRPr="000D2D85">
        <w:rPr>
          <w:rFonts w:ascii="Calibri" w:hAnsi="Calibri" w:cs="Tahoma"/>
          <w:bCs/>
          <w:sz w:val="20"/>
          <w:szCs w:val="20"/>
        </w:rPr>
        <w:t xml:space="preserve"> JIRA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Team Size:</w:t>
      </w:r>
      <w:r w:rsidRPr="000D2D85">
        <w:rPr>
          <w:rFonts w:ascii="Calibri" w:hAnsi="Calibri" w:cs="Tahoma"/>
          <w:sz w:val="20"/>
          <w:szCs w:val="20"/>
        </w:rPr>
        <w:t xml:space="preserve"> 7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Description:</w:t>
      </w:r>
    </w:p>
    <w:p w:rsidR="00714286" w:rsidRDefault="00714286" w:rsidP="00A1303D">
      <w:pPr>
        <w:spacing w:line="202" w:lineRule="atLeast"/>
        <w:jc w:val="both"/>
        <w:rPr>
          <w:rFonts w:cs="Arial"/>
          <w:szCs w:val="20"/>
        </w:rPr>
      </w:pPr>
    </w:p>
    <w:p w:rsidR="00A1303D" w:rsidRPr="000D2D85" w:rsidRDefault="00714286" w:rsidP="00A1303D">
      <w:pPr>
        <w:spacing w:line="202" w:lineRule="atLeast"/>
        <w:jc w:val="both"/>
        <w:rPr>
          <w:rFonts w:ascii="Calibri" w:hAnsi="Calibri" w:cs="Tahoma"/>
          <w:sz w:val="20"/>
          <w:szCs w:val="20"/>
          <w:lang w:val="en-GB"/>
        </w:rPr>
      </w:pPr>
      <w:r>
        <w:rPr>
          <w:rFonts w:cs="Arial"/>
          <w:szCs w:val="20"/>
        </w:rPr>
        <w:t>Project Description</w:t>
      </w:r>
      <w:r w:rsidR="00A1303D" w:rsidRPr="000D2D85">
        <w:rPr>
          <w:rFonts w:ascii="Calibri" w:hAnsi="Calibri" w:cs="Tahoma"/>
          <w:sz w:val="20"/>
          <w:szCs w:val="20"/>
          <w:lang w:val="en-GB"/>
        </w:rPr>
        <w:t xml:space="preserve">. </w:t>
      </w:r>
    </w:p>
    <w:p w:rsidR="00A1303D" w:rsidRPr="000D2D85" w:rsidRDefault="00A1303D" w:rsidP="00A1303D">
      <w:pPr>
        <w:pStyle w:val="NormalWeb"/>
        <w:spacing w:before="28" w:after="0" w:line="360" w:lineRule="auto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Requirement gathering through Stories.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Agile Testing </w:t>
      </w:r>
      <w:r w:rsidR="00C07B93" w:rsidRPr="000D2D85">
        <w:rPr>
          <w:rFonts w:ascii="Calibri" w:hAnsi="Calibri" w:cs="Tahoma"/>
          <w:sz w:val="20"/>
          <w:szCs w:val="20"/>
        </w:rPr>
        <w:t>Methodologies</w:t>
      </w:r>
      <w:r w:rsidRPr="000D2D85">
        <w:rPr>
          <w:rFonts w:ascii="Calibri" w:hAnsi="Calibri" w:cs="Tahoma"/>
          <w:sz w:val="20"/>
          <w:szCs w:val="20"/>
        </w:rPr>
        <w:t>.</w:t>
      </w:r>
    </w:p>
    <w:p w:rsidR="00A1303D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Finding out requirement gaps and specification from the stories and updating it to client.</w:t>
      </w:r>
    </w:p>
    <w:p w:rsidR="00FF355B" w:rsidRPr="00037E17" w:rsidRDefault="00FF355B" w:rsidP="00FF355B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Designing automation test cases </w:t>
      </w:r>
      <w:r w:rsidRPr="00037E17">
        <w:rPr>
          <w:rFonts w:ascii="Calibri" w:hAnsi="Calibri" w:cs="Tahoma"/>
          <w:sz w:val="20"/>
          <w:szCs w:val="20"/>
        </w:rPr>
        <w:t xml:space="preserve">through </w:t>
      </w:r>
      <w:r>
        <w:rPr>
          <w:rFonts w:ascii="Calibri" w:hAnsi="Calibri" w:cs="Tahoma"/>
          <w:sz w:val="20"/>
          <w:szCs w:val="20"/>
        </w:rPr>
        <w:t xml:space="preserve">Selenium </w:t>
      </w:r>
      <w:r w:rsidRPr="00037E17">
        <w:rPr>
          <w:rFonts w:ascii="Calibri" w:hAnsi="Calibri" w:cs="Tahoma"/>
          <w:sz w:val="20"/>
          <w:szCs w:val="20"/>
        </w:rPr>
        <w:t xml:space="preserve">Web Drivers </w:t>
      </w:r>
      <w:r>
        <w:rPr>
          <w:rFonts w:ascii="Calibri" w:hAnsi="Calibri" w:cs="Tahoma"/>
          <w:sz w:val="20"/>
          <w:szCs w:val="20"/>
        </w:rPr>
        <w:t>and integrating the same with ANT framework.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Involved in managing Sprint, Team Handling and all end to end </w:t>
      </w:r>
      <w:r w:rsidR="00CB1475" w:rsidRPr="000D2D85">
        <w:rPr>
          <w:rFonts w:ascii="Calibri" w:hAnsi="Calibri" w:cs="Tahoma"/>
          <w:sz w:val="20"/>
          <w:szCs w:val="20"/>
        </w:rPr>
        <w:t>activities</w:t>
      </w:r>
      <w:r w:rsidRPr="000D2D85">
        <w:rPr>
          <w:rFonts w:ascii="Calibri" w:hAnsi="Calibri" w:cs="Tahoma"/>
          <w:sz w:val="20"/>
          <w:szCs w:val="20"/>
        </w:rPr>
        <w:t xml:space="preserve"> for Project Management. 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lastRenderedPageBreak/>
        <w:t>Meeting, discussions and walkthrough with client about application under test and about build release plan.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Test case execution and reporting.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Defect tracking and management using </w:t>
      </w:r>
      <w:r w:rsidR="00F92022" w:rsidRPr="000D2D85">
        <w:rPr>
          <w:rFonts w:ascii="Calibri" w:hAnsi="Calibri" w:cs="Tahoma"/>
          <w:sz w:val="20"/>
          <w:szCs w:val="20"/>
        </w:rPr>
        <w:t>Jira</w:t>
      </w:r>
      <w:r w:rsidRPr="000D2D85">
        <w:rPr>
          <w:rFonts w:ascii="Calibri" w:hAnsi="Calibri" w:cs="Tahoma"/>
          <w:sz w:val="20"/>
          <w:szCs w:val="20"/>
        </w:rPr>
        <w:t>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QA signoff as per SRS document.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Daily scrum calls with client.</w:t>
      </w:r>
    </w:p>
    <w:p w:rsidR="00A1303D" w:rsidRPr="000D2D85" w:rsidRDefault="00A1303D" w:rsidP="00A1303D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</w:rPr>
      </w:pPr>
    </w:p>
    <w:p w:rsidR="000C0692" w:rsidRDefault="000C0692" w:rsidP="00A1303D">
      <w:pPr>
        <w:pStyle w:val="NormalWeb"/>
        <w:tabs>
          <w:tab w:val="left" w:pos="3615"/>
        </w:tabs>
        <w:spacing w:before="101" w:beforeAutospacing="0" w:after="0" w:line="360" w:lineRule="auto"/>
        <w:jc w:val="both"/>
        <w:rPr>
          <w:rFonts w:ascii="Calibri" w:hAnsi="Calibri" w:cs="Tahoma"/>
          <w:b/>
          <w:sz w:val="20"/>
          <w:szCs w:val="20"/>
        </w:rPr>
      </w:pPr>
    </w:p>
    <w:p w:rsidR="00A1303D" w:rsidRPr="000D2D85" w:rsidRDefault="00714286" w:rsidP="00A1303D">
      <w:pPr>
        <w:pStyle w:val="NormalWeb"/>
        <w:tabs>
          <w:tab w:val="left" w:pos="3615"/>
        </w:tabs>
        <w:spacing w:before="101" w:beforeAutospacing="0" w:after="0" w:line="360" w:lineRule="auto"/>
        <w:jc w:val="both"/>
        <w:rPr>
          <w:rFonts w:ascii="Calibri" w:hAnsi="Calibri" w:cs="Taho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32385</wp:posOffset>
                </wp:positionV>
                <wp:extent cx="6103620" cy="175895"/>
                <wp:effectExtent l="0" t="0" r="11430" b="1460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75895"/>
                          <a:chOff x="1147" y="-36"/>
                          <a:chExt cx="9612" cy="277"/>
                        </a:xfrm>
                      </wpg:grpSpPr>
                      <wps:wsp>
                        <wps:cNvPr id="14" name="Rectangle 17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A042" id="Group 16" o:spid="_x0000_s1026" style="position:absolute;margin-left:57.2pt;margin-top:2.55pt;width:480.6pt;height:13.85pt;z-index:-251657216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" o:allowincell="f">
                <v:rect id="Rectangle 17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zab0A&#10;AADbAAAADwAAAGRycy9kb3ducmV2LnhtbERPzYrCMBC+L/gOYQRvmiqyK9VURBC8bncfYGzGtLSZ&#10;lCTa6tNvBGFv8/H9zm4/2k7cyYfGsYLlIgNBXDndsFHw+3Oab0CEiKyxc0wKHhRgX0w+dphrN/A3&#10;3ctoRArhkKOCOsY+lzJUNVkMC9cTJ+7qvMWYoDdSexxSuO3kKss+pcWGU0ONPR1rqtryZhVcBtPI&#10;1vd8onX3LI2vvi5yo9RsOh62ICKN8V/8dp91mr+G1y/pAF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/zab0AAADbAAAADwAAAAAAAAAAAAAAAACYAgAAZHJzL2Rvd25yZXYu&#10;eG1sUEsFBgAAAAAEAAQA9QAAAIIDAAAAAA==&#10;" fillcolor="#ccc" stroked="f">
                  <v:path arrowok="t"/>
                </v:rect>
                <v:shape id="Freeform 18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im8AA&#10;AADbAAAADwAAAGRycy9kb3ducmV2LnhtbERPTYvCMBC9L/gfwgheFk1VXKQaRQVBEIVtvXgbmrEt&#10;NpPSRK3/3giCt3m8z5kvW1OJOzWutKxgOIhAEGdWl5wrOKXb/hSE88gaK8uk4EkOlovOzxxjbR/8&#10;T/fE5yKEsItRQeF9HUvpsoIMuoGtiQN3sY1BH2CTS93gI4SbSo6i6E8aLDk0FFjTpqDsmtyMgujs&#10;xke92l6f+/Vhcma0v2lqlep129UMhKfWf8Uf906H+R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+im8AAAADbAAAADwAAAAAAAAAAAAAAAACYAgAAZHJzL2Rvd25y&#10;ZXYueG1sUEsFBgAAAAAEAAQA9QAAAIUDAAAAAA==&#10;" path="m,l,267e" filled="f" strokeweight=".17636mm">
                  <v:path arrowok="t" o:connecttype="custom" o:connectlocs="0,0;0,267" o:connectangles="0,0"/>
                </v:shape>
                <v:shape id="Freeform 19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87MAA&#10;AADbAAAADwAAAGRycy9kb3ducmV2LnhtbERPTYvCMBC9C/sfwix4EU1VLNI1igqCIApaL96GZrYt&#10;NpPSRK3/3giCt3m8z5ktWlOJOzWutKxgOIhAEGdWl5wrOKeb/hSE88gaK8uk4EkOFvOfzgwTbR98&#10;pPvJ5yKEsEtQQeF9nUjpsoIMuoGtiQP3bxuDPsAml7rBRwg3lRxFUSwNlhwaCqxpXVB2Pd2Mguji&#10;xge93Fyfu9V+cmG0vTS1SnV/2+UfCE+t/4o/7q0O82N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087MAAAADbAAAADwAAAAAAAAAAAAAAAACYAgAAZHJzL2Rvd25y&#10;ZXYueG1sUEsFBgAAAAAEAAQA9QAAAIUDAAAAAA==&#10;" path="m,l,267e" filled="f" strokeweight=".17636mm">
                  <v:path arrowok="t" o:connecttype="custom" o:connectlocs="0,0;0,267" o:connectangles="0,0"/>
                </v:shape>
                <v:shape id="Freeform 20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Xp8MA&#10;AADbAAAADwAAAGRycy9kb3ducmV2LnhtbERPS2sCMRC+F/wPYYTeaqJQldUoRVBKe/DVQ72Nm3Gz&#10;dDNZN6mu/74RCt7m43vOdN66SlyoCaVnDf2eAkGce1NyoeFrv3wZgwgR2WDlmTTcKMB81nmaYmb8&#10;lbd02cVCpBAOGWqwMdaZlCG35DD0fE2cuJNvHMYEm0KaBq8p3FVyoNRQOiw5NVisaWEp/9n9Og2b&#10;8Wi9jIfXz6OxH9+rxUadzgel9XO3fZuAiNTGh/jf/W7S/B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+Xp8MAAADbAAAADwAAAAAAAAAAAAAAAACYAgAAZHJzL2Rv&#10;d25yZXYueG1sUEsFBgAAAAAEAAQA9QAAAIgDAAAAAA==&#10;" path="m,l9602,e" filled="f" strokeweight=".17636mm">
                  <v:path arrowok="t" o:connecttype="custom" o:connectlocs="0,0;9602,0" o:connectangles="0,0"/>
                </v:shape>
                <v:shape id="Freeform 21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D1cYA&#10;AADbAAAADwAAAGRycy9kb3ducmV2LnhtbESPQU/DMAyF70j8h8hI3FgCEmwqSyc0aROCA2NwYDfT&#10;uE1F43RN2Mq/x4dJu9l6z+99ni/G0KkDDamNbOF2YkARV9G13Fj4/FjdzECljOywi0wW/ijBory8&#10;mGPh4pHf6bDNjZIQTgVa8Dn3hdap8hQwTWJPLFodh4BZ1qHRbsCjhIdO3xnzoAO2LA0ee1p6qn62&#10;v8HCZjZ9W+Xd/eu38y9f6+XG1Pudsfb6anx6BJVpzGfz6frZCb7Ayi8yg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AD1cYAAADbAAAADwAAAAAAAAAAAAAAAACYAgAAZHJz&#10;L2Rvd25yZXYueG1sUEsFBgAAAAAEAAQA9QAAAIsDAAAAAA==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 w:rsidR="00A1303D" w:rsidRPr="000D2D85">
        <w:rPr>
          <w:rFonts w:ascii="Calibri" w:hAnsi="Calibri" w:cs="Tahoma"/>
          <w:b/>
          <w:sz w:val="20"/>
          <w:szCs w:val="20"/>
        </w:rPr>
        <w:t xml:space="preserve">Project </w:t>
      </w:r>
      <w:r>
        <w:rPr>
          <w:rFonts w:ascii="Calibri" w:hAnsi="Calibri" w:cs="Tahoma"/>
          <w:b/>
          <w:sz w:val="20"/>
          <w:szCs w:val="20"/>
        </w:rPr>
        <w:t>2: Project Name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Domain:</w:t>
      </w:r>
      <w:r w:rsidRPr="000D2D85">
        <w:rPr>
          <w:rFonts w:ascii="Calibri" w:hAnsi="Calibri" w:cs="Tahoma"/>
          <w:bCs/>
          <w:sz w:val="20"/>
          <w:szCs w:val="20"/>
        </w:rPr>
        <w:t xml:space="preserve">  Retail E-commerce.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Client:</w:t>
      </w:r>
      <w:r w:rsidRPr="000D2D85">
        <w:rPr>
          <w:rFonts w:ascii="Calibri" w:hAnsi="Calibri" w:cs="Tahoma"/>
          <w:bCs/>
          <w:sz w:val="20"/>
          <w:szCs w:val="20"/>
        </w:rPr>
        <w:t xml:space="preserve">    US based</w:t>
      </w:r>
      <w:r w:rsidRPr="000D2D85">
        <w:rPr>
          <w:rFonts w:ascii="Calibri" w:hAnsi="Calibri" w:cs="Tahoma"/>
          <w:sz w:val="20"/>
          <w:szCs w:val="20"/>
        </w:rPr>
        <w:t xml:space="preserve"> 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Environment:</w:t>
      </w:r>
      <w:r w:rsidRPr="000D2D85">
        <w:rPr>
          <w:rFonts w:ascii="Calibri" w:hAnsi="Calibri" w:cs="Tahoma"/>
          <w:bCs/>
          <w:sz w:val="20"/>
          <w:szCs w:val="20"/>
        </w:rPr>
        <w:t xml:space="preserve"> Java, Grails, My-SQL.</w:t>
      </w:r>
    </w:p>
    <w:p w:rsidR="00A1303D" w:rsidRPr="000D2D85" w:rsidRDefault="00F92022" w:rsidP="00A1303D">
      <w:pPr>
        <w:pStyle w:val="NormalWeb"/>
        <w:spacing w:before="28" w:after="0"/>
        <w:rPr>
          <w:rFonts w:ascii="Calibri" w:hAnsi="Calibri" w:cs="Tahoma"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  <w:r w:rsidR="00A1303D" w:rsidRPr="000D2D85">
        <w:rPr>
          <w:rFonts w:ascii="Calibri" w:hAnsi="Calibri" w:cs="Tahoma"/>
          <w:bCs/>
          <w:sz w:val="20"/>
          <w:szCs w:val="20"/>
        </w:rPr>
        <w:t xml:space="preserve"> QA</w:t>
      </w:r>
      <w:r w:rsidR="007151A4">
        <w:rPr>
          <w:rFonts w:ascii="Calibri" w:hAnsi="Calibri" w:cs="Tahoma"/>
          <w:bCs/>
          <w:sz w:val="20"/>
          <w:szCs w:val="20"/>
        </w:rPr>
        <w:t xml:space="preserve"> Engineer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Bug tracking tool-</w:t>
      </w:r>
      <w:r w:rsidRPr="000D2D85">
        <w:rPr>
          <w:rFonts w:ascii="Calibri" w:hAnsi="Calibri" w:cs="Tahoma"/>
          <w:bCs/>
          <w:sz w:val="20"/>
          <w:szCs w:val="20"/>
        </w:rPr>
        <w:t xml:space="preserve"> </w:t>
      </w:r>
      <w:r w:rsidRPr="000D2D85">
        <w:rPr>
          <w:rFonts w:ascii="Calibri" w:hAnsi="Calibri" w:cs="Tahoma"/>
          <w:sz w:val="20"/>
          <w:szCs w:val="20"/>
        </w:rPr>
        <w:t>Pivotal Tracker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Team Size:</w:t>
      </w:r>
      <w:r w:rsidRPr="000D2D85">
        <w:rPr>
          <w:rFonts w:ascii="Calibri" w:hAnsi="Calibri" w:cs="Tahoma"/>
          <w:sz w:val="20"/>
          <w:szCs w:val="20"/>
        </w:rPr>
        <w:t xml:space="preserve"> 4</w:t>
      </w:r>
    </w:p>
    <w:p w:rsidR="00A1303D" w:rsidRPr="000D2D85" w:rsidRDefault="00A1303D" w:rsidP="00A1303D">
      <w:pPr>
        <w:pStyle w:val="NormalWeb"/>
        <w:spacing w:before="28" w:after="0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Description:</w:t>
      </w:r>
    </w:p>
    <w:p w:rsidR="00714286" w:rsidRDefault="00714286" w:rsidP="00A1303D">
      <w:pPr>
        <w:pStyle w:val="NormalWeb"/>
        <w:spacing w:before="28"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Project Description</w:t>
      </w:r>
    </w:p>
    <w:p w:rsidR="00A1303D" w:rsidRPr="000D2D85" w:rsidRDefault="00A1303D" w:rsidP="00A1303D">
      <w:pPr>
        <w:pStyle w:val="NormalWeb"/>
        <w:spacing w:before="28" w:after="0" w:line="360" w:lineRule="auto"/>
        <w:rPr>
          <w:rFonts w:ascii="Calibri" w:hAnsi="Calibri" w:cs="Tahoma"/>
          <w:b/>
          <w:bCs/>
          <w:sz w:val="20"/>
          <w:szCs w:val="20"/>
        </w:rPr>
      </w:pPr>
      <w:r w:rsidRPr="000D2D85">
        <w:rPr>
          <w:rFonts w:ascii="Calibri" w:hAnsi="Calibri" w:cs="Tahoma"/>
          <w:b/>
          <w:bCs/>
          <w:sz w:val="20"/>
          <w:szCs w:val="20"/>
        </w:rPr>
        <w:t>Role: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Requirement gathering through Stories.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Finding out requirement gaps and specification from the stories and updating it to client.</w:t>
      </w:r>
    </w:p>
    <w:p w:rsidR="00A1303D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Preparation of the Test Plan.</w:t>
      </w:r>
    </w:p>
    <w:p w:rsidR="00037E17" w:rsidRPr="00037E17" w:rsidRDefault="00037E17" w:rsidP="00037E17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37E17">
        <w:rPr>
          <w:rFonts w:ascii="Calibri" w:hAnsi="Calibri" w:cs="Tahoma"/>
          <w:sz w:val="20"/>
          <w:szCs w:val="20"/>
        </w:rPr>
        <w:t>Regression Testing through Web Drivers using ant Frameworks and status update to development team and client.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Test script development using Web Drivers.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Test case execution and reporting.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Defect tracking and management using Pivotal tracker tool.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Regression Testing through Web Drivers using ant Frameworks and status update to development team and client.</w:t>
      </w:r>
    </w:p>
    <w:p w:rsidR="00A1303D" w:rsidRPr="000D2D85" w:rsidRDefault="00A1303D" w:rsidP="00A1303D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Daily status calls with client.</w:t>
      </w:r>
    </w:p>
    <w:p w:rsidR="00CD265D" w:rsidRPr="000D2D85" w:rsidRDefault="00CD265D" w:rsidP="00CD265D">
      <w:pPr>
        <w:pStyle w:val="NormalWeb"/>
        <w:spacing w:after="0" w:line="360" w:lineRule="auto"/>
        <w:rPr>
          <w:rFonts w:ascii="Calibri" w:hAnsi="Calibri" w:cs="Tahoma"/>
          <w:sz w:val="20"/>
          <w:szCs w:val="20"/>
        </w:rPr>
      </w:pPr>
    </w:p>
    <w:p w:rsidR="00EC08AA" w:rsidRPr="000D2D85" w:rsidRDefault="00EC08AA" w:rsidP="00E009DC">
      <w:pPr>
        <w:jc w:val="both"/>
        <w:rPr>
          <w:rFonts w:ascii="Calibri" w:hAnsi="Calibri" w:cs="Tahoma"/>
          <w:b/>
          <w:sz w:val="20"/>
          <w:szCs w:val="20"/>
        </w:rPr>
      </w:pPr>
    </w:p>
    <w:p w:rsidR="00EC08AA" w:rsidRPr="000D2D85" w:rsidRDefault="00714286" w:rsidP="000A0516">
      <w:pPr>
        <w:rPr>
          <w:rFonts w:ascii="Calibri" w:hAnsi="Calibri" w:cs="Tahoma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115570</wp:posOffset>
                </wp:positionV>
                <wp:extent cx="5956935" cy="170180"/>
                <wp:effectExtent l="0" t="0" r="24765" b="20320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70180"/>
                          <a:chOff x="1147" y="-36"/>
                          <a:chExt cx="9612" cy="277"/>
                        </a:xfrm>
                      </wpg:grpSpPr>
                      <wps:wsp>
                        <wps:cNvPr id="8" name="Rectangle 35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D6180" id="Group 34" o:spid="_x0000_s1026" style="position:absolute;margin-left:72.75pt;margin-top:9.1pt;width:469.05pt;height:13.4pt;z-index:-251662336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" o:allowincell="f">
                <v:rect id="Rectangle 35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B67wA&#10;AADaAAAADwAAAGRycy9kb3ducmV2LnhtbERPzYrCMBC+L/gOYYS9rakirlTTIoLg1a4PMG3GtNhM&#10;ShJt9ek3h4U9fnz/+3KyvXiSD51jBctFBoK4cbpjo+D6c/ragggRWWPvmBS8KEBZzD72mGs38oWe&#10;VTQihXDIUUEb45BLGZqWLIaFG4gTd3PeYkzQG6k9jinc9nKVZRtpsePU0OJAx5aae/WwCurRdPLu&#10;Bz7Run9Xxjfftdwq9TmfDjsQkab4L/5zn7WCtDVdSTdAF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e4HrvAAAANoAAAAPAAAAAAAAAAAAAAAAAJgCAABkcnMvZG93bnJldi54&#10;bWxQSwUGAAAAAAQABAD1AAAAgQMAAAAA&#10;" fillcolor="#ccc" stroked="f">
                  <v:path arrowok="t"/>
                </v:rect>
                <v:shape id="Freeform 36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KgsIA&#10;AADaAAAADwAAAGRycy9kb3ducmV2LnhtbESPQYvCMBSE78L+h/AWvIimq7istVFcQRBEQeult0fz&#10;ti02L6XJav33RhA8DjPzDZMsO1OLK7WusqzgaxSBIM6trrhQcE43wx8QziNrrC2Tgjs5WC4+egnG&#10;2t74SNeTL0SAsItRQel9E0vp8pIMupFtiIP3Z1uDPsi2kLrFW4CbWo6j6FsarDgslNjQuqT8cvo3&#10;CqLMTQ56tbncd7/7acZoB2lqlep/dqs5CE+df4df7a1WMIP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UqCwgAAANoAAAAPAAAAAAAAAAAAAAAAAJgCAABkcnMvZG93&#10;bnJldi54bWxQSwUGAAAAAAQABAD1AAAAhwMAAAAA&#10;" path="m,l,267e" filled="f" strokeweight=".17636mm">
                  <v:path arrowok="t" o:connecttype="custom" o:connectlocs="0,0;0,267" o:connectangles="0,0"/>
                </v:shape>
                <v:shape id="Freeform 37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BA8MA&#10;AADbAAAADwAAAGRycy9kb3ducmV2LnhtbESPQYvCQAyF78L+hyHCXkSnrihSHcUVhIVFQevFW+jE&#10;ttjJlM6s1n+/OQjeEt7Le1+W687V6k5tqDwbGI8SUMS5txUXBs7ZbjgHFSKyxdozGXhSgPXqo7fE&#10;1PoHH+l+ioWSEA4pGihjbFKtQ16SwzDyDbFoV986jLK2hbYtPiTc1forSWbaYcXSUGJD25Ly2+nP&#10;GUguYXKwm93t+fu9n14Y/SDLvDGf/W6zABWpi2/z6/rH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gBA8MAAADbAAAADwAAAAAAAAAAAAAAAACYAgAAZHJzL2Rv&#10;d25yZXYueG1sUEsFBgAAAAAEAAQA9QAAAIgDAAAAAA==&#10;" path="m,l,267e" filled="f" strokeweight=".17636mm">
                  <v:path arrowok="t" o:connecttype="custom" o:connectlocs="0,0;0,267" o:connectangles="0,0"/>
                </v:shape>
                <v:shape id="Freeform 38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qSMMA&#10;AADbAAAADwAAAGRycy9kb3ducmV2LnhtbERPS2sCMRC+F/wPYYTeaqLQVlajiKBIe6ivg97GzbhZ&#10;3EzWTarbf98UCt7m43vOeNq6StyoCaVnDf2eAkGce1NyoWG/W7wMQYSIbLDyTBp+KMB00nkaY2b8&#10;nTd028ZCpBAOGWqwMdaZlCG35DD0fE2cuLNvHMYEm0KaBu8p3FVyoNSbdFhyarBY09xSftl+Ow3r&#10;4fvXIh5fP0/GfhyW87U6X49K6+duOxuBiNTGh/jfvTJpfh/+fkkHy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qSMMAAADbAAAADwAAAAAAAAAAAAAAAACYAgAAZHJzL2Rv&#10;d25yZXYueG1sUEsFBgAAAAAEAAQA9QAAAIgDAAAAAA==&#10;" path="m,l9602,e" filled="f" strokeweight=".17636mm">
                  <v:path arrowok="t" o:connecttype="custom" o:connectlocs="0,0;9602,0" o:connectangles="0,0"/>
                </v:shape>
                <v:shape id="Freeform 39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0P8MA&#10;AADbAAAADwAAAGRycy9kb3ducmV2LnhtbERPS2sCMRC+F/wPYYTeaqLQVlajiGAp7aG+DnobN+Nm&#10;cTNZN6lu/70RCt7m43vOeNq6SlyoCaVnDf2eAkGce1NyoWG7WbwMQYSIbLDyTBr+KMB00nkaY2b8&#10;lVd0WcdCpBAOGWqwMdaZlCG35DD0fE2cuKNvHMYEm0KaBq8p3FVyoNSbdFhyarBY09xSflr/Og3L&#10;4fvPIu5fvw/Gfu0+5kt1PO+V1s/ddjYCEamND/G/+9Ok+QO4/5IO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g0P8MAAADbAAAADwAAAAAAAAAAAAAAAACYAgAAZHJzL2Rv&#10;d25yZXYueG1sUEsFBgAAAAAEAAQA9QAAAIgDAAAAAA==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</w:p>
    <w:p w:rsidR="00EC08AA" w:rsidRPr="000D2D85" w:rsidRDefault="000C0692" w:rsidP="000A0516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bCs/>
          <w:spacing w:val="-1"/>
          <w:sz w:val="20"/>
          <w:szCs w:val="20"/>
        </w:rPr>
        <w:t>P</w:t>
      </w:r>
      <w:r w:rsidR="00EC08AA" w:rsidRPr="000D2D85">
        <w:rPr>
          <w:rFonts w:ascii="Calibri" w:hAnsi="Calibri" w:cs="Tahoma"/>
          <w:b/>
          <w:bCs/>
          <w:spacing w:val="-1"/>
          <w:sz w:val="20"/>
          <w:szCs w:val="20"/>
        </w:rPr>
        <w:t>ersonality Profile</w:t>
      </w:r>
    </w:p>
    <w:p w:rsidR="005D3C99" w:rsidRPr="000D2D85" w:rsidRDefault="005D3C99" w:rsidP="005D3C99">
      <w:pPr>
        <w:pStyle w:val="ListParagraph"/>
        <w:tabs>
          <w:tab w:val="left" w:pos="1800"/>
          <w:tab w:val="left" w:pos="2160"/>
        </w:tabs>
        <w:ind w:left="0"/>
        <w:jc w:val="both"/>
        <w:rPr>
          <w:rFonts w:ascii="Calibri" w:hAnsi="Calibri" w:cs="Tahoma"/>
          <w:sz w:val="20"/>
          <w:szCs w:val="20"/>
        </w:rPr>
      </w:pPr>
    </w:p>
    <w:p w:rsidR="00A1303D" w:rsidRPr="000D2D85" w:rsidRDefault="00A1303D" w:rsidP="00A1303D">
      <w:pPr>
        <w:pStyle w:val="ListParagraph"/>
        <w:numPr>
          <w:ilvl w:val="0"/>
          <w:numId w:val="29"/>
        </w:numPr>
        <w:tabs>
          <w:tab w:val="left" w:pos="1800"/>
          <w:tab w:val="left" w:pos="2160"/>
        </w:tabs>
        <w:contextualSpacing w:val="0"/>
        <w:jc w:val="both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Aggressive, believe strong in  ”possibility”, Self-motivated, Confident, dynamic self-starter  with   high energy level</w:t>
      </w:r>
    </w:p>
    <w:p w:rsidR="00A1303D" w:rsidRPr="000D2D85" w:rsidRDefault="00A1303D" w:rsidP="00A1303D">
      <w:pPr>
        <w:pStyle w:val="ListParagraph"/>
        <w:tabs>
          <w:tab w:val="left" w:pos="1800"/>
          <w:tab w:val="left" w:pos="2160"/>
        </w:tabs>
        <w:ind w:left="540"/>
        <w:jc w:val="both"/>
        <w:rPr>
          <w:rFonts w:ascii="Calibri" w:hAnsi="Calibri" w:cs="Tahoma"/>
          <w:sz w:val="20"/>
          <w:szCs w:val="20"/>
        </w:rPr>
      </w:pPr>
    </w:p>
    <w:p w:rsidR="00A1303D" w:rsidRPr="000D2D85" w:rsidRDefault="00A1303D" w:rsidP="00A1303D">
      <w:pPr>
        <w:pStyle w:val="ListParagraph"/>
        <w:numPr>
          <w:ilvl w:val="0"/>
          <w:numId w:val="29"/>
        </w:numPr>
        <w:tabs>
          <w:tab w:val="left" w:pos="1800"/>
        </w:tabs>
        <w:contextualSpacing w:val="0"/>
        <w:jc w:val="both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Flexible and level headed under any pressure situations. Capable of working without direct supervision and willing to take   decisions on own account.</w:t>
      </w:r>
    </w:p>
    <w:p w:rsidR="00A1303D" w:rsidRPr="000D2D85" w:rsidRDefault="00A1303D" w:rsidP="00A1303D">
      <w:pPr>
        <w:pStyle w:val="ListParagraph"/>
        <w:rPr>
          <w:rFonts w:ascii="Calibri" w:hAnsi="Calibri" w:cs="Tahoma"/>
          <w:sz w:val="20"/>
          <w:szCs w:val="20"/>
        </w:rPr>
      </w:pPr>
    </w:p>
    <w:p w:rsidR="00A1303D" w:rsidRPr="000D2D85" w:rsidRDefault="00A1303D" w:rsidP="00A1303D">
      <w:pPr>
        <w:pStyle w:val="ListParagraph"/>
        <w:numPr>
          <w:ilvl w:val="0"/>
          <w:numId w:val="29"/>
        </w:numPr>
        <w:tabs>
          <w:tab w:val="left" w:pos="1800"/>
        </w:tabs>
        <w:contextualSpacing w:val="0"/>
        <w:jc w:val="both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Excellent planning and presentation skills. </w:t>
      </w:r>
    </w:p>
    <w:p w:rsidR="00A1303D" w:rsidRPr="000D2D85" w:rsidRDefault="00A1303D" w:rsidP="00A1303D">
      <w:pPr>
        <w:pStyle w:val="ListParagraph"/>
        <w:tabs>
          <w:tab w:val="left" w:pos="1800"/>
        </w:tabs>
        <w:ind w:left="540"/>
        <w:jc w:val="both"/>
        <w:rPr>
          <w:rFonts w:ascii="Calibri" w:hAnsi="Calibri" w:cs="Tahoma"/>
          <w:sz w:val="20"/>
          <w:szCs w:val="20"/>
        </w:rPr>
      </w:pPr>
    </w:p>
    <w:p w:rsidR="00A1303D" w:rsidRPr="000D2D85" w:rsidRDefault="00A1303D" w:rsidP="00A1303D">
      <w:pPr>
        <w:pStyle w:val="ListParagraph"/>
        <w:numPr>
          <w:ilvl w:val="0"/>
          <w:numId w:val="29"/>
        </w:numPr>
        <w:tabs>
          <w:tab w:val="left" w:pos="1800"/>
        </w:tabs>
        <w:contextualSpacing w:val="0"/>
        <w:jc w:val="both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Strong interpersonal skills, capable of developing relationships with individuals across the organization at all levels and equally comfortable in managing through influence as well as through direct control of resources.</w:t>
      </w:r>
    </w:p>
    <w:p w:rsidR="005D3C99" w:rsidRPr="000D2D85" w:rsidRDefault="005D3C99" w:rsidP="005D3C99">
      <w:pPr>
        <w:suppressAutoHyphens w:val="0"/>
        <w:ind w:left="540"/>
        <w:jc w:val="both"/>
        <w:rPr>
          <w:rFonts w:ascii="Calibri" w:hAnsi="Calibri" w:cs="Tahoma"/>
          <w:b/>
          <w:sz w:val="20"/>
          <w:szCs w:val="20"/>
        </w:rPr>
      </w:pPr>
    </w:p>
    <w:p w:rsidR="00EC08AA" w:rsidRPr="000D2D85" w:rsidRDefault="00714286" w:rsidP="000A0516">
      <w:pPr>
        <w:rPr>
          <w:rFonts w:ascii="Calibri" w:hAnsi="Calibri" w:cs="Tahoma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115570</wp:posOffset>
                </wp:positionV>
                <wp:extent cx="5956935" cy="170180"/>
                <wp:effectExtent l="0" t="0" r="24765" b="2032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70180"/>
                          <a:chOff x="1147" y="-36"/>
                          <a:chExt cx="9612" cy="277"/>
                        </a:xfrm>
                      </wpg:grpSpPr>
                      <wps:wsp>
                        <wps:cNvPr id="4" name="Rectangle 41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F4DBA" id="Group 40" o:spid="_x0000_s1026" style="position:absolute;margin-left:72.75pt;margin-top:9.1pt;width:469.05pt;height:13.4pt;z-index:-251661312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" o:allowincell="f">
                <v:rect id="Rectangle 41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L7r8A&#10;AADaAAAADwAAAGRycy9kb3ducmV2LnhtbESP0YrCMBRE3xf8h3AF3zRVZFeqqYgg+Lrd/YBrc01L&#10;m5uSRFv9+o0g7OMwM2eY3X60nbiTD41jBctFBoK4crpho+D35zTfgAgRWWPnmBQ8KMC+mHzsMNdu&#10;4G+6l9GIBOGQo4I6xj6XMlQ1WQwL1xMn7+q8xZikN1J7HBLcdnKVZZ/SYsNpocaejjVVbXmzCi6D&#10;aWTrez7RunuWxldfF7lRajYdD1sQkcb4H363z1rBGl5X0g2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ovuvwAAANoAAAAPAAAAAAAAAAAAAAAAAJgCAABkcnMvZG93bnJl&#10;di54bWxQSwUGAAAAAAQABAD1AAAAhAMAAAAA&#10;" fillcolor="#ccc" stroked="f">
                  <v:path arrowok="t"/>
                </v:rect>
                <v:shape id="Freeform 42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Ah8EA&#10;AADaAAAADwAAAGRycy9kb3ducmV2LnhtbESPQYvCMBSE7wv+h/AEL4umKi5SjaKCIIjCtl68PZpn&#10;W2xeShO1/nsjCB6HmfmGmS9bU4k7Na60rGA4iEAQZ1aXnCs4pdv+FITzyBory6TgSQ6Wi87PHGNt&#10;H/xP98TnIkDYxaig8L6OpXRZQQbdwNbEwbvYxqAPssmlbvAR4KaSoyj6kwZLDgsF1rQpKLsmN6Mg&#10;OrvxUa+21+d+fZicGe1vmlqlet12NQPhqfXf8Ke90wom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YQIfBAAAA2gAAAA8AAAAAAAAAAAAAAAAAmAIAAGRycy9kb3du&#10;cmV2LnhtbFBLBQYAAAAABAAEAPUAAACGAwAAAAA=&#10;" path="m,l,267e" filled="f" strokeweight=".17636mm">
                  <v:path arrowok="t" o:connecttype="custom" o:connectlocs="0,0;0,267" o:connectangles="0,0"/>
                </v:shape>
                <v:shape id="Freeform 43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e8MEA&#10;AADaAAAADwAAAGRycy9kb3ducmV2LnhtbESPQYvCMBSE78L+h/AWvIimKhbpGkUFQRAFrRdvj+Zt&#10;W2xeShO1/nsjCB6HmfmGmS1aU4k7Na60rGA4iEAQZ1aXnCs4p5v+FITzyBory6TgSQ4W85/ODBNt&#10;H3yk+8nnIkDYJaig8L5OpHRZQQbdwNbEwfu3jUEfZJNL3eAjwE0lR1EUS4Mlh4UCa1oXlF1PN6Mg&#10;urjxQS831+dutZ9cGG0vTa1S3d92+QfCU+u/4U97qxXE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K3vDBAAAA2gAAAA8AAAAAAAAAAAAAAAAAmAIAAGRycy9kb3du&#10;cmV2LnhtbFBLBQYAAAAABAAEAPUAAACGAwAAAAA=&#10;" path="m,l,267e" filled="f" strokeweight=".17636mm">
                  <v:path arrowok="t" o:connecttype="custom" o:connectlocs="0,0;0,267" o:connectangles="0,0"/>
                </v:shape>
                <v:shape id="Freeform 44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DVsUA&#10;AADbAAAADwAAAGRycy9kb3ducmV2LnhtbESPQWsCMRSE74X+h/AEbzWxaJXVKEWwSHuoVQ96e26e&#10;m6Wbl+0m6vrvTaHQ4zAz3zDTeesqcaEmlJ419HsKBHHuTcmFht12+TQGESKywcozabhRgPns8WGK&#10;mfFX/qLLJhYiQThkqMHGWGdShtySw9DzNXHyTr5xGJNsCmkavCa4q+SzUi/SYclpwWJNC0v59+bs&#10;NKzHo89lPAw/jsa+798Wa3X6OSitu532dQIiUhv/w3/tldEwGML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oNW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v:shape id="Freeform 45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dIcYA&#10;AADbAAAADwAAAGRycy9kb3ducmV2LnhtbESPzWsCMRTE7wX/h/CE3mpiqR+sRimCpdiDXz3U23Pz&#10;3CxuXrabVLf/vREKPQ4z8xtmOm9dJS7UhNKzhn5PgSDOvSm50PC5Xz6NQYSIbLDyTBp+KcB81nmY&#10;Ymb8lbd02cVCJAiHDDXYGOtMypBbchh6viZO3sk3DmOSTSFNg9cEd5V8VmooHZacFizWtLCUn3c/&#10;TsNmPFov42HwcTR29fW22KjT90Fp/dhtXycgIrXxP/zXfjcaXoZw/5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AdIcYAAADbAAAADwAAAAAAAAAAAAAAAACYAgAAZHJz&#10;L2Rvd25yZXYueG1sUEsFBgAAAAAEAAQA9QAAAIsDAAAAAA==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</w:p>
    <w:p w:rsidR="00EC08AA" w:rsidRPr="000D2D85" w:rsidRDefault="00F81A37" w:rsidP="00F81A37">
      <w:pPr>
        <w:tabs>
          <w:tab w:val="left" w:pos="1815"/>
          <w:tab w:val="center" w:pos="4680"/>
        </w:tabs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pacing w:val="-1"/>
          <w:sz w:val="20"/>
          <w:szCs w:val="20"/>
        </w:rPr>
        <w:tab/>
      </w:r>
      <w:r w:rsidRPr="000D2D85">
        <w:rPr>
          <w:rFonts w:ascii="Calibri" w:hAnsi="Calibri" w:cs="Tahoma"/>
          <w:b/>
          <w:bCs/>
          <w:spacing w:val="-1"/>
          <w:sz w:val="20"/>
          <w:szCs w:val="20"/>
        </w:rPr>
        <w:tab/>
      </w:r>
      <w:r w:rsidR="00EC08AA" w:rsidRPr="000D2D85">
        <w:rPr>
          <w:rFonts w:ascii="Calibri" w:hAnsi="Calibri" w:cs="Tahoma"/>
          <w:b/>
          <w:bCs/>
          <w:spacing w:val="-1"/>
          <w:sz w:val="20"/>
          <w:szCs w:val="20"/>
        </w:rPr>
        <w:t>Academic Qualifications</w:t>
      </w:r>
    </w:p>
    <w:p w:rsidR="00EC08AA" w:rsidRPr="000D2D85" w:rsidRDefault="00EC08AA" w:rsidP="00E009DC">
      <w:pPr>
        <w:tabs>
          <w:tab w:val="left" w:pos="720"/>
          <w:tab w:val="left" w:pos="1080"/>
        </w:tabs>
        <w:rPr>
          <w:rFonts w:ascii="Calibri" w:hAnsi="Calibri" w:cs="Tahoma"/>
          <w:sz w:val="20"/>
          <w:szCs w:val="20"/>
        </w:rPr>
      </w:pPr>
    </w:p>
    <w:p w:rsidR="00EC08AA" w:rsidRPr="0047721E" w:rsidRDefault="00EC08AA" w:rsidP="008C31DA">
      <w:pPr>
        <w:numPr>
          <w:ilvl w:val="0"/>
          <w:numId w:val="6"/>
        </w:numPr>
        <w:suppressAutoHyphens w:val="0"/>
        <w:rPr>
          <w:rFonts w:ascii="Calibri" w:hAnsi="Calibri" w:cs="Tahoma"/>
          <w:sz w:val="20"/>
          <w:szCs w:val="20"/>
        </w:rPr>
      </w:pPr>
      <w:r w:rsidRPr="0047721E">
        <w:rPr>
          <w:rFonts w:ascii="Calibri" w:hAnsi="Calibri" w:cs="Tahoma"/>
          <w:sz w:val="20"/>
          <w:szCs w:val="20"/>
        </w:rPr>
        <w:t>B.E</w:t>
      </w:r>
      <w:r w:rsidR="004E4344" w:rsidRPr="0047721E">
        <w:rPr>
          <w:rFonts w:ascii="Calibri" w:hAnsi="Calibri" w:cs="Tahoma"/>
          <w:sz w:val="20"/>
          <w:szCs w:val="20"/>
        </w:rPr>
        <w:t>.</w:t>
      </w:r>
      <w:r w:rsidRPr="0047721E">
        <w:rPr>
          <w:rFonts w:ascii="Calibri" w:hAnsi="Calibri" w:cs="Tahoma"/>
          <w:sz w:val="20"/>
          <w:szCs w:val="20"/>
        </w:rPr>
        <w:t xml:space="preserve"> in the stream </w:t>
      </w:r>
      <w:r w:rsidR="00F92022" w:rsidRPr="0047721E">
        <w:rPr>
          <w:rFonts w:ascii="Calibri" w:hAnsi="Calibri" w:cs="Tahoma"/>
          <w:sz w:val="20"/>
          <w:szCs w:val="20"/>
        </w:rPr>
        <w:t>of ECE</w:t>
      </w:r>
      <w:r w:rsidR="00D96BFE" w:rsidRPr="0047721E">
        <w:rPr>
          <w:rFonts w:ascii="Calibri" w:hAnsi="Calibri" w:cs="Tahoma"/>
          <w:sz w:val="20"/>
          <w:szCs w:val="20"/>
        </w:rPr>
        <w:t xml:space="preserve"> from </w:t>
      </w:r>
      <w:r w:rsidR="00714286">
        <w:rPr>
          <w:rFonts w:ascii="Calibri" w:hAnsi="Calibri" w:cs="Tahoma"/>
          <w:sz w:val="20"/>
          <w:szCs w:val="20"/>
        </w:rPr>
        <w:t>ABC College</w:t>
      </w:r>
      <w:r w:rsidR="00A6226F" w:rsidRPr="0047721E">
        <w:rPr>
          <w:rFonts w:ascii="Calibri" w:hAnsi="Calibri" w:cs="Tahoma"/>
          <w:sz w:val="20"/>
          <w:szCs w:val="20"/>
        </w:rPr>
        <w:t>,</w:t>
      </w:r>
      <w:r w:rsidRPr="0047721E">
        <w:rPr>
          <w:rFonts w:ascii="Calibri" w:hAnsi="Calibri" w:cs="Tahoma"/>
          <w:sz w:val="20"/>
          <w:szCs w:val="20"/>
        </w:rPr>
        <w:t xml:space="preserve"> </w:t>
      </w:r>
      <w:r w:rsidR="00714286">
        <w:rPr>
          <w:rFonts w:ascii="Calibri" w:hAnsi="Calibri" w:cs="Tahoma"/>
          <w:sz w:val="20"/>
          <w:szCs w:val="20"/>
        </w:rPr>
        <w:t>Location</w:t>
      </w:r>
      <w:r w:rsidRPr="0047721E">
        <w:rPr>
          <w:rFonts w:ascii="Calibri" w:hAnsi="Calibri" w:cs="Tahoma"/>
          <w:sz w:val="20"/>
          <w:szCs w:val="20"/>
        </w:rPr>
        <w:t xml:space="preserve"> with the aggregate of </w:t>
      </w:r>
      <w:r w:rsidR="00D96BFE" w:rsidRPr="0047721E">
        <w:rPr>
          <w:rFonts w:ascii="Calibri" w:hAnsi="Calibri" w:cs="Tahoma"/>
          <w:b/>
          <w:sz w:val="20"/>
          <w:szCs w:val="20"/>
        </w:rPr>
        <w:t>77</w:t>
      </w:r>
      <w:r w:rsidR="003C7F6B" w:rsidRPr="0047721E">
        <w:rPr>
          <w:rFonts w:ascii="Calibri" w:hAnsi="Calibri" w:cs="Tahoma"/>
          <w:b/>
          <w:sz w:val="20"/>
          <w:szCs w:val="20"/>
        </w:rPr>
        <w:t>%.</w:t>
      </w:r>
    </w:p>
    <w:p w:rsidR="00EC08AA" w:rsidRPr="00714286" w:rsidRDefault="00D96BFE" w:rsidP="00714286">
      <w:pPr>
        <w:numPr>
          <w:ilvl w:val="0"/>
          <w:numId w:val="6"/>
        </w:numPr>
        <w:suppressAutoHyphens w:val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HSSC</w:t>
      </w:r>
      <w:r w:rsidR="004E4344" w:rsidRPr="000D2D85">
        <w:rPr>
          <w:rFonts w:ascii="Calibri" w:hAnsi="Calibri" w:cs="Tahoma"/>
          <w:sz w:val="20"/>
          <w:szCs w:val="20"/>
        </w:rPr>
        <w:t xml:space="preserve"> </w:t>
      </w:r>
      <w:r w:rsidR="00F92022" w:rsidRPr="000D2D85">
        <w:rPr>
          <w:rFonts w:ascii="Calibri" w:hAnsi="Calibri" w:cs="Tahoma"/>
          <w:sz w:val="20"/>
          <w:szCs w:val="20"/>
        </w:rPr>
        <w:t xml:space="preserve">from </w:t>
      </w:r>
      <w:r w:rsidR="00714286">
        <w:rPr>
          <w:rFonts w:ascii="Calibri" w:hAnsi="Calibri" w:cs="Tahoma"/>
          <w:sz w:val="20"/>
          <w:szCs w:val="20"/>
        </w:rPr>
        <w:t>ABC School</w:t>
      </w:r>
      <w:r w:rsidRPr="000D2D85">
        <w:rPr>
          <w:rFonts w:ascii="Calibri" w:hAnsi="Calibri" w:cs="Tahoma"/>
          <w:sz w:val="20"/>
          <w:szCs w:val="20"/>
        </w:rPr>
        <w:t xml:space="preserve">, </w:t>
      </w:r>
      <w:r w:rsidR="00714286">
        <w:rPr>
          <w:rFonts w:ascii="Calibri" w:hAnsi="Calibri" w:cs="Tahoma"/>
          <w:sz w:val="20"/>
          <w:szCs w:val="20"/>
        </w:rPr>
        <w:t>Location w</w:t>
      </w:r>
      <w:r w:rsidR="00EC08AA" w:rsidRPr="000D2D85">
        <w:rPr>
          <w:rFonts w:ascii="Calibri" w:hAnsi="Calibri" w:cs="Tahoma"/>
          <w:sz w:val="20"/>
          <w:szCs w:val="20"/>
        </w:rPr>
        <w:t xml:space="preserve">ith </w:t>
      </w:r>
      <w:r w:rsidRPr="000D2D85">
        <w:rPr>
          <w:rFonts w:ascii="Calibri" w:hAnsi="Calibri" w:cs="Tahoma"/>
          <w:b/>
          <w:sz w:val="20"/>
          <w:szCs w:val="20"/>
        </w:rPr>
        <w:t>72</w:t>
      </w:r>
      <w:r w:rsidR="0047721E">
        <w:rPr>
          <w:rFonts w:ascii="Calibri" w:hAnsi="Calibri" w:cs="Tahoma"/>
          <w:b/>
          <w:sz w:val="20"/>
          <w:szCs w:val="20"/>
        </w:rPr>
        <w:t>%</w:t>
      </w:r>
      <w:r w:rsidR="0047721E" w:rsidRPr="000D2D85">
        <w:rPr>
          <w:rFonts w:ascii="Calibri" w:hAnsi="Calibri" w:cs="Tahoma"/>
          <w:b/>
          <w:sz w:val="20"/>
          <w:szCs w:val="20"/>
        </w:rPr>
        <w:t>.</w:t>
      </w:r>
    </w:p>
    <w:p w:rsidR="00EC08AA" w:rsidRPr="000D2D85" w:rsidRDefault="00D96BFE" w:rsidP="00D96BFE">
      <w:pPr>
        <w:numPr>
          <w:ilvl w:val="0"/>
          <w:numId w:val="6"/>
        </w:numPr>
        <w:suppressAutoHyphens w:val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SSLC</w:t>
      </w:r>
      <w:r w:rsidR="00EC08AA" w:rsidRPr="000D2D85">
        <w:rPr>
          <w:rFonts w:ascii="Calibri" w:hAnsi="Calibri" w:cs="Tahoma"/>
          <w:sz w:val="20"/>
          <w:szCs w:val="20"/>
        </w:rPr>
        <w:t xml:space="preserve"> from </w:t>
      </w:r>
      <w:r w:rsidR="00714286">
        <w:rPr>
          <w:rFonts w:ascii="Calibri" w:hAnsi="Calibri" w:cs="Tahoma"/>
          <w:sz w:val="20"/>
          <w:szCs w:val="20"/>
        </w:rPr>
        <w:t>ABC School</w:t>
      </w:r>
      <w:r w:rsidR="00683846" w:rsidRPr="000D2D85">
        <w:rPr>
          <w:rFonts w:ascii="Calibri" w:hAnsi="Calibri" w:cs="Tahoma"/>
          <w:sz w:val="20"/>
          <w:szCs w:val="20"/>
        </w:rPr>
        <w:t>, with</w:t>
      </w:r>
      <w:r w:rsidR="00EC08AA" w:rsidRPr="000D2D85">
        <w:rPr>
          <w:rFonts w:ascii="Calibri" w:hAnsi="Calibri" w:cs="Tahoma"/>
          <w:sz w:val="20"/>
          <w:szCs w:val="20"/>
        </w:rPr>
        <w:t xml:space="preserve"> </w:t>
      </w:r>
      <w:r w:rsidRPr="000D2D85">
        <w:rPr>
          <w:rFonts w:ascii="Calibri" w:hAnsi="Calibri" w:cs="Tahoma"/>
          <w:b/>
          <w:sz w:val="20"/>
          <w:szCs w:val="20"/>
        </w:rPr>
        <w:t>81.33</w:t>
      </w:r>
      <w:r w:rsidR="00EC08AA" w:rsidRPr="000D2D85">
        <w:rPr>
          <w:rFonts w:ascii="Calibri" w:hAnsi="Calibri" w:cs="Tahoma"/>
          <w:b/>
          <w:sz w:val="20"/>
          <w:szCs w:val="20"/>
        </w:rPr>
        <w:t>%</w:t>
      </w:r>
      <w:r w:rsidR="00683846" w:rsidRPr="000D2D85">
        <w:rPr>
          <w:rFonts w:ascii="Calibri" w:hAnsi="Calibri" w:cs="Tahoma"/>
          <w:b/>
          <w:sz w:val="20"/>
          <w:szCs w:val="20"/>
        </w:rPr>
        <w:t>.</w:t>
      </w:r>
    </w:p>
    <w:p w:rsidR="00966983" w:rsidRPr="000D2D85" w:rsidRDefault="00714286" w:rsidP="00966983">
      <w:pPr>
        <w:pStyle w:val="ListParagraph"/>
        <w:rPr>
          <w:rFonts w:ascii="Calibri" w:hAnsi="Calibri" w:cs="Tahoma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99695</wp:posOffset>
                </wp:positionV>
                <wp:extent cx="5956935" cy="293370"/>
                <wp:effectExtent l="0" t="0" r="24765" b="11430"/>
                <wp:wrapNone/>
                <wp:docPr id="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293370"/>
                          <a:chOff x="1147" y="-36"/>
                          <a:chExt cx="9612" cy="277"/>
                        </a:xfrm>
                      </wpg:grpSpPr>
                      <wps:wsp>
                        <wps:cNvPr id="73" name="Rectangle 35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6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8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9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A3E2" id="Group 34" o:spid="_x0000_s1026" style="position:absolute;margin-left:73.5pt;margin-top:7.85pt;width:469.05pt;height:23.1pt;z-index:-251659264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" o:allowincell="f">
                <v:rect id="Rectangle 35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OvcAA&#10;AADbAAAADwAAAGRycy9kb3ducmV2LnhtbESP0YrCMBRE3wX/IVzBN03XFZWuURZB2FerH3DbXNNi&#10;c1OSrO3u1xtB8HGYmTPMdj/YVtzJh8axgo95BoK4crpho+ByPs42IEJE1tg6JgV/FGC/G4+2mGvX&#10;84nuRTQiQTjkqKCOsculDFVNFsPcdcTJuzpvMSbpjdQe+wS3rVxk2UpabDgt1NjRoabqVvxaBWVv&#10;GnnzHR9p2f4XxlfrUm6Umk6G7y8QkYb4Dr/aP1rB+hOeX9IP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mOvcAAAADbAAAADwAAAAAAAAAAAAAAAACYAgAAZHJzL2Rvd25y&#10;ZXYueG1sUEsFBgAAAAAEAAQA9QAAAIUDAAAAAA==&#10;" fillcolor="#ccc" stroked="f">
                  <v:path arrowok="t"/>
                </v:rect>
                <v:shape id="Freeform 36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ioMUA&#10;AADbAAAADwAAAGRycy9kb3ducmV2LnhtbESPQWvCQBSE7wX/w/KEXopubGtbopsQBUEoCjVevD2y&#10;zySYfRuya4z/visUehxm5htmmQ6mET11rrasYDaNQBAXVtdcKjjmm8kXCOeRNTaWScGdHKTJ6GmJ&#10;sbY3/qH+4EsRIOxiVFB538ZSuqIig25qW+LgnW1n0AfZlVJ3eAtw08jXKPqQBmsOCxW2tK6ouByu&#10;RkF0cm97nW0u9+/Vbn5itC95bpV6Hg/ZAoSnwf+H/9pbreDzHR5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OKgxQAAANsAAAAPAAAAAAAAAAAAAAAAAJgCAABkcnMv&#10;ZG93bnJldi54bWxQSwUGAAAAAAQABAD1AAAAigMAAAAA&#10;" path="m,l,267e" filled="f" strokeweight=".17636mm">
                  <v:path arrowok="t" o:connecttype="custom" o:connectlocs="0,0;0,267" o:connectangles="0,0"/>
                </v:shape>
                <v:shape id="Freeform 37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HO8UA&#10;AADbAAAADwAAAGRycy9kb3ducmV2LnhtbESPQWvCQBSE70L/w/IKvUizsSWtpK6iBaEgCk28eHtk&#10;X5OQ7NuQ3cbk37uFgsdhZr5hVpvRtGKg3tWWFSyiGARxYXXNpYJzvn9egnAeWWNrmRRM5GCzfpit&#10;MNX2yt80ZL4UAcIuRQWV910qpSsqMugi2xEH78f2Bn2QfSl1j9cAN618ieM3abDmsFBhR58VFU32&#10;axTEF/d60tt9Mx12x+TCaOd5bpV6ehy3HyA8jf4e/m9/aQXvC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Ec7xQAAANsAAAAPAAAAAAAAAAAAAAAAAJgCAABkcnMv&#10;ZG93bnJldi54bWxQSwUGAAAAAAQABAD1AAAAigMAAAAA&#10;" path="m,l,267e" filled="f" strokeweight=".17636mm">
                  <v:path arrowok="t" o:connecttype="custom" o:connectlocs="0,0;0,267" o:connectangles="0,0"/>
                </v:shape>
                <v:shape id="Freeform 38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XnMUA&#10;AADbAAAADwAAAGRycy9kb3ducmV2LnhtbESPQWsCMRSE74X+h/AKvdXEQlVWo4igiD3Uqge9PTfP&#10;zeLmZbuJuv33piD0OMzMN8xo0rpKXKkJpWcN3Y4CQZx7U3KhYbedvw1AhIhssPJMGn4pwGT8/DTC&#10;zPgbf9N1EwuRIBwy1GBjrDMpQ27JYej4mjh5J984jEk2hTQN3hLcVfJdqZ50WHJasFjTzFJ+3lyc&#10;hvWg/zWPh4/Po7Gr/WK2Vqefg9L69aWdDkFEauN/+NFeGg39Hvx9S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Nec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v:shape id="Freeform 39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yB8YA&#10;AADbAAAADwAAAGRycy9kb3ducmV2LnhtbESPT2sCMRTE74LfIbxCb5pUqCtboxRBKXrwT3uot9fN&#10;c7N087JuUl2/fSMUehxm5jfMdN65WlyoDZVnDU9DBYK48KbiUsPH+3IwAREissHaM2m4UYD5rN+b&#10;Ym78lfd0OcRSJAiHHDXYGJtcylBYchiGviFO3sm3DmOSbSlNi9cEd7UcKTWWDitOCxYbWlgqvg8/&#10;TsNukm2X8fi8+TJ2/bla7NTpfFRaPz50ry8gInXxP/zXfjMasgzu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ByB8YAAADbAAAADwAAAAAAAAAAAAAAAACYAgAAZHJz&#10;L2Rvd25yZXYueG1sUEsFBgAAAAAEAAQA9QAAAIsDAAAAAA==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</w:p>
    <w:p w:rsidR="00966983" w:rsidRPr="000D2D85" w:rsidRDefault="00966983" w:rsidP="00966983">
      <w:pPr>
        <w:tabs>
          <w:tab w:val="left" w:pos="3075"/>
        </w:tabs>
        <w:suppressAutoHyphens w:val="0"/>
        <w:rPr>
          <w:rFonts w:ascii="Calibri" w:hAnsi="Calibri" w:cs="Tahoma"/>
          <w:b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ab/>
      </w:r>
      <w:r w:rsidRPr="000D2D85">
        <w:rPr>
          <w:rFonts w:ascii="Calibri" w:hAnsi="Calibri" w:cs="Tahoma"/>
          <w:b/>
          <w:sz w:val="20"/>
          <w:szCs w:val="20"/>
        </w:rPr>
        <w:t>Personal Training, Achievements and Certifications</w:t>
      </w:r>
    </w:p>
    <w:p w:rsidR="00966983" w:rsidRPr="000D2D85" w:rsidRDefault="00966983" w:rsidP="00966983">
      <w:pPr>
        <w:tabs>
          <w:tab w:val="left" w:pos="720"/>
          <w:tab w:val="left" w:pos="1080"/>
        </w:tabs>
        <w:rPr>
          <w:rFonts w:ascii="Calibri" w:hAnsi="Calibri" w:cs="Tahoma"/>
          <w:sz w:val="20"/>
          <w:szCs w:val="20"/>
        </w:rPr>
      </w:pPr>
    </w:p>
    <w:p w:rsidR="00966983" w:rsidRPr="000D2D85" w:rsidRDefault="00966983" w:rsidP="00966983">
      <w:pPr>
        <w:numPr>
          <w:ilvl w:val="0"/>
          <w:numId w:val="6"/>
        </w:numPr>
        <w:suppressAutoHyphens w:val="0"/>
        <w:spacing w:before="100" w:beforeAutospacing="1" w:line="360" w:lineRule="auto"/>
        <w:rPr>
          <w:rFonts w:ascii="Calibri" w:hAnsi="Calibri" w:cs="Tahoma"/>
          <w:sz w:val="20"/>
          <w:szCs w:val="20"/>
          <w:lang w:eastAsia="en-US"/>
        </w:rPr>
      </w:pPr>
      <w:r w:rsidRPr="000D2D85">
        <w:rPr>
          <w:rFonts w:ascii="Calibri" w:hAnsi="Calibri" w:cs="Tahoma"/>
          <w:sz w:val="20"/>
          <w:szCs w:val="20"/>
          <w:lang w:eastAsia="en-US"/>
        </w:rPr>
        <w:t>Achieved a Certificate on attending the Selenium Workshop.</w:t>
      </w:r>
    </w:p>
    <w:p w:rsidR="000D4E86" w:rsidRPr="000D2D85" w:rsidRDefault="00966983" w:rsidP="00F81A37">
      <w:pPr>
        <w:numPr>
          <w:ilvl w:val="0"/>
          <w:numId w:val="6"/>
        </w:numPr>
        <w:suppressAutoHyphens w:val="0"/>
        <w:spacing w:before="100" w:beforeAutospacing="1" w:line="360" w:lineRule="auto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  <w:lang w:eastAsia="en-US"/>
        </w:rPr>
        <w:t>Achieved a Cash Prize for 3</w:t>
      </w:r>
      <w:r w:rsidRPr="000D2D85">
        <w:rPr>
          <w:rFonts w:ascii="Calibri" w:hAnsi="Calibri" w:cs="Tahoma"/>
          <w:sz w:val="20"/>
          <w:szCs w:val="20"/>
          <w:vertAlign w:val="superscript"/>
          <w:lang w:eastAsia="en-US"/>
        </w:rPr>
        <w:t>rd</w:t>
      </w:r>
      <w:r w:rsidRPr="000D2D85">
        <w:rPr>
          <w:rFonts w:ascii="Calibri" w:hAnsi="Calibri" w:cs="Tahoma"/>
          <w:sz w:val="20"/>
          <w:szCs w:val="20"/>
          <w:lang w:eastAsia="en-US"/>
        </w:rPr>
        <w:t xml:space="preserve"> Position in College.</w:t>
      </w:r>
    </w:p>
    <w:p w:rsidR="000D4E86" w:rsidRPr="000D2D85" w:rsidRDefault="000D4E86" w:rsidP="00F81A37">
      <w:pPr>
        <w:pStyle w:val="ListParagraph"/>
        <w:rPr>
          <w:rFonts w:ascii="Calibri" w:hAnsi="Calibri" w:cs="Tahoma"/>
          <w:sz w:val="20"/>
          <w:szCs w:val="20"/>
        </w:rPr>
      </w:pPr>
    </w:p>
    <w:p w:rsidR="00F81A37" w:rsidRPr="000D2D85" w:rsidRDefault="00714286" w:rsidP="00F81A37">
      <w:pPr>
        <w:rPr>
          <w:rFonts w:ascii="Calibri" w:hAnsi="Calibri" w:cs="Tahoma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115570</wp:posOffset>
                </wp:positionV>
                <wp:extent cx="5956935" cy="170180"/>
                <wp:effectExtent l="0" t="0" r="24765" b="2032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70180"/>
                          <a:chOff x="1147" y="-36"/>
                          <a:chExt cx="9612" cy="277"/>
                        </a:xfrm>
                      </wpg:grpSpPr>
                      <wps:wsp>
                        <wps:cNvPr id="48" name="Rectangle 41"/>
                        <wps:cNvSpPr>
                          <a:spLocks/>
                        </wps:cNvSpPr>
                        <wps:spPr bwMode="auto">
                          <a:xfrm>
                            <a:off x="1152" y="-31"/>
                            <a:ext cx="9602" cy="26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156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0750" y="-31"/>
                            <a:ext cx="0" cy="267"/>
                          </a:xfrm>
                          <a:custGeom>
                            <a:avLst/>
                            <a:gdLst>
                              <a:gd name="T0" fmla="*/ 0 h 267"/>
                              <a:gd name="T1" fmla="*/ 267 h 2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152" y="-27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152" y="232"/>
                            <a:ext cx="9602" cy="0"/>
                          </a:xfrm>
                          <a:custGeom>
                            <a:avLst/>
                            <a:gdLst>
                              <a:gd name="T0" fmla="*/ 0 w 9602"/>
                              <a:gd name="T1" fmla="*/ 9602 w 9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7BBF" id="Group 40" o:spid="_x0000_s1026" style="position:absolute;margin-left:72.75pt;margin-top:9.1pt;width:469.05pt;height:13.4pt;z-index:-251660288;mso-position-horizontal-relative:page" coordorigin="1147,-36" coordsize="961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" o:allowincell="f">
                <v:rect id="Rectangle 41" o:spid="_x0000_s1027" style="position:absolute;left:1152;top:-31;width:960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Wcb0A&#10;AADbAAAADwAAAGRycy9kb3ducmV2LnhtbERP3WrCMBS+H/gO4QjezdQhm1SjyKDgrXUPcEyOabE5&#10;KUls655+uRB2+fH97w6T68RAIbaeFayWBQhi7U3LVsHPpXrfgIgJ2WDnmRQ8KcJhP3vbYWn8yGca&#10;6mRFDuFYooImpb6UMuqGHMal74kzd/PBYcowWGkCjjncdfKjKD6lw5ZzQ4M9fTek7/XDKbiOtpX3&#10;0HNF6+63tkF/XeVGqcV8Om5BJJrSv/jlPhkF6zw2f8k/QO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HWcb0AAADbAAAADwAAAAAAAAAAAAAAAACYAgAAZHJzL2Rvd25yZXYu&#10;eG1sUEsFBgAAAAAEAAQA9QAAAIIDAAAAAA==&#10;" fillcolor="#ccc" stroked="f">
                  <v:path arrowok="t"/>
                </v:rect>
                <v:shape id="Freeform 42" o:spid="_x0000_s1028" style="position:absolute;left:1156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Hg8UA&#10;AADbAAAADwAAAGRycy9kb3ducmV2LnhtbESPQWvCQBSE7wX/w/KEXopubGtpo5sQBUEoCjVevD2y&#10;zySYfRuya4z/visUehxm5htmmQ6mET11rrasYDaNQBAXVtdcKjjmm8knCOeRNTaWScGdHKTJ6GmJ&#10;sbY3/qH+4EsRIOxiVFB538ZSuqIig25qW+LgnW1n0AfZlVJ3eAtw08jXKPqQBmsOCxW2tK6ouByu&#10;RkF0cm97nW0u9+/Vbn5itC95bpV6Hg/ZAoSnwf+H/9pbreD9Cx5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YeDxQAAANsAAAAPAAAAAAAAAAAAAAAAAJgCAABkcnMv&#10;ZG93bnJldi54bWxQSwUGAAAAAAQABAD1AAAAigMAAAAA&#10;" path="m,l,267e" filled="f" strokeweight=".17636mm">
                  <v:path arrowok="t" o:connecttype="custom" o:connectlocs="0,0;0,267" o:connectangles="0,0"/>
                </v:shape>
                <v:shape id="Freeform 43" o:spid="_x0000_s1029" style="position:absolute;left:10750;top:-31;width:0;height:267;visibility:visible;mso-wrap-style:square;v-text-anchor:top" coordsize="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4w70A&#10;AADbAAAADwAAAGRycy9kb3ducmV2LnhtbERPTwsBQRS/K99hespFzCLSMoRSShTr4vbaeXY3O2+2&#10;ncH69uagHH/9/i9WjSnFi2pXWFYwHEQgiFOrC84UXJNdfwbCeWSNpWVS8CEHq2W7tcBY2zef6XXx&#10;mQgh7GJUkHtfxVK6NCeDbmAr4sDdbW3QB1hnUtf4DuGmlKMomkqDBYeGHCva5pQ+Lk+jILq58Umv&#10;d4/PYXOc3BhtL0msUt1Os56D8NT4v/jn3ms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6K4w70AAADbAAAADwAAAAAAAAAAAAAAAACYAgAAZHJzL2Rvd25yZXYu&#10;eG1sUEsFBgAAAAAEAAQA9QAAAIIDAAAAAA==&#10;" path="m,l,267e" filled="f" strokeweight=".17636mm">
                  <v:path arrowok="t" o:connecttype="custom" o:connectlocs="0,0;0,267" o:connectangles="0,0"/>
                </v:shape>
                <v:shape id="Freeform 44" o:spid="_x0000_s1030" style="position:absolute;left:1152;top:-27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TiMUA&#10;AADbAAAADwAAAGRycy9kb3ducmV2LnhtbESPT2sCMRTE7wW/Q3iF3mqiYLusRimCUtqDfw96e908&#10;N0s3L+sm1fXbN4WCx2FmfsNMZp2rxYXaUHnWMOgrEMSFNxWXGva7xXMGIkRkg7Vn0nCjALNp72GC&#10;ufFX3tBlG0uRIBxy1GBjbHIpQ2HJYej7hjh5J986jEm2pTQtXhPc1XKo1It0WHFasNjQ3FLxvf1x&#10;GtbZ62oRj6PPL2M/Dsv5Wp3OR6X102P3NgYRqYv38H/73WgYDeDv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BOI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v:shape id="Freeform 45" o:spid="_x0000_s1031" style="position:absolute;left:1152;top:232;width:9602;height:0;visibility:visible;mso-wrap-style:square;v-text-anchor:top" coordsize="9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N/8UA&#10;AADbAAAADwAAAGRycy9kb3ducmV2LnhtbESPT2sCMRTE70K/Q3iF3jRRsJXVKCJYSnvw70Fvz81z&#10;s7h52W5SXb99Uyh4HGbmN8xk1rpKXKkJpWcN/Z4CQZx7U3KhYb9bdkcgQkQ2WHkmDXcKMJs+dSaY&#10;GX/jDV23sRAJwiFDDTbGOpMy5JYchp6viZN39o3DmGRTSNPgLcFdJQdKvUqHJacFizUtLOWX7Y/T&#10;sB69rZbxOPw6Gft5eF+s1fn7qLR+eW7nYxCR2vgI/7c/jIbhAP6+p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o3/xQAAANsAAAAPAAAAAAAAAAAAAAAAAJgCAABkcnMv&#10;ZG93bnJldi54bWxQSwUGAAAAAAQABAD1AAAAigMAAAAA&#10;" path="m,l9602,e" filled="f" strokeweight=".17636mm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</w:p>
    <w:p w:rsidR="00F81A37" w:rsidRPr="000D2D85" w:rsidRDefault="00F81A37" w:rsidP="00F81A37">
      <w:pPr>
        <w:tabs>
          <w:tab w:val="left" w:pos="1815"/>
          <w:tab w:val="center" w:pos="4680"/>
        </w:tabs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b/>
          <w:bCs/>
          <w:spacing w:val="-1"/>
          <w:sz w:val="20"/>
          <w:szCs w:val="20"/>
        </w:rPr>
        <w:tab/>
      </w:r>
      <w:r w:rsidRPr="000D2D85">
        <w:rPr>
          <w:rFonts w:ascii="Calibri" w:hAnsi="Calibri" w:cs="Tahoma"/>
          <w:b/>
          <w:bCs/>
          <w:spacing w:val="-1"/>
          <w:sz w:val="20"/>
          <w:szCs w:val="20"/>
        </w:rPr>
        <w:tab/>
        <w:t>Personal Information</w:t>
      </w:r>
    </w:p>
    <w:p w:rsidR="00F81A37" w:rsidRDefault="00F81A37" w:rsidP="00F81A37">
      <w:pPr>
        <w:pStyle w:val="ListParagraph"/>
        <w:rPr>
          <w:rFonts w:ascii="Calibri" w:hAnsi="Calibri" w:cs="Tahoma"/>
          <w:sz w:val="20"/>
          <w:szCs w:val="20"/>
        </w:rPr>
      </w:pPr>
    </w:p>
    <w:p w:rsidR="007151A4" w:rsidRPr="000D2D85" w:rsidRDefault="007151A4" w:rsidP="00F81A37">
      <w:pPr>
        <w:pStyle w:val="ListParagraph"/>
        <w:rPr>
          <w:rFonts w:ascii="Calibri" w:hAnsi="Calibri" w:cs="Tahoma"/>
          <w:sz w:val="20"/>
          <w:szCs w:val="20"/>
        </w:rPr>
      </w:pPr>
    </w:p>
    <w:p w:rsidR="00F81A37" w:rsidRPr="000D2D85" w:rsidRDefault="00F81A37" w:rsidP="00F81A37">
      <w:pPr>
        <w:numPr>
          <w:ilvl w:val="0"/>
          <w:numId w:val="6"/>
        </w:numPr>
        <w:suppressAutoHyphens w:val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Nationality            : Indian</w:t>
      </w:r>
    </w:p>
    <w:p w:rsidR="00F81A37" w:rsidRPr="000D2D85" w:rsidRDefault="00F81A37" w:rsidP="00F81A37">
      <w:pPr>
        <w:numPr>
          <w:ilvl w:val="0"/>
          <w:numId w:val="6"/>
        </w:numPr>
        <w:suppressAutoHyphens w:val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Sex                      </w:t>
      </w:r>
      <w:r w:rsidR="0047721E">
        <w:rPr>
          <w:rFonts w:ascii="Calibri" w:hAnsi="Calibri" w:cs="Tahoma"/>
          <w:sz w:val="20"/>
          <w:szCs w:val="20"/>
        </w:rPr>
        <w:t xml:space="preserve">   </w:t>
      </w:r>
      <w:r w:rsidRPr="000D2D85">
        <w:rPr>
          <w:rFonts w:ascii="Calibri" w:hAnsi="Calibri" w:cs="Tahoma"/>
          <w:sz w:val="20"/>
          <w:szCs w:val="20"/>
        </w:rPr>
        <w:t xml:space="preserve"> : </w:t>
      </w:r>
    </w:p>
    <w:p w:rsidR="00983D0E" w:rsidRPr="000D2D85" w:rsidRDefault="00983D0E" w:rsidP="00F81A37">
      <w:pPr>
        <w:numPr>
          <w:ilvl w:val="0"/>
          <w:numId w:val="6"/>
        </w:numPr>
        <w:suppressAutoHyphens w:val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Marital Status     </w:t>
      </w:r>
      <w:r w:rsidR="0047721E">
        <w:rPr>
          <w:rFonts w:ascii="Calibri" w:hAnsi="Calibri" w:cs="Tahoma"/>
          <w:sz w:val="20"/>
          <w:szCs w:val="20"/>
        </w:rPr>
        <w:t xml:space="preserve"> </w:t>
      </w:r>
      <w:r w:rsidRPr="000D2D85">
        <w:rPr>
          <w:rFonts w:ascii="Calibri" w:hAnsi="Calibri" w:cs="Tahoma"/>
          <w:sz w:val="20"/>
          <w:szCs w:val="20"/>
        </w:rPr>
        <w:t xml:space="preserve"> : </w:t>
      </w:r>
    </w:p>
    <w:p w:rsidR="00F81A37" w:rsidRPr="000D2D85" w:rsidRDefault="00F81A37" w:rsidP="00F81A37">
      <w:pPr>
        <w:numPr>
          <w:ilvl w:val="0"/>
          <w:numId w:val="6"/>
        </w:numPr>
        <w:suppressAutoHyphens w:val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Languages known : English, Hindi</w:t>
      </w:r>
    </w:p>
    <w:p w:rsidR="00F81A37" w:rsidRPr="000D2D85" w:rsidRDefault="00F81A37" w:rsidP="00F81A37">
      <w:pPr>
        <w:suppressAutoHyphens w:val="0"/>
        <w:ind w:left="720"/>
        <w:rPr>
          <w:rFonts w:ascii="Calibri" w:hAnsi="Calibri" w:cs="Tahoma"/>
          <w:sz w:val="20"/>
          <w:szCs w:val="20"/>
        </w:rPr>
      </w:pPr>
    </w:p>
    <w:p w:rsidR="00F81A37" w:rsidRPr="000D2D85" w:rsidRDefault="00F81A37" w:rsidP="00F81A37">
      <w:pPr>
        <w:suppressAutoHyphens w:val="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Declaration: I hereby declare that the information provided in this resume is correct to the best of my knowledge.</w:t>
      </w:r>
    </w:p>
    <w:p w:rsidR="00714286" w:rsidRDefault="00714286" w:rsidP="00F81A37">
      <w:pPr>
        <w:suppressAutoHyphens w:val="0"/>
        <w:ind w:left="7920"/>
        <w:rPr>
          <w:rFonts w:ascii="Calibri" w:hAnsi="Calibri" w:cs="Tahoma"/>
          <w:sz w:val="20"/>
          <w:szCs w:val="20"/>
        </w:rPr>
      </w:pPr>
    </w:p>
    <w:p w:rsidR="00F81A37" w:rsidRPr="000D2D85" w:rsidRDefault="00F81A37" w:rsidP="00714286">
      <w:pPr>
        <w:suppressAutoHyphens w:val="0"/>
        <w:ind w:left="7200" w:firstLine="72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>Yours Truly,</w:t>
      </w:r>
    </w:p>
    <w:p w:rsidR="00F81A37" w:rsidRPr="000D2D85" w:rsidRDefault="00F81A37" w:rsidP="00F81A37">
      <w:pPr>
        <w:suppressAutoHyphens w:val="0"/>
        <w:ind w:left="7200"/>
        <w:rPr>
          <w:rFonts w:ascii="Calibri" w:hAnsi="Calibri" w:cs="Tahoma"/>
          <w:sz w:val="20"/>
          <w:szCs w:val="20"/>
        </w:rPr>
      </w:pPr>
      <w:r w:rsidRPr="000D2D85">
        <w:rPr>
          <w:rFonts w:ascii="Calibri" w:hAnsi="Calibri" w:cs="Tahoma"/>
          <w:sz w:val="20"/>
          <w:szCs w:val="20"/>
        </w:rPr>
        <w:t xml:space="preserve">   </w:t>
      </w:r>
      <w:r w:rsidR="00D96BFE" w:rsidRPr="000D2D85">
        <w:rPr>
          <w:rFonts w:ascii="Calibri" w:hAnsi="Calibri" w:cs="Tahoma"/>
          <w:sz w:val="20"/>
          <w:szCs w:val="20"/>
        </w:rPr>
        <w:t xml:space="preserve">           </w:t>
      </w:r>
      <w:r w:rsidR="00714286">
        <w:rPr>
          <w:rFonts w:ascii="Calibri" w:hAnsi="Calibri" w:cs="Tahoma"/>
          <w:sz w:val="20"/>
          <w:szCs w:val="20"/>
        </w:rPr>
        <w:t xml:space="preserve">  </w:t>
      </w:r>
      <w:proofErr w:type="gramStart"/>
      <w:r w:rsidR="00714286">
        <w:rPr>
          <w:rFonts w:ascii="Calibri" w:hAnsi="Calibri" w:cs="Tahoma"/>
          <w:sz w:val="20"/>
          <w:szCs w:val="20"/>
        </w:rPr>
        <w:t>Your</w:t>
      </w:r>
      <w:proofErr w:type="gramEnd"/>
      <w:r w:rsidR="00714286">
        <w:rPr>
          <w:rFonts w:ascii="Calibri" w:hAnsi="Calibri" w:cs="Tahoma"/>
          <w:sz w:val="20"/>
          <w:szCs w:val="20"/>
        </w:rPr>
        <w:t xml:space="preserve"> Name</w:t>
      </w:r>
    </w:p>
    <w:p w:rsidR="00F81A37" w:rsidRPr="00D94952" w:rsidRDefault="00F81A37" w:rsidP="00F81A37">
      <w:pPr>
        <w:suppressAutoHyphens w:val="0"/>
        <w:ind w:left="720"/>
        <w:rPr>
          <w:rFonts w:ascii="Tahoma" w:hAnsi="Tahoma" w:cs="Tahoma"/>
          <w:sz w:val="18"/>
          <w:szCs w:val="18"/>
        </w:rPr>
      </w:pPr>
    </w:p>
    <w:sectPr w:rsidR="00F81A37" w:rsidRPr="00D94952" w:rsidSect="002143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D3" w:rsidRDefault="004032D3" w:rsidP="0035623B">
      <w:r>
        <w:separator/>
      </w:r>
    </w:p>
  </w:endnote>
  <w:endnote w:type="continuationSeparator" w:id="0">
    <w:p w:rsidR="004032D3" w:rsidRDefault="004032D3" w:rsidP="003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D3" w:rsidRDefault="004032D3" w:rsidP="0035623B">
      <w:r>
        <w:separator/>
      </w:r>
    </w:p>
  </w:footnote>
  <w:footnote w:type="continuationSeparator" w:id="0">
    <w:p w:rsidR="004032D3" w:rsidRDefault="004032D3" w:rsidP="0035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BF" w:rsidRDefault="000B3CBF" w:rsidP="000B3CBF">
    <w:pPr>
      <w:pStyle w:val="Header"/>
      <w:jc w:val="center"/>
      <w:rPr>
        <w:rFonts w:asciiTheme="minorHAnsi" w:hAnsiTheme="minorHAnsi" w:cstheme="minorHAnsi"/>
        <w:lang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58" name="Text Box 58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3CBF" w:rsidRDefault="000B3CBF" w:rsidP="000B3CBF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PFQIRJWAwAANg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0B3CBF" w:rsidRDefault="000B3CBF" w:rsidP="000B3CBF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714286" w:rsidRDefault="0071428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ced443f888fbe750e65e0629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286" w:rsidRPr="00714286" w:rsidRDefault="00714286" w:rsidP="0071428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ced443f888fbe750e65e0629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" o:allowincell="f" filled="f" stroked="f">
              <v:textbox inset=",0,20pt,0">
                <w:txbxContent>
                  <w:p w:rsidR="00714286" w:rsidRPr="00714286" w:rsidRDefault="00714286" w:rsidP="00714286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</w:abstractNum>
  <w:abstractNum w:abstractNumId="7" w15:restartNumberingAfterBreak="0">
    <w:nsid w:val="0DC86D7A"/>
    <w:multiLevelType w:val="hybridMultilevel"/>
    <w:tmpl w:val="68F61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2016"/>
    <w:multiLevelType w:val="multilevel"/>
    <w:tmpl w:val="286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822AF"/>
    <w:multiLevelType w:val="multilevel"/>
    <w:tmpl w:val="795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26D50"/>
    <w:multiLevelType w:val="hybridMultilevel"/>
    <w:tmpl w:val="AE8E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A214A"/>
    <w:multiLevelType w:val="hybridMultilevel"/>
    <w:tmpl w:val="90F81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71CB0"/>
    <w:multiLevelType w:val="hybridMultilevel"/>
    <w:tmpl w:val="6FC8B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9132F"/>
    <w:multiLevelType w:val="hybridMultilevel"/>
    <w:tmpl w:val="6360B0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80B2F"/>
    <w:multiLevelType w:val="hybridMultilevel"/>
    <w:tmpl w:val="48CE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3690"/>
    <w:multiLevelType w:val="hybridMultilevel"/>
    <w:tmpl w:val="E5B6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25A7"/>
    <w:multiLevelType w:val="hybridMultilevel"/>
    <w:tmpl w:val="B8EA9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14CAF"/>
    <w:multiLevelType w:val="multilevel"/>
    <w:tmpl w:val="47EA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F0B9B"/>
    <w:multiLevelType w:val="multilevel"/>
    <w:tmpl w:val="FA7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275B3"/>
    <w:multiLevelType w:val="hybridMultilevel"/>
    <w:tmpl w:val="3D30B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79CC"/>
    <w:multiLevelType w:val="multilevel"/>
    <w:tmpl w:val="C76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C20B02"/>
    <w:multiLevelType w:val="hybridMultilevel"/>
    <w:tmpl w:val="1B2C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D0D30"/>
    <w:multiLevelType w:val="hybridMultilevel"/>
    <w:tmpl w:val="2F2C1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7028"/>
    <w:multiLevelType w:val="hybridMultilevel"/>
    <w:tmpl w:val="E1C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37387"/>
    <w:multiLevelType w:val="hybridMultilevel"/>
    <w:tmpl w:val="A20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535"/>
    <w:multiLevelType w:val="hybridMultilevel"/>
    <w:tmpl w:val="1B667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6A477F36"/>
    <w:multiLevelType w:val="multilevel"/>
    <w:tmpl w:val="3E4C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4732B"/>
    <w:multiLevelType w:val="hybridMultilevel"/>
    <w:tmpl w:val="77AED5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4"/>
      </w:rPr>
    </w:lvl>
    <w:lvl w:ilvl="1" w:tplc="C6182984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133B5"/>
    <w:multiLevelType w:val="hybridMultilevel"/>
    <w:tmpl w:val="B6F2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667F1"/>
    <w:multiLevelType w:val="hybridMultilevel"/>
    <w:tmpl w:val="B6069EA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AEC107A"/>
    <w:multiLevelType w:val="hybridMultilevel"/>
    <w:tmpl w:val="AF6684F0"/>
    <w:lvl w:ilvl="0" w:tplc="00000006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F868E1"/>
    <w:multiLevelType w:val="hybridMultilevel"/>
    <w:tmpl w:val="7F7AC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9"/>
  </w:num>
  <w:num w:numId="6">
    <w:abstractNumId w:val="25"/>
  </w:num>
  <w:num w:numId="7">
    <w:abstractNumId w:val="22"/>
  </w:num>
  <w:num w:numId="8">
    <w:abstractNumId w:val="19"/>
  </w:num>
  <w:num w:numId="9">
    <w:abstractNumId w:val="21"/>
  </w:num>
  <w:num w:numId="10">
    <w:abstractNumId w:val="11"/>
  </w:num>
  <w:num w:numId="11">
    <w:abstractNumId w:val="15"/>
  </w:num>
  <w:num w:numId="12">
    <w:abstractNumId w:val="31"/>
  </w:num>
  <w:num w:numId="13">
    <w:abstractNumId w:val="30"/>
  </w:num>
  <w:num w:numId="14">
    <w:abstractNumId w:val="24"/>
  </w:num>
  <w:num w:numId="15">
    <w:abstractNumId w:val="23"/>
  </w:num>
  <w:num w:numId="16">
    <w:abstractNumId w:val="27"/>
  </w:num>
  <w:num w:numId="17">
    <w:abstractNumId w:val="16"/>
  </w:num>
  <w:num w:numId="18">
    <w:abstractNumId w:val="12"/>
  </w:num>
  <w:num w:numId="19">
    <w:abstractNumId w:val="7"/>
  </w:num>
  <w:num w:numId="20">
    <w:abstractNumId w:val="13"/>
  </w:num>
  <w:num w:numId="21">
    <w:abstractNumId w:val="6"/>
  </w:num>
  <w:num w:numId="22">
    <w:abstractNumId w:val="20"/>
  </w:num>
  <w:num w:numId="23">
    <w:abstractNumId w:val="9"/>
  </w:num>
  <w:num w:numId="24">
    <w:abstractNumId w:val="17"/>
  </w:num>
  <w:num w:numId="25">
    <w:abstractNumId w:val="18"/>
  </w:num>
  <w:num w:numId="26">
    <w:abstractNumId w:val="8"/>
  </w:num>
  <w:num w:numId="27">
    <w:abstractNumId w:val="26"/>
  </w:num>
  <w:num w:numId="28">
    <w:abstractNumId w:val="3"/>
  </w:num>
  <w:num w:numId="29">
    <w:abstractNumId w:val="2"/>
  </w:num>
  <w:num w:numId="30">
    <w:abstractNumId w:val="10"/>
  </w:num>
  <w:num w:numId="31">
    <w:abstractNumId w:val="14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DC"/>
    <w:rsid w:val="00001B70"/>
    <w:rsid w:val="00005820"/>
    <w:rsid w:val="000259E8"/>
    <w:rsid w:val="00037E17"/>
    <w:rsid w:val="00042A28"/>
    <w:rsid w:val="000463CB"/>
    <w:rsid w:val="00056B7F"/>
    <w:rsid w:val="00090C57"/>
    <w:rsid w:val="000A0516"/>
    <w:rsid w:val="000B3CBF"/>
    <w:rsid w:val="000B7FDA"/>
    <w:rsid w:val="000C0587"/>
    <w:rsid w:val="000C0692"/>
    <w:rsid w:val="000D2D85"/>
    <w:rsid w:val="000D4E86"/>
    <w:rsid w:val="00100273"/>
    <w:rsid w:val="001005B7"/>
    <w:rsid w:val="00111518"/>
    <w:rsid w:val="00111F31"/>
    <w:rsid w:val="001477BA"/>
    <w:rsid w:val="00155D17"/>
    <w:rsid w:val="0015789A"/>
    <w:rsid w:val="00183D86"/>
    <w:rsid w:val="001A1020"/>
    <w:rsid w:val="001B24E6"/>
    <w:rsid w:val="001B2641"/>
    <w:rsid w:val="001B374E"/>
    <w:rsid w:val="001C26AB"/>
    <w:rsid w:val="001D4B60"/>
    <w:rsid w:val="001D7CB9"/>
    <w:rsid w:val="001E4226"/>
    <w:rsid w:val="001F09EA"/>
    <w:rsid w:val="001F1153"/>
    <w:rsid w:val="00214315"/>
    <w:rsid w:val="00255A43"/>
    <w:rsid w:val="00256BB8"/>
    <w:rsid w:val="0029222B"/>
    <w:rsid w:val="002A0BBC"/>
    <w:rsid w:val="002A1C3D"/>
    <w:rsid w:val="002A344F"/>
    <w:rsid w:val="002C3684"/>
    <w:rsid w:val="00312A9F"/>
    <w:rsid w:val="00343B4A"/>
    <w:rsid w:val="0035623B"/>
    <w:rsid w:val="00384D86"/>
    <w:rsid w:val="003937EA"/>
    <w:rsid w:val="00394ED2"/>
    <w:rsid w:val="003A74A5"/>
    <w:rsid w:val="003C4CC4"/>
    <w:rsid w:val="003C68B0"/>
    <w:rsid w:val="003C7F6B"/>
    <w:rsid w:val="003D3018"/>
    <w:rsid w:val="003E1E93"/>
    <w:rsid w:val="004032D3"/>
    <w:rsid w:val="004056BF"/>
    <w:rsid w:val="00433E4B"/>
    <w:rsid w:val="004361B3"/>
    <w:rsid w:val="004678EB"/>
    <w:rsid w:val="00475E4E"/>
    <w:rsid w:val="0047721E"/>
    <w:rsid w:val="004978D2"/>
    <w:rsid w:val="004A0BE0"/>
    <w:rsid w:val="004A2FBE"/>
    <w:rsid w:val="004A7E8C"/>
    <w:rsid w:val="004D08BA"/>
    <w:rsid w:val="004E24E6"/>
    <w:rsid w:val="004E4344"/>
    <w:rsid w:val="004F05BF"/>
    <w:rsid w:val="00541874"/>
    <w:rsid w:val="00544CFF"/>
    <w:rsid w:val="00560F61"/>
    <w:rsid w:val="00561E84"/>
    <w:rsid w:val="00592338"/>
    <w:rsid w:val="00593B3E"/>
    <w:rsid w:val="00596021"/>
    <w:rsid w:val="005C0F33"/>
    <w:rsid w:val="005C18E0"/>
    <w:rsid w:val="005C3CB0"/>
    <w:rsid w:val="005C41AD"/>
    <w:rsid w:val="005D2030"/>
    <w:rsid w:val="005D3C99"/>
    <w:rsid w:val="005E0FD3"/>
    <w:rsid w:val="005F3FC6"/>
    <w:rsid w:val="00621B9B"/>
    <w:rsid w:val="0062694F"/>
    <w:rsid w:val="00653397"/>
    <w:rsid w:val="00664797"/>
    <w:rsid w:val="00664816"/>
    <w:rsid w:val="006761C2"/>
    <w:rsid w:val="00683846"/>
    <w:rsid w:val="00691C6F"/>
    <w:rsid w:val="006930CD"/>
    <w:rsid w:val="006A0C84"/>
    <w:rsid w:val="006A5842"/>
    <w:rsid w:val="006A63D5"/>
    <w:rsid w:val="006A6BDF"/>
    <w:rsid w:val="006A7CF8"/>
    <w:rsid w:val="006C04AB"/>
    <w:rsid w:val="006C222E"/>
    <w:rsid w:val="006F5C3E"/>
    <w:rsid w:val="0070050E"/>
    <w:rsid w:val="00713D18"/>
    <w:rsid w:val="00714286"/>
    <w:rsid w:val="007151A4"/>
    <w:rsid w:val="00724A0D"/>
    <w:rsid w:val="007443C6"/>
    <w:rsid w:val="007861DF"/>
    <w:rsid w:val="007915B3"/>
    <w:rsid w:val="00793474"/>
    <w:rsid w:val="007A4709"/>
    <w:rsid w:val="007A58B3"/>
    <w:rsid w:val="007B0765"/>
    <w:rsid w:val="007C5906"/>
    <w:rsid w:val="007E2614"/>
    <w:rsid w:val="007E66BF"/>
    <w:rsid w:val="007F19C2"/>
    <w:rsid w:val="00804F3A"/>
    <w:rsid w:val="0081185E"/>
    <w:rsid w:val="008209A7"/>
    <w:rsid w:val="008271B4"/>
    <w:rsid w:val="00832F9E"/>
    <w:rsid w:val="00833B7C"/>
    <w:rsid w:val="008466D0"/>
    <w:rsid w:val="0085544A"/>
    <w:rsid w:val="0086011E"/>
    <w:rsid w:val="008628D5"/>
    <w:rsid w:val="008774E4"/>
    <w:rsid w:val="0089611E"/>
    <w:rsid w:val="008B1CE2"/>
    <w:rsid w:val="008B293C"/>
    <w:rsid w:val="008C31DA"/>
    <w:rsid w:val="008C5329"/>
    <w:rsid w:val="008D0449"/>
    <w:rsid w:val="008E2310"/>
    <w:rsid w:val="008F0323"/>
    <w:rsid w:val="008F1D7D"/>
    <w:rsid w:val="008F70E4"/>
    <w:rsid w:val="00901DC2"/>
    <w:rsid w:val="00927F3B"/>
    <w:rsid w:val="00940EEA"/>
    <w:rsid w:val="009518C9"/>
    <w:rsid w:val="00966983"/>
    <w:rsid w:val="00972A67"/>
    <w:rsid w:val="0097748B"/>
    <w:rsid w:val="00983D0E"/>
    <w:rsid w:val="0098746E"/>
    <w:rsid w:val="009A20D2"/>
    <w:rsid w:val="009A239E"/>
    <w:rsid w:val="009B630D"/>
    <w:rsid w:val="009D25CA"/>
    <w:rsid w:val="009D7859"/>
    <w:rsid w:val="009E2145"/>
    <w:rsid w:val="00A00836"/>
    <w:rsid w:val="00A1303D"/>
    <w:rsid w:val="00A13A38"/>
    <w:rsid w:val="00A6226F"/>
    <w:rsid w:val="00A8602A"/>
    <w:rsid w:val="00A87413"/>
    <w:rsid w:val="00A927A2"/>
    <w:rsid w:val="00AA5667"/>
    <w:rsid w:val="00AB20C7"/>
    <w:rsid w:val="00AB57FC"/>
    <w:rsid w:val="00AB7F27"/>
    <w:rsid w:val="00AC0F02"/>
    <w:rsid w:val="00AC70BD"/>
    <w:rsid w:val="00AE7665"/>
    <w:rsid w:val="00AF6E10"/>
    <w:rsid w:val="00B05C7B"/>
    <w:rsid w:val="00B6473D"/>
    <w:rsid w:val="00B659AD"/>
    <w:rsid w:val="00B85FBA"/>
    <w:rsid w:val="00B900B6"/>
    <w:rsid w:val="00BA1779"/>
    <w:rsid w:val="00BA3297"/>
    <w:rsid w:val="00BA4D8B"/>
    <w:rsid w:val="00BD3643"/>
    <w:rsid w:val="00BE6CF4"/>
    <w:rsid w:val="00C02037"/>
    <w:rsid w:val="00C03692"/>
    <w:rsid w:val="00C07B93"/>
    <w:rsid w:val="00C20A12"/>
    <w:rsid w:val="00C23F33"/>
    <w:rsid w:val="00C2736C"/>
    <w:rsid w:val="00C47DDB"/>
    <w:rsid w:val="00C57624"/>
    <w:rsid w:val="00C72A07"/>
    <w:rsid w:val="00C752CE"/>
    <w:rsid w:val="00C927BD"/>
    <w:rsid w:val="00CB1475"/>
    <w:rsid w:val="00CB1DED"/>
    <w:rsid w:val="00CB4D26"/>
    <w:rsid w:val="00CD265D"/>
    <w:rsid w:val="00CE2E1E"/>
    <w:rsid w:val="00CE30A3"/>
    <w:rsid w:val="00CE6275"/>
    <w:rsid w:val="00CF35E7"/>
    <w:rsid w:val="00D02703"/>
    <w:rsid w:val="00D1258F"/>
    <w:rsid w:val="00D12785"/>
    <w:rsid w:val="00D17F0B"/>
    <w:rsid w:val="00D2242D"/>
    <w:rsid w:val="00D265B0"/>
    <w:rsid w:val="00D519D2"/>
    <w:rsid w:val="00D60234"/>
    <w:rsid w:val="00D60FC6"/>
    <w:rsid w:val="00D81026"/>
    <w:rsid w:val="00D94952"/>
    <w:rsid w:val="00D96BFE"/>
    <w:rsid w:val="00DC2F3E"/>
    <w:rsid w:val="00DF5AD8"/>
    <w:rsid w:val="00E009DC"/>
    <w:rsid w:val="00E051FC"/>
    <w:rsid w:val="00E2379F"/>
    <w:rsid w:val="00E262F1"/>
    <w:rsid w:val="00E76B04"/>
    <w:rsid w:val="00E9134D"/>
    <w:rsid w:val="00E95329"/>
    <w:rsid w:val="00EC08AA"/>
    <w:rsid w:val="00EC2973"/>
    <w:rsid w:val="00EC31D3"/>
    <w:rsid w:val="00EC3EDB"/>
    <w:rsid w:val="00ED2EF3"/>
    <w:rsid w:val="00EE0E5B"/>
    <w:rsid w:val="00F01CAF"/>
    <w:rsid w:val="00F06055"/>
    <w:rsid w:val="00F06DFA"/>
    <w:rsid w:val="00F10508"/>
    <w:rsid w:val="00F20FDE"/>
    <w:rsid w:val="00F25458"/>
    <w:rsid w:val="00F30340"/>
    <w:rsid w:val="00F32D86"/>
    <w:rsid w:val="00F45834"/>
    <w:rsid w:val="00F81A37"/>
    <w:rsid w:val="00F92022"/>
    <w:rsid w:val="00FA09EF"/>
    <w:rsid w:val="00FE27D5"/>
    <w:rsid w:val="00FF355B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8FFDCC-0754-4207-AD2B-A0BAF065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9DC"/>
    <w:pPr>
      <w:keepNext/>
      <w:numPr>
        <w:numId w:val="1"/>
      </w:numPr>
      <w:jc w:val="both"/>
      <w:outlineLvl w:val="0"/>
    </w:pPr>
    <w:rPr>
      <w:rFonts w:ascii="Verdana" w:hAnsi="Verdana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9DC"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shd w:val="clear" w:color="auto" w:fill="CCCCCC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09DC"/>
    <w:rPr>
      <w:rFonts w:ascii="Verdana" w:hAnsi="Verdana" w:cs="Times New Roman"/>
      <w:b/>
      <w:bCs/>
      <w:sz w:val="18"/>
      <w:szCs w:val="18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E009DC"/>
    <w:rPr>
      <w:rFonts w:ascii="Times New Roman" w:hAnsi="Times New Roman" w:cs="Times New Roman"/>
      <w:b/>
      <w:bCs/>
      <w:sz w:val="24"/>
      <w:szCs w:val="24"/>
      <w:shd w:val="clear" w:color="auto" w:fill="CCCCCC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E009DC"/>
    <w:pPr>
      <w:shd w:val="clear" w:color="auto" w:fill="CCCCCC"/>
      <w:jc w:val="both"/>
    </w:pPr>
    <w:rPr>
      <w:rFonts w:ascii="Verdana" w:hAnsi="Verdana"/>
      <w:b/>
      <w:iCs/>
      <w:sz w:val="18"/>
      <w:szCs w:val="18"/>
    </w:rPr>
  </w:style>
  <w:style w:type="character" w:customStyle="1" w:styleId="BodyText2Char">
    <w:name w:val="Body Text 2 Char"/>
    <w:link w:val="BodyText2"/>
    <w:uiPriority w:val="99"/>
    <w:locked/>
    <w:rsid w:val="00E009DC"/>
    <w:rPr>
      <w:rFonts w:ascii="Verdana" w:hAnsi="Verdana" w:cs="Times New Roman"/>
      <w:b/>
      <w:iCs/>
      <w:sz w:val="18"/>
      <w:szCs w:val="18"/>
      <w:shd w:val="clear" w:color="auto" w:fill="CCCCCC"/>
      <w:lang w:eastAsia="ar-SA" w:bidi="ar-SA"/>
    </w:rPr>
  </w:style>
  <w:style w:type="paragraph" w:styleId="ListParagraph">
    <w:name w:val="List Paragraph"/>
    <w:basedOn w:val="Normal"/>
    <w:uiPriority w:val="34"/>
    <w:qFormat/>
    <w:rsid w:val="00E009D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562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35623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3562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5623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rsid w:val="009A239E"/>
  </w:style>
  <w:style w:type="paragraph" w:customStyle="1" w:styleId="WW-Default">
    <w:name w:val="WW-Default"/>
    <w:rsid w:val="00D0270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Emphasis">
    <w:name w:val="Emphasis"/>
    <w:qFormat/>
    <w:locked/>
    <w:rsid w:val="00D02703"/>
    <w:rPr>
      <w:i/>
      <w:iCs/>
    </w:rPr>
  </w:style>
  <w:style w:type="paragraph" w:styleId="NoSpacing">
    <w:name w:val="No Spacing"/>
    <w:uiPriority w:val="1"/>
    <w:qFormat/>
    <w:rsid w:val="00D027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BD3643"/>
    <w:pPr>
      <w:suppressAutoHyphens w:val="0"/>
      <w:spacing w:before="100" w:beforeAutospacing="1" w:after="115"/>
    </w:pPr>
    <w:rPr>
      <w:lang w:eastAsia="en-US"/>
    </w:rPr>
  </w:style>
  <w:style w:type="character" w:customStyle="1" w:styleId="a">
    <w:name w:val="a"/>
    <w:basedOn w:val="DefaultParagraphFont"/>
    <w:rsid w:val="00AB20C7"/>
  </w:style>
  <w:style w:type="paragraph" w:styleId="Caption">
    <w:name w:val="caption"/>
    <w:basedOn w:val="Normal"/>
    <w:next w:val="Normal"/>
    <w:unhideWhenUsed/>
    <w:qFormat/>
    <w:locked/>
    <w:rsid w:val="000D4E86"/>
    <w:pPr>
      <w:spacing w:after="200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E8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B1C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ResumeBodyCharChar">
    <w:name w:val="Resume Body Char Char"/>
    <w:link w:val="ResumeBodyChar"/>
    <w:locked/>
    <w:rsid w:val="001B24E6"/>
    <w:rPr>
      <w:rFonts w:ascii="Times New Roman" w:eastAsia="Times New Roman" w:hAnsi="Times New Roman"/>
      <w:szCs w:val="24"/>
    </w:rPr>
  </w:style>
  <w:style w:type="paragraph" w:customStyle="1" w:styleId="ResumeBodyChar">
    <w:name w:val="Resume Body Char"/>
    <w:basedOn w:val="Normal"/>
    <w:link w:val="ResumeBodyCharChar"/>
    <w:rsid w:val="001B24E6"/>
    <w:pPr>
      <w:suppressAutoHyphens w:val="0"/>
      <w:spacing w:before="60"/>
    </w:pPr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00A5-EA19-4825-8AE2-67A9323B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RAKHI V</vt:lpstr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RAKHI V</dc:title>
  <dc:subject/>
  <dc:creator>sys20</dc:creator>
  <cp:keywords/>
  <cp:lastModifiedBy>Deepanshu AGARWAL</cp:lastModifiedBy>
  <cp:revision>3</cp:revision>
  <dcterms:created xsi:type="dcterms:W3CDTF">2019-04-18T09:30:00Z</dcterms:created>
  <dcterms:modified xsi:type="dcterms:W3CDTF">2019-04-19T13:24:00Z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2019-04-19T13:24:35.4611877Z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