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43" w:rsidRDefault="00940BD0">
      <w:pPr>
        <w:rPr>
          <w:rFonts w:ascii="Arial" w:hAnsi="Arial" w:cs="Arial"/>
          <w:sz w:val="18"/>
          <w:szCs w:val="18"/>
        </w:rPr>
      </w:pPr>
      <w:bookmarkStart w:id="0" w:name="_GoBack"/>
      <w:bookmarkEnd w:id="0"/>
      <w:r>
        <w:rPr>
          <w:rFonts w:ascii="Arial" w:hAnsi="Arial" w:cs="Arial"/>
          <w:b/>
          <w:sz w:val="28"/>
          <w:szCs w:val="28"/>
        </w:rPr>
        <w:t>YOUR NAME</w:t>
      </w:r>
    </w:p>
    <w:p w:rsidR="003C6843" w:rsidRDefault="003C6843">
      <w:pPr>
        <w:pStyle w:val="Heading1"/>
        <w:spacing w:before="0" w:after="0"/>
        <w:rPr>
          <w:rFonts w:ascii="Arial" w:hAnsi="Arial" w:cs="Arial"/>
          <w:sz w:val="18"/>
          <w:szCs w:val="18"/>
        </w:rPr>
      </w:pPr>
      <w:r>
        <w:rPr>
          <w:rFonts w:ascii="Arial" w:hAnsi="Arial" w:cs="Arial"/>
          <w:sz w:val="18"/>
          <w:szCs w:val="18"/>
        </w:rPr>
        <w:t xml:space="preserve">Mobile: +91 </w:t>
      </w:r>
      <w:r w:rsidR="00940BD0">
        <w:rPr>
          <w:rFonts w:ascii="Arial" w:hAnsi="Arial" w:cs="Arial"/>
          <w:sz w:val="18"/>
          <w:szCs w:val="18"/>
          <w:lang w:val="en-US"/>
        </w:rPr>
        <w:t>XXXXXXXXX</w:t>
      </w:r>
    </w:p>
    <w:p w:rsidR="003C6843" w:rsidRDefault="003C6843">
      <w:pPr>
        <w:pStyle w:val="Heading1"/>
        <w:spacing w:before="0" w:after="0"/>
        <w:rPr>
          <w:rFonts w:ascii="Arial" w:hAnsi="Arial" w:cs="Arial"/>
          <w:sz w:val="18"/>
          <w:szCs w:val="18"/>
        </w:rPr>
      </w:pPr>
      <w:r>
        <w:rPr>
          <w:rFonts w:ascii="Arial" w:hAnsi="Arial" w:cs="Arial"/>
          <w:sz w:val="18"/>
          <w:szCs w:val="18"/>
        </w:rPr>
        <w:t xml:space="preserve">Email: </w:t>
      </w:r>
      <w:r w:rsidR="00940BD0">
        <w:rPr>
          <w:rStyle w:val="Hyperlink"/>
          <w:rFonts w:ascii="Arial" w:hAnsi="Arial" w:cs="Arial"/>
          <w:sz w:val="18"/>
          <w:szCs w:val="18"/>
          <w:lang w:val="en-US"/>
        </w:rPr>
        <w:t>xyz</w:t>
      </w:r>
      <w:r w:rsidR="007458E3">
        <w:rPr>
          <w:rStyle w:val="Hyperlink"/>
          <w:rFonts w:ascii="Arial" w:hAnsi="Arial" w:cs="Arial"/>
          <w:sz w:val="18"/>
          <w:szCs w:val="18"/>
          <w:lang w:val="en-US"/>
        </w:rPr>
        <w:t>@gmail.com</w:t>
      </w:r>
    </w:p>
    <w:p w:rsidR="003C6843" w:rsidRDefault="003C6843">
      <w:pPr>
        <w:pStyle w:val="NormalWeb"/>
        <w:shd w:val="clear" w:color="auto" w:fill="C0C0C0"/>
        <w:tabs>
          <w:tab w:val="left" w:pos="3870"/>
        </w:tabs>
        <w:rPr>
          <w:rFonts w:ascii="Arial" w:hAnsi="Arial" w:cs="Arial"/>
          <w:sz w:val="18"/>
          <w:szCs w:val="18"/>
        </w:rPr>
      </w:pPr>
      <w:r>
        <w:rPr>
          <w:rFonts w:ascii="Arial" w:hAnsi="Arial" w:cs="Arial"/>
          <w:b/>
          <w:bCs/>
          <w:sz w:val="18"/>
          <w:szCs w:val="18"/>
        </w:rPr>
        <w:t>Career Objective</w:t>
      </w:r>
      <w:r>
        <w:rPr>
          <w:rFonts w:ascii="Arial" w:hAnsi="Arial" w:cs="Arial"/>
          <w:b/>
          <w:bCs/>
          <w:sz w:val="18"/>
          <w:szCs w:val="18"/>
        </w:rPr>
        <w:tab/>
      </w:r>
    </w:p>
    <w:p w:rsidR="00731BC5" w:rsidRPr="00731BC5" w:rsidRDefault="003C6843">
      <w:pPr>
        <w:spacing w:line="360" w:lineRule="auto"/>
        <w:rPr>
          <w:rFonts w:ascii="Arial" w:hAnsi="Arial" w:cs="Arial"/>
          <w:sz w:val="18"/>
          <w:szCs w:val="18"/>
        </w:rPr>
      </w:pPr>
      <w:r>
        <w:rPr>
          <w:rFonts w:ascii="Arial" w:hAnsi="Arial" w:cs="Arial"/>
          <w:sz w:val="18"/>
          <w:szCs w:val="18"/>
        </w:rPr>
        <w:t>Looking for an opportunity where technical competence is valued and I can make meaningful contribution to the growth of the organization by applying the knowledge and skills acquired during the course of study, my innate ability and experience. To contribute towards team’s goals and objectives; to constantly add value to the organization I work for and lend support to the seniors and the leaders.</w:t>
      </w:r>
    </w:p>
    <w:p w:rsidR="003C6843" w:rsidRDefault="003C6843">
      <w:pPr>
        <w:pStyle w:val="NormalWeb"/>
        <w:shd w:val="clear" w:color="auto" w:fill="C0C0C0"/>
        <w:rPr>
          <w:rFonts w:ascii="Arial" w:hAnsi="Arial" w:cs="Arial"/>
          <w:sz w:val="18"/>
          <w:szCs w:val="18"/>
        </w:rPr>
      </w:pPr>
      <w:r>
        <w:rPr>
          <w:rFonts w:ascii="Arial" w:hAnsi="Arial" w:cs="Arial"/>
          <w:b/>
          <w:bCs/>
          <w:sz w:val="18"/>
          <w:szCs w:val="18"/>
        </w:rPr>
        <w:t>Profile Summery</w:t>
      </w:r>
    </w:p>
    <w:p w:rsidR="00731BC5" w:rsidRPr="00731BC5" w:rsidRDefault="003C6843">
      <w:pPr>
        <w:spacing w:line="360" w:lineRule="auto"/>
        <w:rPr>
          <w:rFonts w:ascii="Arial" w:hAnsi="Arial" w:cs="Arial"/>
          <w:color w:val="000000"/>
          <w:sz w:val="18"/>
          <w:szCs w:val="18"/>
        </w:rPr>
      </w:pPr>
      <w:r>
        <w:rPr>
          <w:rFonts w:ascii="Arial" w:hAnsi="Arial" w:cs="Arial"/>
          <w:sz w:val="18"/>
          <w:szCs w:val="18"/>
        </w:rPr>
        <w:t xml:space="preserve"> “Bachelor of Engineering (</w:t>
      </w:r>
      <w:r>
        <w:rPr>
          <w:rFonts w:ascii="Arial" w:hAnsi="Arial" w:cs="Arial"/>
          <w:b/>
          <w:sz w:val="18"/>
          <w:szCs w:val="18"/>
        </w:rPr>
        <w:t>B.E</w:t>
      </w:r>
      <w:r>
        <w:rPr>
          <w:rFonts w:ascii="Arial" w:hAnsi="Arial" w:cs="Arial"/>
          <w:sz w:val="18"/>
          <w:szCs w:val="18"/>
        </w:rPr>
        <w:t>)” professional with more than 2</w:t>
      </w:r>
      <w:r w:rsidR="004D286D">
        <w:rPr>
          <w:rFonts w:ascii="Arial" w:hAnsi="Arial" w:cs="Arial"/>
          <w:b/>
          <w:sz w:val="18"/>
          <w:szCs w:val="18"/>
        </w:rPr>
        <w:t>.2</w:t>
      </w:r>
      <w:r w:rsidR="00E86521">
        <w:rPr>
          <w:rFonts w:ascii="Arial" w:hAnsi="Arial" w:cs="Arial"/>
          <w:b/>
          <w:sz w:val="18"/>
          <w:szCs w:val="18"/>
        </w:rPr>
        <w:t xml:space="preserve"> </w:t>
      </w:r>
      <w:r>
        <w:rPr>
          <w:rFonts w:ascii="Arial" w:hAnsi="Arial" w:cs="Arial"/>
          <w:sz w:val="18"/>
          <w:szCs w:val="18"/>
        </w:rPr>
        <w:t>years of Relevant experience in</w:t>
      </w:r>
      <w:r w:rsidR="00AF2EEC">
        <w:rPr>
          <w:rFonts w:ascii="Arial" w:hAnsi="Arial" w:cs="Arial"/>
          <w:sz w:val="18"/>
          <w:szCs w:val="18"/>
        </w:rPr>
        <w:t xml:space="preserve"> Manual testing </w:t>
      </w:r>
      <w:r w:rsidR="002D1096">
        <w:rPr>
          <w:rFonts w:ascii="Arial" w:hAnsi="Arial" w:cs="Arial"/>
          <w:sz w:val="18"/>
          <w:szCs w:val="18"/>
        </w:rPr>
        <w:t>and Test</w:t>
      </w:r>
      <w:r>
        <w:rPr>
          <w:rFonts w:ascii="Arial" w:hAnsi="Arial" w:cs="Arial"/>
          <w:sz w:val="18"/>
          <w:szCs w:val="18"/>
        </w:rPr>
        <w:t xml:space="preserve"> Automation using Selenium Web Driver as individual also as team contributor, presently associated with </w:t>
      </w:r>
      <w:r w:rsidR="00940BD0" w:rsidRPr="00940BD0">
        <w:rPr>
          <w:rFonts w:ascii="Arial" w:hAnsi="Arial" w:cs="Arial"/>
          <w:b/>
          <w:sz w:val="18"/>
          <w:szCs w:val="18"/>
        </w:rPr>
        <w:t>ABC</w:t>
      </w:r>
      <w:r>
        <w:rPr>
          <w:rFonts w:ascii="Arial" w:hAnsi="Arial" w:cs="Arial"/>
          <w:b/>
          <w:sz w:val="18"/>
          <w:szCs w:val="18"/>
        </w:rPr>
        <w:t xml:space="preserve"> IT Services Pvt. Ltd, </w:t>
      </w:r>
      <w:r>
        <w:rPr>
          <w:rFonts w:ascii="Arial" w:hAnsi="Arial" w:cs="Arial"/>
          <w:color w:val="000000"/>
          <w:sz w:val="18"/>
          <w:szCs w:val="18"/>
        </w:rPr>
        <w:t>Bangalore.</w:t>
      </w:r>
    </w:p>
    <w:p w:rsidR="003C6843" w:rsidRDefault="003C6843">
      <w:pPr>
        <w:pStyle w:val="NormalWeb"/>
        <w:shd w:val="clear" w:color="auto" w:fill="C0C0C0"/>
        <w:rPr>
          <w:rFonts w:ascii="Arial" w:hAnsi="Arial" w:cs="Arial"/>
          <w:b/>
          <w:sz w:val="18"/>
          <w:szCs w:val="18"/>
          <w:u w:val="single"/>
        </w:rPr>
      </w:pPr>
      <w:r>
        <w:rPr>
          <w:rFonts w:ascii="Arial" w:hAnsi="Arial" w:cs="Arial"/>
          <w:b/>
          <w:bCs/>
          <w:sz w:val="18"/>
          <w:szCs w:val="18"/>
        </w:rPr>
        <w:t>Professional Experience</w:t>
      </w:r>
    </w:p>
    <w:p w:rsidR="003C6843" w:rsidRDefault="003C6843">
      <w:pPr>
        <w:pStyle w:val="NormalWeb"/>
        <w:ind w:right="619"/>
        <w:rPr>
          <w:rFonts w:ascii="Arial" w:hAnsi="Arial" w:cs="Arial"/>
          <w:sz w:val="18"/>
          <w:szCs w:val="18"/>
        </w:rPr>
      </w:pPr>
      <w:r>
        <w:rPr>
          <w:rFonts w:ascii="Arial" w:hAnsi="Arial" w:cs="Arial"/>
          <w:b/>
          <w:sz w:val="18"/>
          <w:szCs w:val="18"/>
          <w:u w:val="single"/>
        </w:rPr>
        <w:t>Functional Testing</w:t>
      </w:r>
    </w:p>
    <w:p w:rsidR="003C6843" w:rsidRDefault="003C6843">
      <w:pPr>
        <w:pStyle w:val="NormalWeb"/>
        <w:numPr>
          <w:ilvl w:val="0"/>
          <w:numId w:val="2"/>
        </w:numPr>
        <w:spacing w:after="0" w:line="360" w:lineRule="auto"/>
        <w:ind w:right="619"/>
        <w:rPr>
          <w:rFonts w:ascii="Arial" w:hAnsi="Arial" w:cs="Arial"/>
          <w:sz w:val="18"/>
          <w:szCs w:val="18"/>
        </w:rPr>
      </w:pPr>
      <w:r>
        <w:rPr>
          <w:rFonts w:ascii="Arial" w:hAnsi="Arial" w:cs="Arial"/>
          <w:sz w:val="18"/>
          <w:szCs w:val="18"/>
        </w:rPr>
        <w:t xml:space="preserve">Working knowledge in several types of testing like Smoke, Functional, GUI, System and Regression testing and Ad hoc testing etc. </w:t>
      </w:r>
    </w:p>
    <w:p w:rsidR="003C6843" w:rsidRDefault="003C6843">
      <w:pPr>
        <w:pStyle w:val="NormalWeb"/>
        <w:numPr>
          <w:ilvl w:val="0"/>
          <w:numId w:val="2"/>
        </w:numPr>
        <w:spacing w:before="0" w:after="0" w:line="360" w:lineRule="auto"/>
        <w:ind w:right="619"/>
        <w:rPr>
          <w:rFonts w:ascii="Arial" w:hAnsi="Arial" w:cs="Arial"/>
          <w:sz w:val="18"/>
          <w:szCs w:val="18"/>
        </w:rPr>
      </w:pPr>
      <w:r>
        <w:rPr>
          <w:rFonts w:ascii="Arial" w:hAnsi="Arial" w:cs="Arial"/>
          <w:sz w:val="18"/>
          <w:szCs w:val="18"/>
        </w:rPr>
        <w:t xml:space="preserve">Familiar on test methodologies like </w:t>
      </w:r>
      <w:r>
        <w:rPr>
          <w:rFonts w:ascii="Arial" w:hAnsi="Arial" w:cs="Arial"/>
          <w:b/>
          <w:sz w:val="18"/>
          <w:szCs w:val="18"/>
        </w:rPr>
        <w:t>SDLC</w:t>
      </w:r>
      <w:r>
        <w:rPr>
          <w:rFonts w:ascii="Arial" w:hAnsi="Arial" w:cs="Arial"/>
          <w:sz w:val="18"/>
          <w:szCs w:val="18"/>
        </w:rPr>
        <w:t xml:space="preserve">, </w:t>
      </w:r>
      <w:r>
        <w:rPr>
          <w:rFonts w:ascii="Arial" w:hAnsi="Arial" w:cs="Arial"/>
          <w:b/>
          <w:sz w:val="18"/>
          <w:szCs w:val="18"/>
        </w:rPr>
        <w:t>STLC</w:t>
      </w:r>
      <w:r>
        <w:rPr>
          <w:rFonts w:ascii="Arial" w:hAnsi="Arial" w:cs="Arial"/>
          <w:sz w:val="18"/>
          <w:szCs w:val="18"/>
        </w:rPr>
        <w:t xml:space="preserve">, Bug Life Cycle, </w:t>
      </w:r>
      <w:r>
        <w:rPr>
          <w:rFonts w:ascii="Arial" w:hAnsi="Arial" w:cs="Arial"/>
          <w:b/>
          <w:sz w:val="18"/>
          <w:szCs w:val="18"/>
        </w:rPr>
        <w:t>RTM</w:t>
      </w:r>
      <w:r>
        <w:rPr>
          <w:rFonts w:ascii="Arial" w:hAnsi="Arial" w:cs="Arial"/>
          <w:sz w:val="18"/>
          <w:szCs w:val="18"/>
        </w:rPr>
        <w:t xml:space="preserve"> etc. Also experience in designing Business scenario, Test condition and Test reports etc.</w:t>
      </w:r>
    </w:p>
    <w:p w:rsidR="003C6843" w:rsidRDefault="003C6843">
      <w:pPr>
        <w:pStyle w:val="NormalWeb"/>
        <w:numPr>
          <w:ilvl w:val="0"/>
          <w:numId w:val="2"/>
        </w:numPr>
        <w:spacing w:before="0" w:after="0" w:line="360" w:lineRule="auto"/>
        <w:ind w:right="619"/>
        <w:rPr>
          <w:rFonts w:ascii="Arial" w:hAnsi="Arial" w:cs="Arial"/>
          <w:sz w:val="18"/>
          <w:szCs w:val="18"/>
        </w:rPr>
      </w:pPr>
      <w:r>
        <w:rPr>
          <w:rFonts w:ascii="Arial" w:hAnsi="Arial" w:cs="Arial"/>
          <w:sz w:val="18"/>
          <w:szCs w:val="18"/>
        </w:rPr>
        <w:t xml:space="preserve">Expertise on Black Box Testing Techniques, like </w:t>
      </w:r>
      <w:r>
        <w:rPr>
          <w:rFonts w:ascii="Arial" w:hAnsi="Arial" w:cs="Arial"/>
          <w:b/>
          <w:sz w:val="18"/>
          <w:szCs w:val="18"/>
        </w:rPr>
        <w:t xml:space="preserve">BVA, </w:t>
      </w:r>
      <w:r>
        <w:rPr>
          <w:rFonts w:ascii="Arial" w:hAnsi="Arial" w:cs="Arial"/>
          <w:sz w:val="18"/>
          <w:szCs w:val="18"/>
        </w:rPr>
        <w:t>Error guessing.</w:t>
      </w:r>
    </w:p>
    <w:p w:rsidR="003C6843" w:rsidRDefault="003C6843">
      <w:pPr>
        <w:pStyle w:val="NormalWeb"/>
        <w:numPr>
          <w:ilvl w:val="0"/>
          <w:numId w:val="2"/>
        </w:numPr>
        <w:spacing w:before="0" w:after="0" w:line="360" w:lineRule="auto"/>
        <w:ind w:right="619"/>
        <w:rPr>
          <w:rStyle w:val="Emphasis"/>
          <w:rFonts w:ascii="Arial" w:hAnsi="Arial" w:cs="Arial"/>
          <w:i w:val="0"/>
          <w:sz w:val="18"/>
          <w:szCs w:val="18"/>
        </w:rPr>
      </w:pPr>
      <w:r>
        <w:rPr>
          <w:rFonts w:ascii="Arial" w:hAnsi="Arial" w:cs="Arial"/>
          <w:sz w:val="18"/>
          <w:szCs w:val="18"/>
        </w:rPr>
        <w:t xml:space="preserve">Experience in writing and executing </w:t>
      </w:r>
      <w:r>
        <w:rPr>
          <w:rFonts w:ascii="Arial" w:hAnsi="Arial" w:cs="Arial"/>
          <w:b/>
          <w:sz w:val="18"/>
          <w:szCs w:val="18"/>
        </w:rPr>
        <w:t>SQL</w:t>
      </w:r>
      <w:r>
        <w:rPr>
          <w:rFonts w:ascii="Arial" w:hAnsi="Arial" w:cs="Arial"/>
          <w:sz w:val="18"/>
          <w:szCs w:val="18"/>
        </w:rPr>
        <w:t xml:space="preserve"> queries to view successful transactions of data and for validating data by using Database Connectivity.</w:t>
      </w:r>
    </w:p>
    <w:p w:rsidR="003C6843" w:rsidRDefault="003C6843">
      <w:pPr>
        <w:pStyle w:val="ListParagraph"/>
        <w:widowControl w:val="0"/>
        <w:numPr>
          <w:ilvl w:val="0"/>
          <w:numId w:val="2"/>
        </w:numPr>
        <w:rPr>
          <w:rStyle w:val="Emphasis"/>
          <w:rFonts w:ascii="Arial" w:hAnsi="Arial" w:cs="Arial"/>
          <w:i w:val="0"/>
          <w:sz w:val="18"/>
          <w:szCs w:val="18"/>
        </w:rPr>
      </w:pPr>
      <w:r>
        <w:rPr>
          <w:rStyle w:val="Emphasis"/>
          <w:rFonts w:ascii="Arial" w:hAnsi="Arial" w:cs="Arial"/>
          <w:i w:val="0"/>
          <w:sz w:val="18"/>
          <w:szCs w:val="18"/>
        </w:rPr>
        <w:t>Involved myself to understand the requirement (User Story) and drafting the test scenarios/Conditions along with review of my test scripts.</w:t>
      </w:r>
    </w:p>
    <w:p w:rsidR="003C6843" w:rsidRDefault="003C6843">
      <w:pPr>
        <w:numPr>
          <w:ilvl w:val="0"/>
          <w:numId w:val="2"/>
        </w:numPr>
        <w:spacing w:line="276" w:lineRule="auto"/>
        <w:rPr>
          <w:rFonts w:ascii="Arial" w:hAnsi="Arial" w:cs="Arial"/>
          <w:sz w:val="18"/>
          <w:szCs w:val="18"/>
        </w:rPr>
      </w:pPr>
      <w:r>
        <w:rPr>
          <w:rStyle w:val="Emphasis"/>
          <w:rFonts w:ascii="Arial" w:hAnsi="Arial" w:cs="Arial"/>
          <w:i w:val="0"/>
          <w:sz w:val="18"/>
          <w:szCs w:val="18"/>
        </w:rPr>
        <w:t xml:space="preserve">Good Exposer </w:t>
      </w:r>
      <w:r>
        <w:rPr>
          <w:rFonts w:ascii="Arial" w:hAnsi="Arial" w:cs="Arial"/>
          <w:sz w:val="18"/>
          <w:szCs w:val="18"/>
        </w:rPr>
        <w:t xml:space="preserve">in </w:t>
      </w:r>
      <w:r>
        <w:rPr>
          <w:rFonts w:ascii="Arial" w:hAnsi="Arial" w:cs="Arial"/>
          <w:b/>
          <w:sz w:val="18"/>
          <w:szCs w:val="18"/>
        </w:rPr>
        <w:t>Retesting</w:t>
      </w:r>
      <w:r>
        <w:rPr>
          <w:rFonts w:ascii="Arial" w:hAnsi="Arial" w:cs="Arial"/>
          <w:sz w:val="18"/>
          <w:szCs w:val="18"/>
        </w:rPr>
        <w:t xml:space="preserve"> and </w:t>
      </w:r>
      <w:r>
        <w:rPr>
          <w:rFonts w:ascii="Arial" w:hAnsi="Arial" w:cs="Arial"/>
          <w:b/>
          <w:sz w:val="18"/>
          <w:szCs w:val="18"/>
        </w:rPr>
        <w:t>Regression</w:t>
      </w:r>
      <w:r>
        <w:rPr>
          <w:rFonts w:ascii="Arial" w:hAnsi="Arial" w:cs="Arial"/>
          <w:sz w:val="18"/>
          <w:szCs w:val="18"/>
        </w:rPr>
        <w:t xml:space="preserve"> testing along with Performance testing on application under test to meet the stake holder’s expectations.</w:t>
      </w:r>
    </w:p>
    <w:p w:rsidR="003C6843" w:rsidRDefault="003C6843">
      <w:pPr>
        <w:numPr>
          <w:ilvl w:val="0"/>
          <w:numId w:val="2"/>
        </w:numPr>
        <w:spacing w:line="276" w:lineRule="auto"/>
        <w:rPr>
          <w:rFonts w:ascii="Arial" w:hAnsi="Arial" w:cs="Arial"/>
          <w:sz w:val="18"/>
          <w:szCs w:val="18"/>
        </w:rPr>
      </w:pPr>
      <w:r>
        <w:rPr>
          <w:rFonts w:ascii="Arial" w:hAnsi="Arial" w:cs="Arial"/>
          <w:sz w:val="18"/>
          <w:szCs w:val="18"/>
        </w:rPr>
        <w:t xml:space="preserve">Good working experience in Test management tools like </w:t>
      </w:r>
      <w:r>
        <w:rPr>
          <w:rFonts w:ascii="Arial" w:hAnsi="Arial" w:cs="Arial"/>
          <w:b/>
          <w:sz w:val="18"/>
          <w:szCs w:val="18"/>
        </w:rPr>
        <w:t>‘ALM’, ‘QC’, TFS</w:t>
      </w:r>
      <w:r>
        <w:rPr>
          <w:rFonts w:ascii="Arial" w:hAnsi="Arial" w:cs="Arial"/>
          <w:sz w:val="18"/>
          <w:szCs w:val="18"/>
        </w:rPr>
        <w:t xml:space="preserve"> (Team Foundation server) and Bug tracking tool like </w:t>
      </w:r>
      <w:r>
        <w:rPr>
          <w:rFonts w:ascii="Arial" w:hAnsi="Arial" w:cs="Arial"/>
          <w:b/>
          <w:sz w:val="18"/>
          <w:szCs w:val="18"/>
        </w:rPr>
        <w:t>‘JIRA’</w:t>
      </w:r>
      <w:r>
        <w:rPr>
          <w:rFonts w:ascii="Arial" w:hAnsi="Arial" w:cs="Arial"/>
          <w:sz w:val="18"/>
          <w:szCs w:val="18"/>
        </w:rPr>
        <w:t>.</w:t>
      </w:r>
    </w:p>
    <w:p w:rsidR="003C6843" w:rsidRDefault="003C6843">
      <w:pPr>
        <w:pStyle w:val="ListParagraph"/>
        <w:numPr>
          <w:ilvl w:val="0"/>
          <w:numId w:val="2"/>
        </w:numPr>
        <w:spacing w:line="276" w:lineRule="auto"/>
        <w:rPr>
          <w:rFonts w:ascii="Arial" w:hAnsi="Arial" w:cs="Arial"/>
          <w:sz w:val="18"/>
          <w:szCs w:val="18"/>
        </w:rPr>
      </w:pPr>
      <w:r>
        <w:rPr>
          <w:rFonts w:ascii="Arial" w:hAnsi="Arial" w:cs="Arial"/>
          <w:sz w:val="18"/>
          <w:szCs w:val="18"/>
        </w:rPr>
        <w:t>Expertise in Execution of functional test scripts and Preparation of Test summery reports for end user deliverables to get signup.</w:t>
      </w:r>
    </w:p>
    <w:p w:rsidR="003C6843" w:rsidRDefault="003C6843">
      <w:pPr>
        <w:pStyle w:val="ListParagraph"/>
        <w:widowControl w:val="0"/>
        <w:numPr>
          <w:ilvl w:val="0"/>
          <w:numId w:val="2"/>
        </w:numPr>
        <w:rPr>
          <w:rFonts w:ascii="Arial" w:hAnsi="Arial" w:cs="Arial"/>
          <w:sz w:val="18"/>
          <w:szCs w:val="18"/>
        </w:rPr>
      </w:pPr>
      <w:r>
        <w:rPr>
          <w:rFonts w:ascii="Arial" w:hAnsi="Arial" w:cs="Arial"/>
          <w:sz w:val="18"/>
          <w:szCs w:val="18"/>
        </w:rPr>
        <w:t>Working closely with development and functional teams to understand the functionality and resolve issues.</w:t>
      </w:r>
    </w:p>
    <w:p w:rsidR="003C6843" w:rsidRDefault="003C6843">
      <w:pPr>
        <w:pStyle w:val="NormalWeb"/>
        <w:numPr>
          <w:ilvl w:val="0"/>
          <w:numId w:val="2"/>
        </w:numPr>
        <w:spacing w:before="0" w:line="360" w:lineRule="auto"/>
        <w:ind w:right="619"/>
        <w:rPr>
          <w:rFonts w:ascii="Arial" w:hAnsi="Arial" w:cs="Arial"/>
          <w:sz w:val="18"/>
          <w:szCs w:val="18"/>
        </w:rPr>
      </w:pPr>
      <w:r>
        <w:rPr>
          <w:rFonts w:ascii="Arial" w:hAnsi="Arial" w:cs="Arial"/>
          <w:sz w:val="18"/>
          <w:szCs w:val="18"/>
        </w:rPr>
        <w:t>Involved myself in preparation of team artifacts and active interactions with clients in VC Meeting.</w:t>
      </w:r>
    </w:p>
    <w:p w:rsidR="00731BC5" w:rsidRDefault="00731BC5">
      <w:pPr>
        <w:pStyle w:val="ListParagraph"/>
        <w:widowControl w:val="0"/>
        <w:ind w:left="0"/>
        <w:rPr>
          <w:rFonts w:ascii="Arial" w:hAnsi="Arial" w:cs="Arial"/>
          <w:b/>
          <w:sz w:val="16"/>
          <w:szCs w:val="16"/>
          <w:u w:val="single"/>
        </w:rPr>
      </w:pPr>
    </w:p>
    <w:p w:rsidR="00731BC5" w:rsidRDefault="00731BC5">
      <w:pPr>
        <w:pStyle w:val="ListParagraph"/>
        <w:widowControl w:val="0"/>
        <w:ind w:left="0"/>
        <w:rPr>
          <w:rFonts w:ascii="Arial" w:hAnsi="Arial" w:cs="Arial"/>
          <w:b/>
          <w:sz w:val="16"/>
          <w:szCs w:val="16"/>
          <w:u w:val="single"/>
        </w:rPr>
      </w:pPr>
    </w:p>
    <w:p w:rsidR="00731BC5" w:rsidRDefault="00731BC5">
      <w:pPr>
        <w:pStyle w:val="ListParagraph"/>
        <w:widowControl w:val="0"/>
        <w:ind w:left="0"/>
        <w:rPr>
          <w:rFonts w:ascii="Arial" w:hAnsi="Arial" w:cs="Arial"/>
          <w:b/>
          <w:sz w:val="16"/>
          <w:szCs w:val="16"/>
          <w:u w:val="single"/>
        </w:rPr>
      </w:pPr>
    </w:p>
    <w:p w:rsidR="00731BC5" w:rsidRDefault="00731BC5">
      <w:pPr>
        <w:pStyle w:val="ListParagraph"/>
        <w:widowControl w:val="0"/>
        <w:ind w:left="0"/>
        <w:rPr>
          <w:rFonts w:ascii="Arial" w:hAnsi="Arial" w:cs="Arial"/>
          <w:b/>
          <w:sz w:val="16"/>
          <w:szCs w:val="16"/>
          <w:u w:val="single"/>
        </w:rPr>
      </w:pPr>
    </w:p>
    <w:p w:rsidR="00731BC5" w:rsidRDefault="00731BC5">
      <w:pPr>
        <w:pStyle w:val="ListParagraph"/>
        <w:widowControl w:val="0"/>
        <w:ind w:left="0"/>
        <w:rPr>
          <w:rFonts w:ascii="Arial" w:hAnsi="Arial" w:cs="Arial"/>
          <w:b/>
          <w:sz w:val="16"/>
          <w:szCs w:val="16"/>
          <w:u w:val="single"/>
        </w:rPr>
      </w:pPr>
    </w:p>
    <w:p w:rsidR="00731BC5" w:rsidRDefault="00731BC5">
      <w:pPr>
        <w:pStyle w:val="ListParagraph"/>
        <w:widowControl w:val="0"/>
        <w:ind w:left="0"/>
        <w:rPr>
          <w:rFonts w:ascii="Arial" w:hAnsi="Arial" w:cs="Arial"/>
          <w:b/>
          <w:sz w:val="16"/>
          <w:szCs w:val="16"/>
          <w:u w:val="single"/>
        </w:rPr>
      </w:pPr>
    </w:p>
    <w:p w:rsidR="00731BC5" w:rsidRDefault="00731BC5">
      <w:pPr>
        <w:pStyle w:val="ListParagraph"/>
        <w:widowControl w:val="0"/>
        <w:ind w:left="0"/>
        <w:rPr>
          <w:rFonts w:ascii="Arial" w:hAnsi="Arial" w:cs="Arial"/>
          <w:b/>
          <w:sz w:val="16"/>
          <w:szCs w:val="16"/>
          <w:u w:val="single"/>
        </w:rPr>
      </w:pPr>
    </w:p>
    <w:p w:rsidR="00731BC5" w:rsidRDefault="00731BC5">
      <w:pPr>
        <w:pStyle w:val="ListParagraph"/>
        <w:widowControl w:val="0"/>
        <w:ind w:left="0"/>
        <w:rPr>
          <w:rFonts w:ascii="Arial" w:hAnsi="Arial" w:cs="Arial"/>
          <w:b/>
          <w:sz w:val="16"/>
          <w:szCs w:val="16"/>
          <w:u w:val="single"/>
        </w:rPr>
      </w:pPr>
    </w:p>
    <w:p w:rsidR="00731BC5" w:rsidRDefault="00731BC5">
      <w:pPr>
        <w:pStyle w:val="ListParagraph"/>
        <w:widowControl w:val="0"/>
        <w:ind w:left="0"/>
        <w:rPr>
          <w:rFonts w:ascii="Arial" w:hAnsi="Arial" w:cs="Arial"/>
          <w:b/>
          <w:sz w:val="16"/>
          <w:szCs w:val="16"/>
          <w:u w:val="single"/>
        </w:rPr>
      </w:pPr>
    </w:p>
    <w:p w:rsidR="00731BC5" w:rsidRDefault="00731BC5">
      <w:pPr>
        <w:pStyle w:val="ListParagraph"/>
        <w:widowControl w:val="0"/>
        <w:ind w:left="0"/>
        <w:rPr>
          <w:rFonts w:ascii="Arial" w:hAnsi="Arial" w:cs="Arial"/>
          <w:b/>
          <w:sz w:val="16"/>
          <w:szCs w:val="16"/>
          <w:u w:val="single"/>
        </w:rPr>
      </w:pPr>
    </w:p>
    <w:p w:rsidR="00731BC5" w:rsidRDefault="00731BC5">
      <w:pPr>
        <w:pStyle w:val="ListParagraph"/>
        <w:widowControl w:val="0"/>
        <w:ind w:left="0"/>
        <w:rPr>
          <w:rFonts w:ascii="Arial" w:hAnsi="Arial" w:cs="Arial"/>
          <w:b/>
          <w:sz w:val="16"/>
          <w:szCs w:val="16"/>
          <w:u w:val="single"/>
        </w:rPr>
      </w:pPr>
    </w:p>
    <w:p w:rsidR="00335250" w:rsidRDefault="003C6843" w:rsidP="00335250">
      <w:pPr>
        <w:pStyle w:val="ListParagraph"/>
        <w:widowControl w:val="0"/>
        <w:ind w:left="0"/>
        <w:rPr>
          <w:rFonts w:ascii="Arial" w:hAnsi="Arial" w:cs="Arial"/>
          <w:b/>
          <w:sz w:val="16"/>
          <w:szCs w:val="16"/>
          <w:u w:val="single"/>
        </w:rPr>
      </w:pPr>
      <w:r>
        <w:rPr>
          <w:rFonts w:ascii="Arial" w:hAnsi="Arial" w:cs="Arial"/>
          <w:b/>
          <w:sz w:val="16"/>
          <w:szCs w:val="16"/>
          <w:u w:val="single"/>
        </w:rPr>
        <w:lastRenderedPageBreak/>
        <w:t xml:space="preserve">Test Automation -Selenium Web Driver </w:t>
      </w:r>
    </w:p>
    <w:p w:rsidR="00335250" w:rsidRDefault="00335250" w:rsidP="00335250">
      <w:pPr>
        <w:numPr>
          <w:ilvl w:val="0"/>
          <w:numId w:val="9"/>
        </w:numPr>
        <w:suppressAutoHyphens w:val="0"/>
        <w:spacing w:before="60" w:after="60"/>
        <w:rPr>
          <w:rFonts w:ascii="Arial" w:hAnsi="Arial" w:cs="Arial"/>
          <w:sz w:val="18"/>
          <w:szCs w:val="18"/>
        </w:rPr>
      </w:pPr>
      <w:r>
        <w:rPr>
          <w:rFonts w:ascii="Arial" w:hAnsi="Arial" w:cs="Arial"/>
          <w:sz w:val="18"/>
          <w:szCs w:val="18"/>
        </w:rPr>
        <w:t xml:space="preserve">Having pleasant experience in developing, executing and maintenance of scripts in </w:t>
      </w:r>
      <w:r>
        <w:rPr>
          <w:rFonts w:ascii="Arial" w:hAnsi="Arial" w:cs="Arial"/>
          <w:b/>
          <w:sz w:val="18"/>
          <w:szCs w:val="18"/>
        </w:rPr>
        <w:t>Selenium Web Driver</w:t>
      </w:r>
      <w:r>
        <w:rPr>
          <w:rFonts w:ascii="Arial" w:hAnsi="Arial" w:cs="Arial"/>
          <w:sz w:val="18"/>
          <w:szCs w:val="18"/>
        </w:rPr>
        <w:t xml:space="preserve"> using core Java. </w:t>
      </w:r>
    </w:p>
    <w:p w:rsidR="00335250" w:rsidRDefault="00335250" w:rsidP="00335250">
      <w:pPr>
        <w:numPr>
          <w:ilvl w:val="0"/>
          <w:numId w:val="9"/>
        </w:numPr>
        <w:suppressAutoHyphens w:val="0"/>
        <w:spacing w:before="60" w:after="60"/>
        <w:rPr>
          <w:rFonts w:ascii="Arial" w:hAnsi="Arial" w:cs="Arial"/>
          <w:sz w:val="18"/>
          <w:szCs w:val="18"/>
        </w:rPr>
      </w:pPr>
      <w:r>
        <w:rPr>
          <w:rFonts w:ascii="Arial" w:hAnsi="Arial" w:cs="Arial"/>
          <w:sz w:val="18"/>
          <w:szCs w:val="18"/>
        </w:rPr>
        <w:t xml:space="preserve">Hands on Experience in different Add-ons /Plug-ins like </w:t>
      </w:r>
      <w:r>
        <w:rPr>
          <w:rFonts w:ascii="Arial" w:hAnsi="Arial" w:cs="Arial"/>
          <w:b/>
          <w:sz w:val="18"/>
          <w:szCs w:val="18"/>
        </w:rPr>
        <w:t>Selenium IDE, Firebug, FirePath, Web Element Locator</w:t>
      </w:r>
      <w:r>
        <w:rPr>
          <w:rFonts w:ascii="Arial" w:hAnsi="Arial" w:cs="Arial"/>
          <w:sz w:val="18"/>
          <w:szCs w:val="18"/>
        </w:rPr>
        <w:t xml:space="preserve"> etc.  </w:t>
      </w:r>
    </w:p>
    <w:p w:rsidR="00335250" w:rsidRDefault="00335250" w:rsidP="00335250">
      <w:pPr>
        <w:numPr>
          <w:ilvl w:val="0"/>
          <w:numId w:val="9"/>
        </w:numPr>
        <w:suppressAutoHyphens w:val="0"/>
        <w:spacing w:before="60" w:after="60"/>
        <w:rPr>
          <w:rFonts w:ascii="Arial" w:hAnsi="Arial" w:cs="Arial"/>
          <w:sz w:val="18"/>
          <w:szCs w:val="18"/>
        </w:rPr>
      </w:pPr>
      <w:r>
        <w:rPr>
          <w:rFonts w:ascii="Arial" w:hAnsi="Arial" w:cs="Arial"/>
          <w:sz w:val="18"/>
          <w:szCs w:val="18"/>
        </w:rPr>
        <w:t xml:space="preserve">Good Exposure in locating web element in web page by using several types of locator like </w:t>
      </w:r>
      <w:r>
        <w:rPr>
          <w:rFonts w:ascii="Arial" w:hAnsi="Arial" w:cs="Arial"/>
          <w:b/>
          <w:sz w:val="18"/>
          <w:szCs w:val="18"/>
        </w:rPr>
        <w:t xml:space="preserve">Xpath, CSS Selector </w:t>
      </w:r>
      <w:r>
        <w:rPr>
          <w:rFonts w:ascii="Arial" w:hAnsi="Arial" w:cs="Arial"/>
          <w:sz w:val="18"/>
          <w:szCs w:val="18"/>
        </w:rPr>
        <w:t>and</w:t>
      </w:r>
      <w:r>
        <w:rPr>
          <w:rFonts w:ascii="Arial" w:hAnsi="Arial" w:cs="Arial"/>
          <w:b/>
          <w:sz w:val="18"/>
          <w:szCs w:val="18"/>
        </w:rPr>
        <w:t xml:space="preserve"> </w:t>
      </w:r>
      <w:r>
        <w:rPr>
          <w:rFonts w:ascii="Arial" w:hAnsi="Arial" w:cs="Arial"/>
          <w:sz w:val="18"/>
          <w:szCs w:val="18"/>
        </w:rPr>
        <w:t xml:space="preserve">etc. </w:t>
      </w:r>
    </w:p>
    <w:p w:rsidR="00335250" w:rsidRDefault="00335250" w:rsidP="00335250">
      <w:pPr>
        <w:numPr>
          <w:ilvl w:val="0"/>
          <w:numId w:val="9"/>
        </w:numPr>
        <w:suppressAutoHyphens w:val="0"/>
        <w:spacing w:before="60" w:after="60"/>
        <w:rPr>
          <w:rFonts w:ascii="Arial" w:hAnsi="Arial" w:cs="Arial"/>
          <w:sz w:val="18"/>
          <w:szCs w:val="18"/>
        </w:rPr>
      </w:pPr>
      <w:r>
        <w:rPr>
          <w:rFonts w:ascii="Arial" w:hAnsi="Arial" w:cs="Arial"/>
          <w:sz w:val="18"/>
          <w:szCs w:val="18"/>
        </w:rPr>
        <w:t xml:space="preserve">Good Knowledge on </w:t>
      </w:r>
      <w:r>
        <w:rPr>
          <w:rFonts w:ascii="Arial" w:hAnsi="Arial" w:cs="Arial"/>
          <w:b/>
          <w:sz w:val="18"/>
          <w:szCs w:val="18"/>
        </w:rPr>
        <w:t>OOPs</w:t>
      </w:r>
      <w:r>
        <w:rPr>
          <w:rFonts w:ascii="Arial" w:hAnsi="Arial" w:cs="Arial"/>
          <w:sz w:val="18"/>
          <w:szCs w:val="18"/>
        </w:rPr>
        <w:t xml:space="preserve"> concepts Like Encapsulation, Polymorphism, Inheritance etc. </w:t>
      </w:r>
    </w:p>
    <w:p w:rsidR="00335250" w:rsidRDefault="00335250" w:rsidP="00335250">
      <w:pPr>
        <w:numPr>
          <w:ilvl w:val="0"/>
          <w:numId w:val="9"/>
        </w:numPr>
        <w:suppressAutoHyphens w:val="0"/>
        <w:spacing w:before="60" w:after="60"/>
        <w:rPr>
          <w:rFonts w:ascii="Arial" w:hAnsi="Arial" w:cs="Arial"/>
          <w:sz w:val="18"/>
          <w:szCs w:val="18"/>
        </w:rPr>
      </w:pPr>
      <w:r>
        <w:rPr>
          <w:rFonts w:ascii="Arial" w:hAnsi="Arial" w:cs="Arial"/>
          <w:sz w:val="18"/>
          <w:szCs w:val="18"/>
        </w:rPr>
        <w:t xml:space="preserve">Good Knowledge on </w:t>
      </w:r>
      <w:r>
        <w:rPr>
          <w:rFonts w:ascii="Arial" w:hAnsi="Arial" w:cs="Arial"/>
          <w:b/>
          <w:sz w:val="18"/>
          <w:szCs w:val="18"/>
        </w:rPr>
        <w:t>Apache Poi</w:t>
      </w:r>
      <w:r>
        <w:rPr>
          <w:rFonts w:ascii="Arial" w:hAnsi="Arial" w:cs="Arial"/>
          <w:sz w:val="18"/>
          <w:szCs w:val="18"/>
        </w:rPr>
        <w:t xml:space="preserve"> to handle data from excel and good understanding of </w:t>
      </w:r>
      <w:r>
        <w:rPr>
          <w:rFonts w:ascii="Arial" w:hAnsi="Arial" w:cs="Arial"/>
          <w:b/>
          <w:sz w:val="18"/>
          <w:szCs w:val="18"/>
        </w:rPr>
        <w:t xml:space="preserve">TestNG </w:t>
      </w:r>
      <w:r>
        <w:rPr>
          <w:rFonts w:ascii="Arial" w:hAnsi="Arial" w:cs="Arial"/>
          <w:sz w:val="18"/>
          <w:szCs w:val="18"/>
        </w:rPr>
        <w:t xml:space="preserve">frameworks. </w:t>
      </w:r>
    </w:p>
    <w:p w:rsidR="00335250" w:rsidRDefault="00335250" w:rsidP="00335250">
      <w:pPr>
        <w:numPr>
          <w:ilvl w:val="0"/>
          <w:numId w:val="9"/>
        </w:numPr>
        <w:suppressAutoHyphens w:val="0"/>
        <w:spacing w:before="60" w:after="60"/>
        <w:rPr>
          <w:rFonts w:ascii="Arial" w:hAnsi="Arial" w:cs="Arial"/>
          <w:sz w:val="18"/>
          <w:szCs w:val="18"/>
        </w:rPr>
      </w:pPr>
      <w:r>
        <w:rPr>
          <w:rFonts w:ascii="Arial" w:hAnsi="Arial" w:cs="Arial"/>
          <w:sz w:val="18"/>
          <w:szCs w:val="18"/>
        </w:rPr>
        <w:t>Good exposure to selenium automation tools (Selenium IDE, Selenium Web Driver).</w:t>
      </w:r>
    </w:p>
    <w:p w:rsidR="00335250" w:rsidRDefault="00335250" w:rsidP="00335250">
      <w:pPr>
        <w:numPr>
          <w:ilvl w:val="0"/>
          <w:numId w:val="9"/>
        </w:numPr>
        <w:suppressAutoHyphens w:val="0"/>
        <w:spacing w:before="60" w:after="60"/>
        <w:rPr>
          <w:rFonts w:ascii="Arial" w:hAnsi="Arial" w:cs="Arial"/>
          <w:sz w:val="18"/>
          <w:szCs w:val="18"/>
        </w:rPr>
      </w:pPr>
      <w:r>
        <w:rPr>
          <w:rFonts w:ascii="Arial" w:hAnsi="Arial" w:cs="Arial"/>
          <w:sz w:val="18"/>
          <w:szCs w:val="18"/>
        </w:rPr>
        <w:t>Well versed in different built in methods available in selenium Web Driver to interact with web Elements in UI.</w:t>
      </w:r>
    </w:p>
    <w:p w:rsidR="00335250" w:rsidRDefault="00335250" w:rsidP="00335250">
      <w:pPr>
        <w:numPr>
          <w:ilvl w:val="0"/>
          <w:numId w:val="9"/>
        </w:numPr>
        <w:suppressAutoHyphens w:val="0"/>
        <w:spacing w:before="60" w:after="60"/>
        <w:rPr>
          <w:rFonts w:ascii="Arial" w:hAnsi="Arial" w:cs="Arial"/>
          <w:sz w:val="18"/>
          <w:szCs w:val="18"/>
        </w:rPr>
      </w:pPr>
      <w:r>
        <w:rPr>
          <w:rFonts w:ascii="Arial" w:hAnsi="Arial" w:cs="Arial"/>
          <w:sz w:val="18"/>
          <w:szCs w:val="18"/>
        </w:rPr>
        <w:t xml:space="preserve">Basic knowledge on several types of Test Automation frameworks like Data driven keyword and Hybrid etc and Web service Testing using </w:t>
      </w:r>
      <w:r>
        <w:rPr>
          <w:rFonts w:ascii="Arial" w:hAnsi="Arial" w:cs="Arial"/>
          <w:b/>
          <w:sz w:val="18"/>
          <w:szCs w:val="18"/>
        </w:rPr>
        <w:t xml:space="preserve">Soap Ui </w:t>
      </w:r>
      <w:r>
        <w:rPr>
          <w:rFonts w:ascii="Arial" w:hAnsi="Arial" w:cs="Arial"/>
          <w:sz w:val="18"/>
          <w:szCs w:val="18"/>
        </w:rPr>
        <w:t>Tool.</w:t>
      </w:r>
    </w:p>
    <w:p w:rsidR="003C6843" w:rsidRDefault="003C6843">
      <w:pPr>
        <w:pStyle w:val="NormalWeb"/>
        <w:shd w:val="clear" w:color="auto" w:fill="C0C0C0"/>
        <w:tabs>
          <w:tab w:val="left" w:pos="2625"/>
        </w:tabs>
        <w:rPr>
          <w:rFonts w:ascii="Arial" w:hAnsi="Arial" w:cs="Arial"/>
          <w:color w:val="000000"/>
          <w:sz w:val="18"/>
          <w:szCs w:val="18"/>
        </w:rPr>
      </w:pPr>
      <w:r>
        <w:rPr>
          <w:rFonts w:ascii="Arial" w:hAnsi="Arial" w:cs="Arial"/>
          <w:b/>
          <w:bCs/>
          <w:sz w:val="18"/>
          <w:szCs w:val="18"/>
        </w:rPr>
        <w:t>Work Experience</w:t>
      </w:r>
      <w:r>
        <w:rPr>
          <w:rFonts w:ascii="Arial" w:hAnsi="Arial" w:cs="Arial"/>
          <w:b/>
          <w:bCs/>
          <w:sz w:val="18"/>
          <w:szCs w:val="18"/>
        </w:rPr>
        <w:tab/>
      </w:r>
    </w:p>
    <w:p w:rsidR="003C6843" w:rsidRDefault="003C6843">
      <w:pPr>
        <w:pStyle w:val="NormalWeb"/>
        <w:numPr>
          <w:ilvl w:val="0"/>
          <w:numId w:val="7"/>
        </w:numPr>
        <w:spacing w:line="360" w:lineRule="auto"/>
        <w:ind w:right="619"/>
        <w:jc w:val="both"/>
        <w:rPr>
          <w:rFonts w:ascii="Arial" w:hAnsi="Arial" w:cs="Arial"/>
          <w:b/>
          <w:bCs/>
          <w:sz w:val="18"/>
          <w:szCs w:val="18"/>
        </w:rPr>
      </w:pPr>
      <w:r>
        <w:rPr>
          <w:rFonts w:ascii="Arial" w:hAnsi="Arial" w:cs="Arial"/>
          <w:color w:val="000000"/>
          <w:sz w:val="18"/>
          <w:szCs w:val="18"/>
        </w:rPr>
        <w:t xml:space="preserve">Currently Working as </w:t>
      </w:r>
      <w:r>
        <w:rPr>
          <w:rFonts w:ascii="Arial" w:hAnsi="Arial" w:cs="Arial"/>
          <w:b/>
          <w:color w:val="000000"/>
          <w:sz w:val="18"/>
          <w:szCs w:val="18"/>
        </w:rPr>
        <w:t>Software Test Engineer</w:t>
      </w:r>
      <w:r>
        <w:rPr>
          <w:rFonts w:ascii="Arial" w:hAnsi="Arial" w:cs="Arial"/>
          <w:color w:val="000000"/>
          <w:sz w:val="18"/>
          <w:szCs w:val="18"/>
        </w:rPr>
        <w:t xml:space="preserve"> at </w:t>
      </w:r>
      <w:r w:rsidR="00940BD0" w:rsidRPr="00940BD0">
        <w:rPr>
          <w:rFonts w:ascii="Arial" w:hAnsi="Arial" w:cs="Arial"/>
          <w:b/>
          <w:color w:val="000000"/>
          <w:sz w:val="18"/>
          <w:szCs w:val="18"/>
        </w:rPr>
        <w:t>ABC</w:t>
      </w:r>
      <w:r>
        <w:rPr>
          <w:rFonts w:ascii="Arial" w:hAnsi="Arial" w:cs="Arial"/>
          <w:b/>
          <w:color w:val="000000"/>
          <w:sz w:val="18"/>
          <w:szCs w:val="18"/>
        </w:rPr>
        <w:t xml:space="preserve"> IT Services Pvt. Ltd.</w:t>
      </w:r>
      <w:r>
        <w:rPr>
          <w:rFonts w:ascii="Arial" w:hAnsi="Arial" w:cs="Arial"/>
          <w:color w:val="000000"/>
          <w:sz w:val="18"/>
          <w:szCs w:val="18"/>
        </w:rPr>
        <w:t xml:space="preserve">, Bangalore </w:t>
      </w:r>
      <w:r w:rsidR="00E86521">
        <w:rPr>
          <w:rFonts w:ascii="Arial" w:hAnsi="Arial" w:cs="Arial"/>
          <w:bCs/>
          <w:color w:val="000000"/>
          <w:sz w:val="18"/>
          <w:szCs w:val="18"/>
        </w:rPr>
        <w:t>from December</w:t>
      </w:r>
      <w:r>
        <w:rPr>
          <w:rFonts w:ascii="Arial" w:hAnsi="Arial" w:cs="Arial"/>
          <w:bCs/>
          <w:color w:val="000000"/>
          <w:sz w:val="18"/>
          <w:szCs w:val="18"/>
        </w:rPr>
        <w:t xml:space="preserve"> 16</w:t>
      </w:r>
      <w:r w:rsidR="00E86521">
        <w:rPr>
          <w:rFonts w:ascii="Arial" w:hAnsi="Arial" w:cs="Arial"/>
          <w:bCs/>
          <w:color w:val="000000"/>
          <w:sz w:val="18"/>
          <w:szCs w:val="18"/>
          <w:vertAlign w:val="superscript"/>
        </w:rPr>
        <w:t xml:space="preserve">th     </w:t>
      </w:r>
      <w:r>
        <w:rPr>
          <w:rFonts w:ascii="Arial" w:hAnsi="Arial" w:cs="Arial"/>
          <w:bCs/>
          <w:color w:val="000000"/>
          <w:sz w:val="18"/>
          <w:szCs w:val="18"/>
        </w:rPr>
        <w:t>201</w:t>
      </w:r>
      <w:r w:rsidR="00731BC5">
        <w:rPr>
          <w:rFonts w:ascii="Arial" w:hAnsi="Arial" w:cs="Arial"/>
          <w:bCs/>
          <w:color w:val="000000"/>
          <w:sz w:val="18"/>
          <w:szCs w:val="18"/>
        </w:rPr>
        <w:t>6</w:t>
      </w:r>
      <w:r>
        <w:rPr>
          <w:rFonts w:ascii="Arial" w:hAnsi="Arial" w:cs="Arial"/>
          <w:bCs/>
          <w:color w:val="000000"/>
          <w:sz w:val="18"/>
          <w:szCs w:val="18"/>
        </w:rPr>
        <w:t xml:space="preserve"> to till date.</w:t>
      </w:r>
    </w:p>
    <w:p w:rsidR="003C6843" w:rsidRDefault="003C6843">
      <w:pPr>
        <w:pStyle w:val="NormalWeb"/>
        <w:shd w:val="clear" w:color="auto" w:fill="C0C0C0"/>
        <w:tabs>
          <w:tab w:val="left" w:pos="2625"/>
        </w:tabs>
        <w:rPr>
          <w:rFonts w:ascii="Arial" w:hAnsi="Arial" w:cs="Arial"/>
          <w:b/>
          <w:bCs/>
          <w:color w:val="000000"/>
          <w:sz w:val="18"/>
          <w:szCs w:val="18"/>
        </w:rPr>
      </w:pPr>
      <w:r>
        <w:rPr>
          <w:rFonts w:ascii="Arial" w:hAnsi="Arial" w:cs="Arial"/>
          <w:b/>
          <w:bCs/>
          <w:sz w:val="18"/>
          <w:szCs w:val="18"/>
        </w:rPr>
        <w:t>Technical Expertise</w:t>
      </w:r>
    </w:p>
    <w:p w:rsidR="003C6843" w:rsidRDefault="003C6843">
      <w:pPr>
        <w:pStyle w:val="NormalWeb"/>
        <w:numPr>
          <w:ilvl w:val="0"/>
          <w:numId w:val="6"/>
        </w:numPr>
        <w:spacing w:after="0" w:line="360" w:lineRule="auto"/>
        <w:rPr>
          <w:rFonts w:ascii="Arial" w:hAnsi="Arial" w:cs="Arial"/>
          <w:b/>
          <w:bCs/>
          <w:color w:val="000000"/>
          <w:sz w:val="18"/>
          <w:szCs w:val="18"/>
        </w:rPr>
      </w:pPr>
      <w:r>
        <w:rPr>
          <w:rFonts w:ascii="Arial" w:hAnsi="Arial" w:cs="Arial"/>
          <w:b/>
          <w:bCs/>
          <w:color w:val="000000"/>
          <w:sz w:val="18"/>
          <w:szCs w:val="18"/>
        </w:rPr>
        <w:t xml:space="preserve">Programming Language      : </w:t>
      </w:r>
      <w:r>
        <w:rPr>
          <w:rFonts w:ascii="Arial" w:hAnsi="Arial" w:cs="Arial"/>
          <w:color w:val="000000"/>
          <w:sz w:val="18"/>
          <w:szCs w:val="18"/>
        </w:rPr>
        <w:t xml:space="preserve">Core Java </w:t>
      </w:r>
    </w:p>
    <w:p w:rsidR="003C6843" w:rsidRDefault="003C6843">
      <w:pPr>
        <w:pStyle w:val="NormalWeb"/>
        <w:numPr>
          <w:ilvl w:val="0"/>
          <w:numId w:val="6"/>
        </w:numPr>
        <w:spacing w:before="0" w:after="0" w:line="360" w:lineRule="auto"/>
        <w:rPr>
          <w:rFonts w:ascii="Arial" w:hAnsi="Arial" w:cs="Arial"/>
          <w:b/>
          <w:sz w:val="20"/>
          <w:szCs w:val="20"/>
        </w:rPr>
      </w:pPr>
      <w:r>
        <w:rPr>
          <w:rFonts w:ascii="Arial" w:hAnsi="Arial" w:cs="Arial"/>
          <w:b/>
          <w:bCs/>
          <w:color w:val="000000"/>
          <w:sz w:val="18"/>
          <w:szCs w:val="18"/>
        </w:rPr>
        <w:t xml:space="preserve">Functional Testing Tools     : </w:t>
      </w:r>
      <w:r>
        <w:rPr>
          <w:rFonts w:ascii="Arial" w:hAnsi="Arial" w:cs="Arial"/>
          <w:color w:val="000000"/>
          <w:sz w:val="18"/>
          <w:szCs w:val="18"/>
        </w:rPr>
        <w:t>Selenium IDE, Selenium Web Driver</w:t>
      </w:r>
    </w:p>
    <w:p w:rsidR="003C6843" w:rsidRDefault="003C6843">
      <w:pPr>
        <w:pStyle w:val="NormalWeb"/>
        <w:numPr>
          <w:ilvl w:val="0"/>
          <w:numId w:val="6"/>
        </w:numPr>
        <w:spacing w:before="0" w:after="0" w:line="360" w:lineRule="auto"/>
        <w:rPr>
          <w:rFonts w:ascii="Arial" w:hAnsi="Arial" w:cs="Arial"/>
          <w:b/>
          <w:bCs/>
          <w:color w:val="000000"/>
          <w:sz w:val="18"/>
          <w:szCs w:val="18"/>
        </w:rPr>
      </w:pPr>
      <w:r>
        <w:rPr>
          <w:rFonts w:ascii="Arial" w:hAnsi="Arial" w:cs="Arial"/>
          <w:b/>
          <w:sz w:val="20"/>
          <w:szCs w:val="20"/>
        </w:rPr>
        <w:t>Management Tools</w:t>
      </w:r>
      <w:r>
        <w:rPr>
          <w:rFonts w:ascii="Arial" w:hAnsi="Arial" w:cs="Arial"/>
          <w:sz w:val="20"/>
          <w:szCs w:val="20"/>
        </w:rPr>
        <w:t xml:space="preserve">  </w:t>
      </w:r>
      <w:r>
        <w:rPr>
          <w:rFonts w:ascii="Arial" w:hAnsi="Arial" w:cs="Arial"/>
          <w:b/>
          <w:bCs/>
          <w:color w:val="000000"/>
          <w:sz w:val="18"/>
          <w:szCs w:val="18"/>
        </w:rPr>
        <w:t xml:space="preserve">         : </w:t>
      </w:r>
      <w:r>
        <w:rPr>
          <w:rFonts w:ascii="Arial" w:hAnsi="Arial" w:cs="Arial"/>
          <w:bCs/>
          <w:color w:val="000000"/>
          <w:sz w:val="18"/>
          <w:szCs w:val="18"/>
        </w:rPr>
        <w:t>ALM</w:t>
      </w:r>
      <w:r>
        <w:rPr>
          <w:rFonts w:ascii="Arial" w:hAnsi="Arial" w:cs="Arial"/>
          <w:sz w:val="20"/>
          <w:szCs w:val="20"/>
        </w:rPr>
        <w:t>,</w:t>
      </w:r>
      <w:r>
        <w:rPr>
          <w:rFonts w:ascii="Arial" w:hAnsi="Arial" w:cs="Arial"/>
          <w:bCs/>
          <w:color w:val="000000"/>
          <w:sz w:val="18"/>
          <w:szCs w:val="18"/>
        </w:rPr>
        <w:t>JIRA and QC</w:t>
      </w:r>
    </w:p>
    <w:p w:rsidR="003C6843" w:rsidRDefault="003C6843">
      <w:pPr>
        <w:pStyle w:val="NormalWeb"/>
        <w:numPr>
          <w:ilvl w:val="0"/>
          <w:numId w:val="6"/>
        </w:numPr>
        <w:spacing w:before="0" w:after="0" w:line="360" w:lineRule="auto"/>
        <w:rPr>
          <w:rFonts w:ascii="Arial" w:hAnsi="Arial" w:cs="Arial"/>
          <w:b/>
          <w:bCs/>
          <w:color w:val="000000"/>
          <w:sz w:val="18"/>
          <w:szCs w:val="18"/>
        </w:rPr>
      </w:pPr>
      <w:r>
        <w:rPr>
          <w:rFonts w:ascii="Arial" w:hAnsi="Arial" w:cs="Arial"/>
          <w:b/>
          <w:bCs/>
          <w:color w:val="000000"/>
          <w:sz w:val="18"/>
          <w:szCs w:val="18"/>
        </w:rPr>
        <w:t xml:space="preserve">Methodologies                      : </w:t>
      </w:r>
      <w:r>
        <w:rPr>
          <w:rFonts w:ascii="Arial" w:hAnsi="Arial" w:cs="Arial"/>
          <w:color w:val="000000"/>
          <w:sz w:val="18"/>
          <w:szCs w:val="18"/>
        </w:rPr>
        <w:t>Agile and V model.</w:t>
      </w:r>
    </w:p>
    <w:p w:rsidR="003C6843" w:rsidRDefault="003C6843">
      <w:pPr>
        <w:pStyle w:val="NormalWeb"/>
        <w:numPr>
          <w:ilvl w:val="0"/>
          <w:numId w:val="6"/>
        </w:numPr>
        <w:spacing w:before="0" w:after="0" w:line="360" w:lineRule="auto"/>
        <w:rPr>
          <w:rFonts w:ascii="Arial" w:hAnsi="Arial" w:cs="Arial"/>
          <w:b/>
          <w:bCs/>
          <w:color w:val="000000"/>
          <w:sz w:val="18"/>
          <w:szCs w:val="18"/>
        </w:rPr>
      </w:pPr>
      <w:r>
        <w:rPr>
          <w:rFonts w:ascii="Arial" w:hAnsi="Arial" w:cs="Arial"/>
          <w:b/>
          <w:bCs/>
          <w:color w:val="000000"/>
          <w:sz w:val="18"/>
          <w:szCs w:val="18"/>
        </w:rPr>
        <w:t xml:space="preserve">Operating System                : </w:t>
      </w:r>
      <w:r>
        <w:rPr>
          <w:rFonts w:ascii="Arial" w:hAnsi="Arial" w:cs="Arial"/>
          <w:color w:val="000000"/>
          <w:sz w:val="18"/>
          <w:szCs w:val="18"/>
        </w:rPr>
        <w:t>Windows 9X /2000/2003 Server/XP/Vista, Windows 8.</w:t>
      </w:r>
    </w:p>
    <w:p w:rsidR="003C6843" w:rsidRDefault="003C6843">
      <w:pPr>
        <w:pStyle w:val="NormalWeb"/>
        <w:numPr>
          <w:ilvl w:val="0"/>
          <w:numId w:val="6"/>
        </w:numPr>
        <w:spacing w:before="0" w:line="360" w:lineRule="auto"/>
        <w:rPr>
          <w:rFonts w:ascii="Arial" w:hAnsi="Arial" w:cs="Arial"/>
          <w:b/>
          <w:bCs/>
          <w:sz w:val="18"/>
          <w:szCs w:val="18"/>
        </w:rPr>
      </w:pPr>
      <w:r>
        <w:rPr>
          <w:rFonts w:ascii="Arial" w:hAnsi="Arial" w:cs="Arial"/>
          <w:b/>
          <w:bCs/>
          <w:color w:val="000000"/>
          <w:sz w:val="18"/>
          <w:szCs w:val="18"/>
        </w:rPr>
        <w:t xml:space="preserve">Database                               : </w:t>
      </w:r>
      <w:r>
        <w:rPr>
          <w:rFonts w:ascii="Arial" w:hAnsi="Arial" w:cs="Arial"/>
          <w:bCs/>
          <w:color w:val="000000"/>
          <w:sz w:val="18"/>
          <w:szCs w:val="18"/>
        </w:rPr>
        <w:t>Oracle 10g, SQL Server 2016.</w:t>
      </w:r>
    </w:p>
    <w:p w:rsidR="003C6843" w:rsidRDefault="003C6843">
      <w:pPr>
        <w:pStyle w:val="NormalWeb"/>
        <w:shd w:val="clear" w:color="auto" w:fill="C0C0C0"/>
        <w:rPr>
          <w:rFonts w:ascii="Arial" w:hAnsi="Arial" w:cs="Arial"/>
          <w:b/>
          <w:bCs/>
          <w:color w:val="000000"/>
          <w:sz w:val="18"/>
          <w:szCs w:val="18"/>
        </w:rPr>
      </w:pPr>
      <w:r>
        <w:rPr>
          <w:rFonts w:ascii="Arial" w:hAnsi="Arial" w:cs="Arial"/>
          <w:b/>
          <w:bCs/>
          <w:sz w:val="18"/>
          <w:szCs w:val="18"/>
        </w:rPr>
        <w:t>Educational Qualification</w:t>
      </w:r>
    </w:p>
    <w:p w:rsidR="003C6843" w:rsidRDefault="003C6843">
      <w:pPr>
        <w:pStyle w:val="skills"/>
        <w:numPr>
          <w:ilvl w:val="0"/>
          <w:numId w:val="4"/>
        </w:numPr>
        <w:rPr>
          <w:rFonts w:ascii="Arial" w:hAnsi="Arial" w:cs="Arial"/>
          <w:b/>
          <w:bCs/>
          <w:color w:val="000000"/>
          <w:sz w:val="18"/>
          <w:szCs w:val="18"/>
        </w:rPr>
      </w:pPr>
      <w:r>
        <w:rPr>
          <w:rFonts w:ascii="Arial" w:hAnsi="Arial" w:cs="Arial"/>
          <w:b/>
          <w:bCs/>
          <w:color w:val="000000"/>
          <w:sz w:val="18"/>
          <w:szCs w:val="18"/>
        </w:rPr>
        <w:t xml:space="preserve">Bachelor of Engineering (B.E) </w:t>
      </w:r>
      <w:r>
        <w:rPr>
          <w:rFonts w:ascii="Arial" w:hAnsi="Arial" w:cs="Arial"/>
          <w:bCs/>
          <w:color w:val="000000"/>
          <w:sz w:val="18"/>
          <w:szCs w:val="18"/>
        </w:rPr>
        <w:t xml:space="preserve">from </w:t>
      </w:r>
      <w:r w:rsidR="00940BD0">
        <w:rPr>
          <w:rFonts w:ascii="Arial" w:hAnsi="Arial" w:cs="Arial"/>
          <w:bCs/>
          <w:color w:val="000000"/>
          <w:sz w:val="18"/>
          <w:szCs w:val="18"/>
        </w:rPr>
        <w:t>ABC Institute of Technology</w:t>
      </w:r>
      <w:r>
        <w:rPr>
          <w:rFonts w:ascii="Arial" w:hAnsi="Arial" w:cs="Arial"/>
          <w:bCs/>
          <w:color w:val="000000"/>
          <w:sz w:val="18"/>
          <w:szCs w:val="18"/>
        </w:rPr>
        <w:t>.</w:t>
      </w:r>
    </w:p>
    <w:p w:rsidR="003C6843" w:rsidRDefault="003C6843">
      <w:pPr>
        <w:pStyle w:val="skills"/>
        <w:ind w:left="720"/>
        <w:rPr>
          <w:rFonts w:ascii="Arial" w:hAnsi="Arial" w:cs="Arial"/>
          <w:b/>
          <w:bCs/>
          <w:color w:val="000000"/>
          <w:sz w:val="18"/>
          <w:szCs w:val="18"/>
        </w:rPr>
      </w:pPr>
    </w:p>
    <w:p w:rsidR="003C6843" w:rsidRDefault="003C6843">
      <w:pPr>
        <w:pStyle w:val="NormalWeb"/>
        <w:shd w:val="clear" w:color="auto" w:fill="C0C0C0"/>
        <w:spacing w:before="0" w:after="0"/>
        <w:rPr>
          <w:rFonts w:ascii="Arial" w:hAnsi="Arial" w:cs="Arial"/>
          <w:sz w:val="18"/>
          <w:szCs w:val="18"/>
        </w:rPr>
      </w:pPr>
      <w:r>
        <w:rPr>
          <w:rFonts w:ascii="Arial" w:hAnsi="Arial" w:cs="Arial"/>
          <w:b/>
          <w:bCs/>
          <w:sz w:val="18"/>
          <w:szCs w:val="18"/>
        </w:rPr>
        <w:t xml:space="preserve">Project #1: </w:t>
      </w:r>
      <w:r w:rsidR="00940BD0">
        <w:rPr>
          <w:rFonts w:ascii="Arial" w:hAnsi="Arial" w:cs="Arial"/>
          <w:b/>
          <w:bCs/>
          <w:sz w:val="18"/>
          <w:szCs w:val="18"/>
        </w:rPr>
        <w:t>Project Name</w:t>
      </w:r>
      <w:r>
        <w:rPr>
          <w:rFonts w:ascii="Arial" w:hAnsi="Arial" w:cs="Arial"/>
          <w:b/>
          <w:bCs/>
          <w:sz w:val="18"/>
          <w:szCs w:val="18"/>
        </w:rPr>
        <w:t xml:space="preserve">                                                    </w:t>
      </w:r>
    </w:p>
    <w:p w:rsidR="003C6843" w:rsidRDefault="003C6843">
      <w:pPr>
        <w:pStyle w:val="NormalWeb"/>
        <w:spacing w:before="0" w:after="0" w:line="360" w:lineRule="auto"/>
        <w:jc w:val="both"/>
        <w:rPr>
          <w:rFonts w:ascii="Arial" w:hAnsi="Arial" w:cs="Arial"/>
          <w:sz w:val="18"/>
          <w:szCs w:val="18"/>
        </w:rPr>
      </w:pP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Organization</w:t>
      </w:r>
      <w:r>
        <w:rPr>
          <w:rFonts w:ascii="Arial" w:hAnsi="Arial" w:cs="Arial"/>
          <w:sz w:val="18"/>
          <w:szCs w:val="18"/>
        </w:rPr>
        <w:tab/>
        <w:t xml:space="preserve">     : </w:t>
      </w:r>
      <w:r w:rsidR="00940BD0">
        <w:rPr>
          <w:rFonts w:ascii="Arial" w:hAnsi="Arial" w:cs="Arial"/>
          <w:sz w:val="18"/>
          <w:szCs w:val="18"/>
        </w:rPr>
        <w:t>ABC</w:t>
      </w:r>
      <w:r>
        <w:rPr>
          <w:rFonts w:ascii="Arial" w:hAnsi="Arial" w:cs="Arial"/>
          <w:sz w:val="18"/>
          <w:szCs w:val="18"/>
        </w:rPr>
        <w:t xml:space="preserve"> It Services Pvt. Ltd, Bangalore</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 xml:space="preserve">Project Title               : </w:t>
      </w:r>
      <w:r w:rsidR="00940BD0">
        <w:rPr>
          <w:rFonts w:ascii="Arial" w:hAnsi="Arial" w:cs="Arial"/>
          <w:sz w:val="18"/>
          <w:szCs w:val="18"/>
        </w:rPr>
        <w:t>Title</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 xml:space="preserve">Client                         : </w:t>
      </w:r>
      <w:r w:rsidR="00940BD0">
        <w:rPr>
          <w:rFonts w:ascii="Arial" w:hAnsi="Arial" w:cs="Arial"/>
          <w:sz w:val="18"/>
          <w:szCs w:val="18"/>
        </w:rPr>
        <w:t>Client Name</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 xml:space="preserve">Team Size        </w:t>
      </w:r>
      <w:r>
        <w:rPr>
          <w:rFonts w:ascii="Arial" w:hAnsi="Arial" w:cs="Arial"/>
          <w:sz w:val="18"/>
          <w:szCs w:val="18"/>
        </w:rPr>
        <w:tab/>
        <w:t xml:space="preserve">     :  10</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 xml:space="preserve">Environment     </w:t>
      </w:r>
      <w:r>
        <w:rPr>
          <w:rFonts w:ascii="Arial" w:hAnsi="Arial" w:cs="Arial"/>
          <w:sz w:val="18"/>
          <w:szCs w:val="18"/>
        </w:rPr>
        <w:tab/>
        <w:t xml:space="preserve">     :  Windows XP, Java, JSP, Mozilla Firefox, Chrome</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 xml:space="preserve">Bug Tracking Tools   :  ALM </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Duration                    :  1</w:t>
      </w:r>
      <w:r w:rsidR="00E86521">
        <w:rPr>
          <w:rFonts w:ascii="Arial" w:hAnsi="Arial" w:cs="Arial"/>
          <w:sz w:val="18"/>
          <w:szCs w:val="18"/>
        </w:rPr>
        <w:t>5</w:t>
      </w:r>
      <w:r>
        <w:rPr>
          <w:rFonts w:ascii="Arial" w:hAnsi="Arial" w:cs="Arial"/>
          <w:sz w:val="18"/>
          <w:szCs w:val="18"/>
        </w:rPr>
        <w:t xml:space="preserve"> Months</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Role</w:t>
      </w:r>
      <w:r>
        <w:rPr>
          <w:rFonts w:ascii="Arial" w:hAnsi="Arial" w:cs="Arial"/>
          <w:sz w:val="18"/>
          <w:szCs w:val="18"/>
        </w:rPr>
        <w:tab/>
        <w:t xml:space="preserve">                   :  Software Test Engineer  </w:t>
      </w:r>
    </w:p>
    <w:p w:rsidR="003C6843" w:rsidRDefault="003C6843" w:rsidP="00731BC5">
      <w:pPr>
        <w:pStyle w:val="NormalWeb"/>
        <w:spacing w:before="0" w:after="0" w:line="360" w:lineRule="auto"/>
        <w:jc w:val="both"/>
        <w:rPr>
          <w:rFonts w:ascii="Arial" w:hAnsi="Arial" w:cs="Arial"/>
          <w:b/>
          <w:sz w:val="20"/>
          <w:szCs w:val="20"/>
        </w:rPr>
      </w:pPr>
      <w:r>
        <w:rPr>
          <w:rFonts w:ascii="Arial" w:hAnsi="Arial" w:cs="Arial"/>
          <w:sz w:val="18"/>
          <w:szCs w:val="18"/>
        </w:rPr>
        <w:t xml:space="preserve">Testing              </w:t>
      </w:r>
      <w:r>
        <w:rPr>
          <w:rFonts w:ascii="Arial" w:hAnsi="Arial" w:cs="Arial"/>
          <w:sz w:val="18"/>
          <w:szCs w:val="18"/>
        </w:rPr>
        <w:tab/>
        <w:t xml:space="preserve">     :  Manual and Automation Testing</w:t>
      </w:r>
      <w:r w:rsidR="00731BC5">
        <w:rPr>
          <w:rFonts w:ascii="Arial" w:hAnsi="Arial" w:cs="Arial"/>
          <w:sz w:val="18"/>
          <w:szCs w:val="18"/>
        </w:rPr>
        <w:t>.</w:t>
      </w:r>
    </w:p>
    <w:p w:rsidR="003C6843" w:rsidRDefault="003C6843">
      <w:pPr>
        <w:tabs>
          <w:tab w:val="left" w:pos="1080"/>
        </w:tabs>
        <w:rPr>
          <w:rFonts w:ascii="Arial" w:hAnsi="Arial" w:cs="Arial"/>
          <w:b/>
          <w:sz w:val="20"/>
          <w:szCs w:val="20"/>
        </w:rPr>
      </w:pPr>
    </w:p>
    <w:p w:rsidR="00731BC5" w:rsidRDefault="00731BC5">
      <w:pPr>
        <w:tabs>
          <w:tab w:val="left" w:pos="1080"/>
        </w:tabs>
        <w:rPr>
          <w:rFonts w:ascii="Arial" w:hAnsi="Arial" w:cs="Arial"/>
          <w:b/>
          <w:sz w:val="20"/>
          <w:szCs w:val="20"/>
        </w:rPr>
      </w:pPr>
    </w:p>
    <w:p w:rsidR="007405EE" w:rsidRDefault="007405EE">
      <w:pPr>
        <w:tabs>
          <w:tab w:val="left" w:pos="1080"/>
        </w:tabs>
        <w:rPr>
          <w:rFonts w:ascii="Arial" w:hAnsi="Arial" w:cs="Arial"/>
          <w:b/>
          <w:sz w:val="20"/>
          <w:szCs w:val="20"/>
        </w:rPr>
      </w:pPr>
    </w:p>
    <w:p w:rsidR="003C6843" w:rsidRDefault="003C6843">
      <w:pPr>
        <w:tabs>
          <w:tab w:val="left" w:pos="1080"/>
        </w:tabs>
        <w:rPr>
          <w:rFonts w:ascii="Arial" w:hAnsi="Arial" w:cs="Arial"/>
          <w:sz w:val="18"/>
          <w:szCs w:val="18"/>
        </w:rPr>
      </w:pPr>
      <w:r>
        <w:rPr>
          <w:rFonts w:ascii="Arial" w:hAnsi="Arial" w:cs="Arial"/>
          <w:b/>
          <w:sz w:val="20"/>
          <w:szCs w:val="20"/>
        </w:rPr>
        <w:lastRenderedPageBreak/>
        <w:t xml:space="preserve">Description:   </w:t>
      </w:r>
    </w:p>
    <w:p w:rsidR="003C6843" w:rsidRDefault="003C6843">
      <w:pPr>
        <w:tabs>
          <w:tab w:val="left" w:pos="1080"/>
        </w:tabs>
        <w:rPr>
          <w:rFonts w:ascii="Arial" w:hAnsi="Arial" w:cs="Arial"/>
          <w:sz w:val="18"/>
          <w:szCs w:val="18"/>
        </w:rPr>
      </w:pPr>
    </w:p>
    <w:p w:rsidR="003C6843" w:rsidRPr="00731BC5" w:rsidRDefault="00940BD0">
      <w:pPr>
        <w:tabs>
          <w:tab w:val="left" w:pos="1080"/>
        </w:tabs>
        <w:rPr>
          <w:rFonts w:ascii="Arial" w:hAnsi="Arial" w:cs="Arial"/>
          <w:sz w:val="18"/>
          <w:szCs w:val="18"/>
        </w:rPr>
      </w:pPr>
      <w:r>
        <w:rPr>
          <w:rFonts w:ascii="Arial" w:hAnsi="Arial" w:cs="Arial"/>
          <w:sz w:val="18"/>
          <w:szCs w:val="18"/>
        </w:rPr>
        <w:t>Project Description</w:t>
      </w:r>
      <w:r w:rsidR="003C6843">
        <w:rPr>
          <w:rFonts w:ascii="Arial" w:hAnsi="Arial" w:cs="Arial"/>
          <w:sz w:val="18"/>
          <w:szCs w:val="18"/>
        </w:rPr>
        <w:t>.</w:t>
      </w:r>
    </w:p>
    <w:p w:rsidR="003C6843" w:rsidRDefault="003C6843">
      <w:pPr>
        <w:tabs>
          <w:tab w:val="left" w:pos="1080"/>
        </w:tabs>
        <w:rPr>
          <w:rFonts w:ascii="Arial" w:hAnsi="Arial" w:cs="Arial"/>
          <w:b/>
          <w:bCs/>
          <w:sz w:val="18"/>
          <w:szCs w:val="18"/>
        </w:rPr>
      </w:pPr>
    </w:p>
    <w:p w:rsidR="003C6843" w:rsidRDefault="003C6843">
      <w:pPr>
        <w:tabs>
          <w:tab w:val="left" w:pos="1080"/>
        </w:tabs>
        <w:rPr>
          <w:rFonts w:ascii="Arial" w:hAnsi="Arial" w:cs="Arial"/>
          <w:sz w:val="20"/>
          <w:szCs w:val="20"/>
        </w:rPr>
      </w:pPr>
      <w:r>
        <w:rPr>
          <w:rFonts w:ascii="Arial" w:hAnsi="Arial" w:cs="Arial"/>
          <w:b/>
          <w:bCs/>
          <w:sz w:val="18"/>
          <w:szCs w:val="18"/>
        </w:rPr>
        <w:t xml:space="preserve">Responsibilities Handled:  </w:t>
      </w:r>
    </w:p>
    <w:p w:rsidR="003C6843" w:rsidRDefault="003C6843">
      <w:pPr>
        <w:tabs>
          <w:tab w:val="left" w:pos="1080"/>
        </w:tabs>
        <w:rPr>
          <w:rFonts w:ascii="Arial" w:hAnsi="Arial" w:cs="Arial"/>
          <w:sz w:val="20"/>
          <w:szCs w:val="20"/>
        </w:rPr>
      </w:pPr>
    </w:p>
    <w:p w:rsidR="009B2994" w:rsidRDefault="009B2994" w:rsidP="009B2994">
      <w:pPr>
        <w:pStyle w:val="NormalWeb"/>
        <w:numPr>
          <w:ilvl w:val="0"/>
          <w:numId w:val="8"/>
        </w:numPr>
        <w:suppressAutoHyphens w:val="0"/>
        <w:spacing w:before="0" w:after="0" w:line="360" w:lineRule="auto"/>
        <w:jc w:val="both"/>
        <w:rPr>
          <w:rFonts w:ascii="Arial" w:hAnsi="Arial" w:cs="Arial"/>
          <w:sz w:val="18"/>
          <w:szCs w:val="18"/>
          <w:lang w:eastAsia="en-US"/>
        </w:rPr>
      </w:pPr>
      <w:r>
        <w:rPr>
          <w:rFonts w:ascii="Arial" w:hAnsi="Arial" w:cs="Arial"/>
          <w:sz w:val="18"/>
          <w:szCs w:val="18"/>
        </w:rPr>
        <w:t xml:space="preserve">Functional consultant provides KT to understand the functionality of assigned module to perform E2E functional validation before automation. </w:t>
      </w:r>
    </w:p>
    <w:p w:rsidR="009B2994" w:rsidRDefault="009B2994" w:rsidP="009B2994">
      <w:pPr>
        <w:pStyle w:val="NormalWeb"/>
        <w:numPr>
          <w:ilvl w:val="0"/>
          <w:numId w:val="8"/>
        </w:numPr>
        <w:suppressAutoHyphens w:val="0"/>
        <w:spacing w:before="0" w:after="0" w:line="360" w:lineRule="auto"/>
        <w:jc w:val="both"/>
        <w:rPr>
          <w:rFonts w:ascii="Arial" w:hAnsi="Arial" w:cs="Arial"/>
          <w:sz w:val="18"/>
          <w:szCs w:val="18"/>
        </w:rPr>
      </w:pPr>
      <w:r>
        <w:rPr>
          <w:rFonts w:ascii="Arial" w:hAnsi="Arial" w:cs="Arial"/>
          <w:sz w:val="18"/>
          <w:szCs w:val="18"/>
        </w:rPr>
        <w:t>Taking help of user story from team site extracting test scenarios to be covered and writing test conditions for each scenario.</w:t>
      </w:r>
    </w:p>
    <w:p w:rsidR="009B2994" w:rsidRDefault="009B2994" w:rsidP="009B2994">
      <w:pPr>
        <w:pStyle w:val="NormalWeb"/>
        <w:numPr>
          <w:ilvl w:val="0"/>
          <w:numId w:val="8"/>
        </w:numPr>
        <w:suppressAutoHyphens w:val="0"/>
        <w:spacing w:before="0" w:after="0" w:line="360" w:lineRule="auto"/>
        <w:jc w:val="both"/>
        <w:rPr>
          <w:rFonts w:ascii="Arial" w:hAnsi="Arial" w:cs="Arial"/>
          <w:sz w:val="18"/>
          <w:szCs w:val="18"/>
        </w:rPr>
      </w:pPr>
      <w:r>
        <w:rPr>
          <w:rFonts w:ascii="Arial" w:hAnsi="Arial" w:cs="Arial"/>
          <w:sz w:val="18"/>
          <w:szCs w:val="18"/>
        </w:rPr>
        <w:t>Self-review of manual scripts takes place by me. Then sent these scripts for peer review and Executing manual scripts in respective testing environment.</w:t>
      </w:r>
    </w:p>
    <w:p w:rsidR="009B2994" w:rsidRDefault="009B2994" w:rsidP="009B2994">
      <w:pPr>
        <w:pStyle w:val="NormalWeb"/>
        <w:numPr>
          <w:ilvl w:val="0"/>
          <w:numId w:val="8"/>
        </w:numPr>
        <w:suppressAutoHyphens w:val="0"/>
        <w:spacing w:before="0" w:after="0" w:line="360" w:lineRule="auto"/>
        <w:jc w:val="both"/>
        <w:rPr>
          <w:rFonts w:ascii="Arial" w:hAnsi="Arial" w:cs="Arial"/>
          <w:sz w:val="18"/>
          <w:szCs w:val="18"/>
        </w:rPr>
      </w:pPr>
      <w:r>
        <w:rPr>
          <w:rFonts w:ascii="Arial" w:hAnsi="Arial" w:cs="Arial"/>
          <w:sz w:val="18"/>
          <w:szCs w:val="18"/>
        </w:rPr>
        <w:t>Tracking the defect and reporting these defect reports TL and PM. If valid Issue the logged a defect in tracking tool.  And one’s issue fixed by developer then conducting re testing and regression testing.</w:t>
      </w:r>
    </w:p>
    <w:p w:rsidR="009B2994" w:rsidRDefault="009B2994" w:rsidP="009B2994">
      <w:pPr>
        <w:pStyle w:val="NormalWeb"/>
        <w:numPr>
          <w:ilvl w:val="0"/>
          <w:numId w:val="8"/>
        </w:numPr>
        <w:suppressAutoHyphens w:val="0"/>
        <w:spacing w:before="0" w:after="0" w:line="360" w:lineRule="auto"/>
        <w:jc w:val="both"/>
        <w:rPr>
          <w:rFonts w:ascii="Arial" w:hAnsi="Arial" w:cs="Arial"/>
          <w:sz w:val="18"/>
          <w:szCs w:val="18"/>
        </w:rPr>
      </w:pPr>
      <w:r>
        <w:rPr>
          <w:rFonts w:ascii="Arial" w:hAnsi="Arial" w:cs="Arial"/>
          <w:sz w:val="18"/>
          <w:szCs w:val="18"/>
        </w:rPr>
        <w:t>Involved myself to understand existing hybrid framework along with folder structure to be use for automation Development.</w:t>
      </w:r>
    </w:p>
    <w:p w:rsidR="009B2994" w:rsidRDefault="009B2994" w:rsidP="009B2994">
      <w:pPr>
        <w:pStyle w:val="NormalWeb"/>
        <w:numPr>
          <w:ilvl w:val="0"/>
          <w:numId w:val="8"/>
        </w:numPr>
        <w:suppressAutoHyphens w:val="0"/>
        <w:spacing w:before="0" w:after="0" w:line="360" w:lineRule="auto"/>
        <w:jc w:val="both"/>
        <w:rPr>
          <w:rFonts w:ascii="Arial" w:hAnsi="Arial" w:cs="Arial"/>
          <w:sz w:val="18"/>
          <w:szCs w:val="18"/>
        </w:rPr>
      </w:pPr>
      <w:r>
        <w:rPr>
          <w:rFonts w:ascii="Arial" w:hAnsi="Arial" w:cs="Arial"/>
          <w:sz w:val="18"/>
          <w:szCs w:val="18"/>
        </w:rPr>
        <w:t>Monitoring all supporting files like Object Repository, Environmental, Business Component etc is created successfully.</w:t>
      </w:r>
    </w:p>
    <w:p w:rsidR="009B2994" w:rsidRDefault="009B2994" w:rsidP="009B2994">
      <w:pPr>
        <w:pStyle w:val="NormalWeb"/>
        <w:numPr>
          <w:ilvl w:val="0"/>
          <w:numId w:val="8"/>
        </w:numPr>
        <w:suppressAutoHyphens w:val="0"/>
        <w:spacing w:before="0" w:after="0" w:line="360" w:lineRule="auto"/>
        <w:jc w:val="both"/>
        <w:rPr>
          <w:rFonts w:ascii="Arial" w:hAnsi="Arial" w:cs="Arial"/>
          <w:sz w:val="18"/>
          <w:szCs w:val="18"/>
        </w:rPr>
      </w:pPr>
      <w:r>
        <w:rPr>
          <w:rFonts w:ascii="Arial" w:hAnsi="Arial" w:cs="Arial"/>
          <w:sz w:val="18"/>
          <w:szCs w:val="18"/>
        </w:rPr>
        <w:t>Demonstrate to client on automation execution using Selenium web driver and Telerik test studio.</w:t>
      </w:r>
    </w:p>
    <w:p w:rsidR="009B2994" w:rsidRDefault="009B2994" w:rsidP="009B2994">
      <w:pPr>
        <w:pStyle w:val="NormalWeb"/>
        <w:numPr>
          <w:ilvl w:val="0"/>
          <w:numId w:val="8"/>
        </w:numPr>
        <w:suppressAutoHyphens w:val="0"/>
        <w:spacing w:before="0" w:after="0" w:line="360" w:lineRule="auto"/>
        <w:jc w:val="both"/>
        <w:rPr>
          <w:rFonts w:ascii="Arial" w:hAnsi="Arial" w:cs="Arial"/>
          <w:sz w:val="18"/>
          <w:szCs w:val="18"/>
        </w:rPr>
      </w:pPr>
      <w:r>
        <w:rPr>
          <w:rFonts w:ascii="Arial" w:hAnsi="Arial" w:cs="Arial"/>
          <w:sz w:val="18"/>
          <w:szCs w:val="18"/>
        </w:rPr>
        <w:t>Preparing Defect report and issue tracker as per severity and priority of the defect.</w:t>
      </w:r>
    </w:p>
    <w:p w:rsidR="003C6843" w:rsidRDefault="003C6843">
      <w:pPr>
        <w:pStyle w:val="NormalWeb"/>
        <w:spacing w:before="0" w:after="0" w:line="360" w:lineRule="auto"/>
        <w:jc w:val="both"/>
        <w:rPr>
          <w:rFonts w:ascii="Arial" w:hAnsi="Arial" w:cs="Arial"/>
          <w:sz w:val="18"/>
          <w:szCs w:val="18"/>
        </w:rPr>
      </w:pPr>
    </w:p>
    <w:p w:rsidR="003C6843" w:rsidRDefault="003C6843">
      <w:pPr>
        <w:pStyle w:val="NormalWeb"/>
        <w:shd w:val="clear" w:color="auto" w:fill="C0C0C0"/>
        <w:spacing w:before="0" w:after="0"/>
        <w:rPr>
          <w:rFonts w:ascii="Arial" w:hAnsi="Arial" w:cs="Arial"/>
          <w:sz w:val="18"/>
          <w:szCs w:val="18"/>
        </w:rPr>
      </w:pPr>
      <w:r>
        <w:rPr>
          <w:rFonts w:ascii="Arial" w:hAnsi="Arial" w:cs="Arial"/>
          <w:b/>
          <w:bCs/>
          <w:sz w:val="18"/>
          <w:szCs w:val="18"/>
        </w:rPr>
        <w:t xml:space="preserve">Project #2: </w:t>
      </w:r>
      <w:r w:rsidR="00940BD0">
        <w:rPr>
          <w:rFonts w:ascii="Arial" w:hAnsi="Arial" w:cs="Arial"/>
          <w:b/>
          <w:bCs/>
          <w:sz w:val="18"/>
          <w:szCs w:val="18"/>
        </w:rPr>
        <w:t>Project Name</w:t>
      </w:r>
    </w:p>
    <w:p w:rsidR="003C6843" w:rsidRDefault="003C6843">
      <w:pPr>
        <w:pStyle w:val="NormalWeb"/>
        <w:spacing w:before="0" w:after="0" w:line="360" w:lineRule="auto"/>
        <w:jc w:val="both"/>
        <w:rPr>
          <w:rFonts w:ascii="Arial" w:hAnsi="Arial" w:cs="Arial"/>
          <w:sz w:val="18"/>
          <w:szCs w:val="18"/>
        </w:rPr>
      </w:pP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Organization</w:t>
      </w:r>
      <w:r>
        <w:rPr>
          <w:rFonts w:ascii="Arial" w:hAnsi="Arial" w:cs="Arial"/>
          <w:sz w:val="18"/>
          <w:szCs w:val="18"/>
        </w:rPr>
        <w:tab/>
        <w:t xml:space="preserve">     : </w:t>
      </w:r>
      <w:r w:rsidR="00940BD0">
        <w:rPr>
          <w:rFonts w:ascii="Arial" w:hAnsi="Arial" w:cs="Arial"/>
          <w:sz w:val="18"/>
          <w:szCs w:val="18"/>
        </w:rPr>
        <w:t>ABC</w:t>
      </w:r>
      <w:r>
        <w:rPr>
          <w:rFonts w:ascii="Arial" w:hAnsi="Arial" w:cs="Arial"/>
          <w:sz w:val="18"/>
          <w:szCs w:val="18"/>
        </w:rPr>
        <w:t xml:space="preserve"> I</w:t>
      </w:r>
      <w:r w:rsidR="00940BD0">
        <w:rPr>
          <w:rFonts w:ascii="Arial" w:hAnsi="Arial" w:cs="Arial"/>
          <w:sz w:val="18"/>
          <w:szCs w:val="18"/>
        </w:rPr>
        <w:t>T</w:t>
      </w:r>
      <w:r>
        <w:rPr>
          <w:rFonts w:ascii="Arial" w:hAnsi="Arial" w:cs="Arial"/>
          <w:sz w:val="18"/>
          <w:szCs w:val="18"/>
        </w:rPr>
        <w:t xml:space="preserve"> Services Pvt. Ltd, Bangalore</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Project Title               :</w:t>
      </w:r>
      <w:r>
        <w:rPr>
          <w:rFonts w:ascii="Arial" w:hAnsi="Arial" w:cs="Arial"/>
          <w:b/>
          <w:sz w:val="18"/>
          <w:szCs w:val="18"/>
        </w:rPr>
        <w:t xml:space="preserve"> </w:t>
      </w:r>
      <w:r w:rsidR="00940BD0">
        <w:rPr>
          <w:rFonts w:ascii="Arial" w:hAnsi="Arial" w:cs="Arial"/>
          <w:b/>
          <w:sz w:val="18"/>
          <w:szCs w:val="18"/>
        </w:rPr>
        <w:t>Title</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 xml:space="preserve">Client                         : </w:t>
      </w:r>
      <w:r w:rsidR="00940BD0">
        <w:rPr>
          <w:rFonts w:ascii="Arial" w:hAnsi="Arial" w:cs="Arial"/>
          <w:sz w:val="18"/>
          <w:szCs w:val="18"/>
        </w:rPr>
        <w:t>Client Name</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 xml:space="preserve">Team Size        </w:t>
      </w:r>
      <w:r>
        <w:rPr>
          <w:rFonts w:ascii="Arial" w:hAnsi="Arial" w:cs="Arial"/>
          <w:sz w:val="18"/>
          <w:szCs w:val="18"/>
        </w:rPr>
        <w:tab/>
        <w:t xml:space="preserve">     :  6</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 xml:space="preserve">Environment     </w:t>
      </w:r>
      <w:r>
        <w:rPr>
          <w:rFonts w:ascii="Arial" w:hAnsi="Arial" w:cs="Arial"/>
          <w:sz w:val="18"/>
          <w:szCs w:val="18"/>
        </w:rPr>
        <w:tab/>
        <w:t xml:space="preserve">     :  Windows XP, Java, JSP, Mozilla Firefox, Chrome</w:t>
      </w:r>
    </w:p>
    <w:p w:rsidR="003C6843" w:rsidRDefault="00940BD0">
      <w:pPr>
        <w:pStyle w:val="NormalWeb"/>
        <w:spacing w:before="0" w:after="0" w:line="360" w:lineRule="auto"/>
        <w:jc w:val="both"/>
        <w:rPr>
          <w:rFonts w:ascii="Arial" w:hAnsi="Arial" w:cs="Arial"/>
          <w:sz w:val="18"/>
          <w:szCs w:val="18"/>
        </w:rPr>
      </w:pPr>
      <w:r>
        <w:rPr>
          <w:rFonts w:ascii="Arial" w:hAnsi="Arial" w:cs="Arial"/>
          <w:sz w:val="18"/>
          <w:szCs w:val="18"/>
        </w:rPr>
        <w:t>Bug Tracking</w:t>
      </w:r>
      <w:r w:rsidR="003C6843">
        <w:rPr>
          <w:rFonts w:ascii="Arial" w:hAnsi="Arial" w:cs="Arial"/>
          <w:sz w:val="18"/>
          <w:szCs w:val="18"/>
        </w:rPr>
        <w:t xml:space="preserve"> Tools  :  QC with JIRA</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 xml:space="preserve">Duration                    : </w:t>
      </w:r>
      <w:r w:rsidR="009A391A">
        <w:rPr>
          <w:rFonts w:ascii="Arial" w:hAnsi="Arial" w:cs="Arial"/>
          <w:sz w:val="18"/>
          <w:szCs w:val="18"/>
        </w:rPr>
        <w:t xml:space="preserve">  </w:t>
      </w:r>
      <w:r w:rsidR="00E86521">
        <w:rPr>
          <w:rFonts w:ascii="Arial" w:hAnsi="Arial" w:cs="Arial"/>
          <w:sz w:val="18"/>
          <w:szCs w:val="18"/>
        </w:rPr>
        <w:t>10</w:t>
      </w:r>
      <w:r>
        <w:rPr>
          <w:rFonts w:ascii="Arial" w:hAnsi="Arial" w:cs="Arial"/>
          <w:sz w:val="18"/>
          <w:szCs w:val="18"/>
        </w:rPr>
        <w:t xml:space="preserve"> Months</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Role</w:t>
      </w:r>
      <w:r>
        <w:rPr>
          <w:rFonts w:ascii="Arial" w:hAnsi="Arial" w:cs="Arial"/>
          <w:sz w:val="18"/>
          <w:szCs w:val="18"/>
        </w:rPr>
        <w:tab/>
        <w:t xml:space="preserve">                   :  Software Test Engineer  </w:t>
      </w:r>
    </w:p>
    <w:p w:rsidR="003C6843" w:rsidRDefault="003C6843">
      <w:pPr>
        <w:pStyle w:val="NormalWeb"/>
        <w:spacing w:before="0" w:after="0" w:line="360" w:lineRule="auto"/>
        <w:jc w:val="both"/>
        <w:rPr>
          <w:rFonts w:ascii="Arial" w:hAnsi="Arial" w:cs="Arial"/>
          <w:b/>
          <w:sz w:val="20"/>
          <w:szCs w:val="20"/>
        </w:rPr>
      </w:pPr>
      <w:r>
        <w:rPr>
          <w:rFonts w:ascii="Arial" w:hAnsi="Arial" w:cs="Arial"/>
          <w:sz w:val="18"/>
          <w:szCs w:val="18"/>
        </w:rPr>
        <w:t xml:space="preserve">Testing              </w:t>
      </w:r>
      <w:r>
        <w:rPr>
          <w:rFonts w:ascii="Arial" w:hAnsi="Arial" w:cs="Arial"/>
          <w:sz w:val="18"/>
          <w:szCs w:val="18"/>
        </w:rPr>
        <w:tab/>
        <w:t xml:space="preserve">     :  Manual Testing</w:t>
      </w:r>
      <w:r w:rsidR="00731BC5">
        <w:rPr>
          <w:rFonts w:ascii="Arial" w:hAnsi="Arial" w:cs="Arial"/>
          <w:b/>
          <w:sz w:val="20"/>
          <w:szCs w:val="20"/>
        </w:rPr>
        <w:t>.</w:t>
      </w:r>
    </w:p>
    <w:p w:rsidR="003C6843" w:rsidRDefault="003C6843">
      <w:pPr>
        <w:pStyle w:val="NormalWeb"/>
        <w:spacing w:before="0" w:after="0" w:line="360" w:lineRule="auto"/>
        <w:jc w:val="both"/>
        <w:rPr>
          <w:rFonts w:ascii="Arial" w:hAnsi="Arial" w:cs="Arial"/>
          <w:b/>
          <w:sz w:val="20"/>
          <w:szCs w:val="20"/>
        </w:rPr>
      </w:pPr>
    </w:p>
    <w:p w:rsidR="003C6843" w:rsidRDefault="003C6843">
      <w:pPr>
        <w:pStyle w:val="NormalWeb"/>
        <w:spacing w:before="0" w:after="0" w:line="360" w:lineRule="auto"/>
        <w:jc w:val="both"/>
        <w:rPr>
          <w:rFonts w:ascii="Arial" w:hAnsi="Arial" w:cs="Arial"/>
          <w:sz w:val="18"/>
          <w:szCs w:val="18"/>
        </w:rPr>
      </w:pPr>
      <w:r>
        <w:rPr>
          <w:rFonts w:ascii="Arial" w:hAnsi="Arial" w:cs="Arial"/>
          <w:b/>
          <w:sz w:val="20"/>
          <w:szCs w:val="20"/>
        </w:rPr>
        <w:t xml:space="preserve">Description:   </w:t>
      </w:r>
    </w:p>
    <w:p w:rsidR="00731BC5" w:rsidRPr="00C9787D" w:rsidRDefault="00940BD0">
      <w:pPr>
        <w:tabs>
          <w:tab w:val="left" w:pos="1080"/>
        </w:tabs>
        <w:rPr>
          <w:rFonts w:ascii="Arial" w:hAnsi="Arial" w:cs="Arial"/>
          <w:sz w:val="20"/>
          <w:szCs w:val="20"/>
        </w:rPr>
      </w:pPr>
      <w:r>
        <w:rPr>
          <w:rFonts w:ascii="Arial" w:hAnsi="Arial" w:cs="Arial"/>
          <w:sz w:val="18"/>
          <w:szCs w:val="18"/>
        </w:rPr>
        <w:t>Project Description</w:t>
      </w:r>
      <w:r w:rsidR="003C6843">
        <w:rPr>
          <w:rFonts w:ascii="Arial" w:hAnsi="Arial" w:cs="Arial"/>
          <w:sz w:val="18"/>
          <w:szCs w:val="18"/>
        </w:rPr>
        <w:t>.</w:t>
      </w:r>
    </w:p>
    <w:p w:rsidR="00731BC5" w:rsidRDefault="00731BC5">
      <w:pPr>
        <w:tabs>
          <w:tab w:val="left" w:pos="1080"/>
        </w:tabs>
        <w:rPr>
          <w:rFonts w:ascii="Arial" w:hAnsi="Arial" w:cs="Arial"/>
          <w:b/>
          <w:bCs/>
          <w:sz w:val="20"/>
          <w:szCs w:val="20"/>
        </w:rPr>
      </w:pPr>
    </w:p>
    <w:p w:rsidR="00731BC5" w:rsidRDefault="00731BC5">
      <w:pPr>
        <w:tabs>
          <w:tab w:val="left" w:pos="1080"/>
        </w:tabs>
        <w:rPr>
          <w:rFonts w:ascii="Arial" w:hAnsi="Arial" w:cs="Arial"/>
          <w:b/>
          <w:bCs/>
          <w:sz w:val="20"/>
          <w:szCs w:val="20"/>
        </w:rPr>
      </w:pPr>
    </w:p>
    <w:p w:rsidR="003C6843" w:rsidRDefault="003C6843">
      <w:pPr>
        <w:tabs>
          <w:tab w:val="left" w:pos="1080"/>
        </w:tabs>
        <w:rPr>
          <w:rFonts w:ascii="Arial" w:hAnsi="Arial" w:cs="Arial"/>
          <w:b/>
          <w:bCs/>
          <w:sz w:val="20"/>
          <w:szCs w:val="20"/>
        </w:rPr>
      </w:pPr>
      <w:r>
        <w:rPr>
          <w:rFonts w:ascii="Arial" w:hAnsi="Arial" w:cs="Arial"/>
          <w:b/>
          <w:bCs/>
          <w:sz w:val="20"/>
          <w:szCs w:val="20"/>
        </w:rPr>
        <w:t xml:space="preserve">Responsibilities Handled:  </w:t>
      </w:r>
    </w:p>
    <w:p w:rsidR="003C6843" w:rsidRDefault="003C6843">
      <w:pPr>
        <w:tabs>
          <w:tab w:val="left" w:pos="1080"/>
        </w:tabs>
        <w:rPr>
          <w:rFonts w:ascii="Arial" w:hAnsi="Arial" w:cs="Arial"/>
          <w:b/>
          <w:bCs/>
          <w:sz w:val="20"/>
          <w:szCs w:val="20"/>
        </w:rPr>
      </w:pPr>
    </w:p>
    <w:p w:rsidR="003C6843" w:rsidRDefault="003C6843">
      <w:pPr>
        <w:tabs>
          <w:tab w:val="left" w:pos="1080"/>
        </w:tabs>
        <w:ind w:left="720"/>
        <w:rPr>
          <w:rFonts w:ascii="Arial" w:hAnsi="Arial" w:cs="Arial"/>
          <w:sz w:val="18"/>
          <w:szCs w:val="18"/>
        </w:rPr>
      </w:pPr>
      <w:r>
        <w:rPr>
          <w:rFonts w:ascii="Arial" w:hAnsi="Arial" w:cs="Arial"/>
          <w:sz w:val="18"/>
          <w:szCs w:val="18"/>
        </w:rPr>
        <w:t>Understanding the Requirements and Functional Specifications of the Project.</w:t>
      </w:r>
    </w:p>
    <w:p w:rsidR="003C6843" w:rsidRDefault="003C6843">
      <w:pPr>
        <w:pStyle w:val="NormalWeb"/>
        <w:numPr>
          <w:ilvl w:val="0"/>
          <w:numId w:val="5"/>
        </w:numPr>
        <w:spacing w:after="0" w:line="360" w:lineRule="auto"/>
        <w:jc w:val="both"/>
        <w:rPr>
          <w:rFonts w:ascii="Arial" w:hAnsi="Arial" w:cs="Arial"/>
          <w:sz w:val="18"/>
          <w:szCs w:val="18"/>
        </w:rPr>
      </w:pPr>
      <w:r>
        <w:rPr>
          <w:rFonts w:ascii="Arial" w:hAnsi="Arial" w:cs="Arial"/>
          <w:sz w:val="18"/>
          <w:szCs w:val="18"/>
        </w:rPr>
        <w:t>Identified the end to end Test Scenarios</w:t>
      </w:r>
    </w:p>
    <w:p w:rsidR="003C6843" w:rsidRDefault="003C6843">
      <w:pPr>
        <w:pStyle w:val="NormalWeb"/>
        <w:numPr>
          <w:ilvl w:val="0"/>
          <w:numId w:val="5"/>
        </w:numPr>
        <w:spacing w:before="0" w:after="0" w:line="360" w:lineRule="auto"/>
        <w:jc w:val="both"/>
        <w:rPr>
          <w:rFonts w:ascii="Arial" w:hAnsi="Arial" w:cs="Arial"/>
          <w:sz w:val="18"/>
          <w:szCs w:val="18"/>
        </w:rPr>
      </w:pPr>
      <w:r>
        <w:rPr>
          <w:rFonts w:ascii="Arial" w:hAnsi="Arial" w:cs="Arial"/>
          <w:sz w:val="18"/>
          <w:szCs w:val="18"/>
        </w:rPr>
        <w:t>Written and reviewed the test cases.</w:t>
      </w:r>
    </w:p>
    <w:p w:rsidR="003C6843" w:rsidRDefault="003C6843">
      <w:pPr>
        <w:pStyle w:val="NormalWeb"/>
        <w:numPr>
          <w:ilvl w:val="0"/>
          <w:numId w:val="5"/>
        </w:numPr>
        <w:spacing w:before="0" w:after="0" w:line="360" w:lineRule="auto"/>
        <w:jc w:val="both"/>
        <w:rPr>
          <w:rFonts w:ascii="Arial" w:hAnsi="Arial" w:cs="Arial"/>
          <w:sz w:val="18"/>
          <w:szCs w:val="18"/>
        </w:rPr>
      </w:pPr>
      <w:r>
        <w:rPr>
          <w:rFonts w:ascii="Arial" w:hAnsi="Arial" w:cs="Arial"/>
          <w:sz w:val="18"/>
          <w:szCs w:val="18"/>
        </w:rPr>
        <w:t xml:space="preserve">Involved in </w:t>
      </w:r>
      <w:r>
        <w:rPr>
          <w:rFonts w:ascii="Arial" w:hAnsi="Arial" w:cs="Arial"/>
          <w:b/>
          <w:sz w:val="18"/>
          <w:szCs w:val="18"/>
        </w:rPr>
        <w:t>Functional, Integration, System Regression, Adhoc and Smoke Testing.</w:t>
      </w:r>
    </w:p>
    <w:p w:rsidR="003C6843" w:rsidRDefault="003C6843">
      <w:pPr>
        <w:pStyle w:val="NormalWeb"/>
        <w:numPr>
          <w:ilvl w:val="0"/>
          <w:numId w:val="5"/>
        </w:numPr>
        <w:spacing w:before="0" w:after="0" w:line="360" w:lineRule="auto"/>
        <w:jc w:val="both"/>
        <w:rPr>
          <w:rFonts w:ascii="Calibri" w:hAnsi="Calibri" w:cs="Calibri"/>
          <w:sz w:val="20"/>
          <w:szCs w:val="20"/>
        </w:rPr>
      </w:pPr>
      <w:r>
        <w:rPr>
          <w:rFonts w:ascii="Arial" w:hAnsi="Arial" w:cs="Arial"/>
          <w:sz w:val="18"/>
          <w:szCs w:val="18"/>
        </w:rPr>
        <w:t xml:space="preserve">Actively involved in logging defects using </w:t>
      </w:r>
      <w:r>
        <w:rPr>
          <w:rFonts w:ascii="Arial" w:hAnsi="Arial" w:cs="Arial"/>
          <w:b/>
          <w:sz w:val="18"/>
          <w:szCs w:val="18"/>
        </w:rPr>
        <w:t>JIRA</w:t>
      </w:r>
      <w:r>
        <w:rPr>
          <w:rFonts w:ascii="Arial" w:hAnsi="Arial" w:cs="Arial"/>
          <w:sz w:val="18"/>
          <w:szCs w:val="18"/>
        </w:rPr>
        <w:t xml:space="preserve"> tool.</w:t>
      </w:r>
    </w:p>
    <w:p w:rsidR="003C6843" w:rsidRDefault="003C6843">
      <w:pPr>
        <w:pStyle w:val="NormalWeb"/>
        <w:numPr>
          <w:ilvl w:val="0"/>
          <w:numId w:val="5"/>
        </w:numPr>
        <w:spacing w:before="0" w:after="0" w:line="360" w:lineRule="auto"/>
        <w:jc w:val="both"/>
        <w:rPr>
          <w:rFonts w:ascii="Calibri" w:hAnsi="Calibri" w:cs="Calibri"/>
          <w:sz w:val="20"/>
          <w:szCs w:val="20"/>
        </w:rPr>
      </w:pPr>
      <w:r>
        <w:rPr>
          <w:rFonts w:ascii="Calibri" w:hAnsi="Calibri" w:cs="Calibri"/>
          <w:sz w:val="20"/>
          <w:szCs w:val="20"/>
        </w:rPr>
        <w:t>Creating the Traceability Matrix.</w:t>
      </w:r>
    </w:p>
    <w:p w:rsidR="003C6843" w:rsidRDefault="003C6843">
      <w:pPr>
        <w:pStyle w:val="NormalWeb"/>
        <w:numPr>
          <w:ilvl w:val="0"/>
          <w:numId w:val="5"/>
        </w:numPr>
        <w:spacing w:before="0" w:after="0" w:line="360" w:lineRule="auto"/>
        <w:jc w:val="both"/>
        <w:rPr>
          <w:rFonts w:ascii="Arial" w:hAnsi="Arial" w:cs="Arial"/>
          <w:sz w:val="18"/>
          <w:szCs w:val="18"/>
        </w:rPr>
      </w:pPr>
      <w:r>
        <w:rPr>
          <w:rFonts w:ascii="Calibri" w:hAnsi="Calibri" w:cs="Calibri"/>
          <w:sz w:val="20"/>
          <w:szCs w:val="20"/>
        </w:rPr>
        <w:lastRenderedPageBreak/>
        <w:t>Generating reports as per the client requirement and sending day to day project report to test lead.</w:t>
      </w:r>
    </w:p>
    <w:p w:rsidR="003C6843" w:rsidRDefault="003C6843">
      <w:pPr>
        <w:pStyle w:val="NormalWeb"/>
        <w:spacing w:before="0" w:after="0" w:line="360" w:lineRule="auto"/>
        <w:jc w:val="both"/>
        <w:rPr>
          <w:rFonts w:ascii="Arial" w:hAnsi="Arial" w:cs="Arial"/>
          <w:sz w:val="18"/>
          <w:szCs w:val="18"/>
        </w:rPr>
      </w:pPr>
    </w:p>
    <w:p w:rsidR="003C6843" w:rsidRDefault="003C6843">
      <w:pPr>
        <w:pStyle w:val="NormalWeb"/>
        <w:spacing w:before="0" w:after="0" w:line="360" w:lineRule="auto"/>
        <w:jc w:val="both"/>
        <w:rPr>
          <w:rFonts w:ascii="Arial" w:hAnsi="Arial" w:cs="Arial"/>
          <w:sz w:val="18"/>
          <w:szCs w:val="18"/>
        </w:rPr>
      </w:pPr>
    </w:p>
    <w:p w:rsidR="00731BC5" w:rsidRDefault="00731BC5">
      <w:pPr>
        <w:pStyle w:val="NormalWeb"/>
        <w:spacing w:before="0" w:after="0" w:line="360" w:lineRule="auto"/>
        <w:jc w:val="both"/>
        <w:rPr>
          <w:rFonts w:ascii="Arial" w:hAnsi="Arial" w:cs="Arial"/>
          <w:b/>
          <w:sz w:val="18"/>
          <w:szCs w:val="18"/>
        </w:rPr>
      </w:pPr>
    </w:p>
    <w:p w:rsidR="00731BC5" w:rsidRDefault="00731BC5">
      <w:pPr>
        <w:pStyle w:val="NormalWeb"/>
        <w:spacing w:before="0" w:after="0" w:line="360" w:lineRule="auto"/>
        <w:jc w:val="both"/>
        <w:rPr>
          <w:rFonts w:ascii="Arial" w:hAnsi="Arial" w:cs="Arial"/>
          <w:b/>
          <w:sz w:val="18"/>
          <w:szCs w:val="18"/>
        </w:rPr>
      </w:pPr>
    </w:p>
    <w:p w:rsidR="003C6843" w:rsidRDefault="003C6843">
      <w:pPr>
        <w:pStyle w:val="NormalWeb"/>
        <w:spacing w:before="0" w:after="0" w:line="360" w:lineRule="auto"/>
        <w:jc w:val="both"/>
        <w:rPr>
          <w:rFonts w:ascii="Arial" w:hAnsi="Arial" w:cs="Arial"/>
          <w:sz w:val="18"/>
          <w:szCs w:val="18"/>
        </w:rPr>
      </w:pPr>
      <w:r>
        <w:rPr>
          <w:rFonts w:ascii="Arial" w:hAnsi="Arial" w:cs="Arial"/>
          <w:b/>
          <w:sz w:val="18"/>
          <w:szCs w:val="18"/>
        </w:rPr>
        <w:t xml:space="preserve">Personal Details:  </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Gender</w:t>
      </w:r>
      <w:r>
        <w:rPr>
          <w:rFonts w:ascii="Arial" w:hAnsi="Arial" w:cs="Arial"/>
          <w:b/>
          <w:sz w:val="18"/>
          <w:szCs w:val="18"/>
        </w:rPr>
        <w:t xml:space="preserve"> </w:t>
      </w:r>
      <w:r>
        <w:rPr>
          <w:rFonts w:ascii="Arial" w:hAnsi="Arial" w:cs="Arial"/>
          <w:sz w:val="18"/>
          <w:szCs w:val="18"/>
        </w:rPr>
        <w:t xml:space="preserve">                     : </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Nationality                 : Indian</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Languages known    :</w:t>
      </w: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 xml:space="preserve">Hobbies                    : </w:t>
      </w:r>
      <w:r w:rsidR="004D286D">
        <w:rPr>
          <w:rFonts w:ascii="Arial" w:hAnsi="Arial" w:cs="Arial"/>
          <w:sz w:val="18"/>
        </w:rPr>
        <w:t>Playing Badminton, Trekking.</w:t>
      </w:r>
    </w:p>
    <w:p w:rsidR="003C6843" w:rsidRDefault="003C6843">
      <w:pPr>
        <w:pStyle w:val="NormalWeb"/>
        <w:spacing w:before="0" w:after="0" w:line="360" w:lineRule="auto"/>
        <w:jc w:val="both"/>
        <w:rPr>
          <w:rFonts w:ascii="Arial" w:hAnsi="Arial" w:cs="Arial"/>
          <w:sz w:val="18"/>
          <w:szCs w:val="18"/>
        </w:rPr>
      </w:pPr>
    </w:p>
    <w:p w:rsidR="003C6843" w:rsidRDefault="003C6843">
      <w:pPr>
        <w:pStyle w:val="NormalWeb"/>
        <w:spacing w:before="0" w:after="0" w:line="360" w:lineRule="auto"/>
        <w:jc w:val="both"/>
        <w:rPr>
          <w:rFonts w:ascii="Arial" w:hAnsi="Arial" w:cs="Arial"/>
          <w:sz w:val="18"/>
          <w:szCs w:val="18"/>
        </w:rPr>
      </w:pPr>
      <w:r>
        <w:rPr>
          <w:rFonts w:ascii="Arial" w:hAnsi="Arial" w:cs="Arial"/>
          <w:sz w:val="18"/>
          <w:szCs w:val="18"/>
        </w:rPr>
        <w:t xml:space="preserve">Place: </w:t>
      </w:r>
      <w:r w:rsidR="00940BD0">
        <w:rPr>
          <w:rFonts w:ascii="Arial" w:hAnsi="Arial" w:cs="Arial"/>
          <w:sz w:val="18"/>
          <w:szCs w:val="18"/>
        </w:rPr>
        <w:tab/>
      </w:r>
      <w:r w:rsidR="00940BD0">
        <w:rPr>
          <w:rFonts w:ascii="Arial" w:hAnsi="Arial" w:cs="Arial"/>
          <w:sz w:val="18"/>
          <w:szCs w:val="18"/>
        </w:rPr>
        <w:tab/>
      </w:r>
      <w:r>
        <w:rPr>
          <w:rFonts w:ascii="Arial" w:hAnsi="Arial" w:cs="Arial"/>
          <w:sz w:val="18"/>
          <w:szCs w:val="18"/>
        </w:rPr>
        <w:t xml:space="preserve">                                                                                                                       </w:t>
      </w:r>
      <w:r w:rsidR="00940BD0">
        <w:rPr>
          <w:rFonts w:ascii="Arial" w:hAnsi="Arial" w:cs="Arial"/>
          <w:sz w:val="18"/>
          <w:szCs w:val="18"/>
        </w:rPr>
        <w:t xml:space="preserve">                       Your Name</w:t>
      </w:r>
    </w:p>
    <w:p w:rsidR="003C6843" w:rsidRDefault="003C6843">
      <w:pPr>
        <w:pStyle w:val="NormalWeb"/>
        <w:spacing w:before="0" w:after="0" w:line="360" w:lineRule="auto"/>
        <w:jc w:val="both"/>
      </w:pPr>
      <w:r>
        <w:rPr>
          <w:rFonts w:ascii="Arial" w:hAnsi="Arial" w:cs="Arial"/>
          <w:sz w:val="18"/>
          <w:szCs w:val="18"/>
        </w:rPr>
        <w:t xml:space="preserve">Date:                                        </w:t>
      </w:r>
      <w:r>
        <w:rPr>
          <w:rFonts w:ascii="Arial" w:hAnsi="Arial" w:cs="Arial"/>
          <w:sz w:val="18"/>
          <w:szCs w:val="18"/>
        </w:rPr>
        <w:tab/>
        <w:t xml:space="preserve">                                                                                                                  Signature</w:t>
      </w:r>
    </w:p>
    <w:sectPr w:rsidR="003C684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1D" w:rsidRDefault="0018151D">
      <w:r>
        <w:separator/>
      </w:r>
    </w:p>
  </w:endnote>
  <w:endnote w:type="continuationSeparator" w:id="0">
    <w:p w:rsidR="0018151D" w:rsidRDefault="0018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D0" w:rsidRDefault="00940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43" w:rsidRDefault="003C6843">
    <w:pPr>
      <w:pStyle w:val="Footer"/>
      <w:jc w:val="right"/>
    </w:pPr>
    <w:r>
      <w:rPr>
        <w:rFonts w:ascii="Arial" w:hAnsi="Arial" w:cs="Arial"/>
        <w:sz w:val="18"/>
        <w:szCs w:val="18"/>
      </w:rPr>
      <w:t xml:space="preserve">Page </w:t>
    </w:r>
    <w:r>
      <w:rPr>
        <w:rFonts w:cs="Arial"/>
        <w:b/>
        <w:sz w:val="18"/>
        <w:szCs w:val="18"/>
      </w:rPr>
      <w:fldChar w:fldCharType="begin"/>
    </w:r>
    <w:r>
      <w:rPr>
        <w:rFonts w:cs="Arial"/>
        <w:b/>
        <w:sz w:val="18"/>
        <w:szCs w:val="18"/>
      </w:rPr>
      <w:instrText xml:space="preserve"> PAGE </w:instrText>
    </w:r>
    <w:r>
      <w:rPr>
        <w:rFonts w:cs="Arial"/>
        <w:b/>
        <w:sz w:val="18"/>
        <w:szCs w:val="18"/>
      </w:rPr>
      <w:fldChar w:fldCharType="separate"/>
    </w:r>
    <w:r w:rsidR="00E1591D">
      <w:rPr>
        <w:rFonts w:cs="Arial"/>
        <w:b/>
        <w:noProof/>
        <w:sz w:val="18"/>
        <w:szCs w:val="18"/>
      </w:rPr>
      <w:t>1</w:t>
    </w:r>
    <w:r>
      <w:rPr>
        <w:rFonts w:cs="Arial"/>
        <w:b/>
        <w:sz w:val="18"/>
        <w:szCs w:val="18"/>
      </w:rPr>
      <w:fldChar w:fldCharType="end"/>
    </w:r>
    <w:r>
      <w:rPr>
        <w:rFonts w:ascii="Arial" w:hAnsi="Arial" w:cs="Arial"/>
        <w:sz w:val="18"/>
        <w:szCs w:val="18"/>
      </w:rPr>
      <w:t xml:space="preserve"> of </w:t>
    </w:r>
    <w:r>
      <w:rPr>
        <w:rFonts w:cs="Arial"/>
        <w:b/>
        <w:sz w:val="18"/>
        <w:szCs w:val="18"/>
      </w:rPr>
      <w:fldChar w:fldCharType="begin"/>
    </w:r>
    <w:r>
      <w:rPr>
        <w:rFonts w:cs="Arial"/>
        <w:b/>
        <w:sz w:val="18"/>
        <w:szCs w:val="18"/>
      </w:rPr>
      <w:instrText xml:space="preserve"> NUMPAGES \*Arabic </w:instrText>
    </w:r>
    <w:r>
      <w:rPr>
        <w:rFonts w:cs="Arial"/>
        <w:b/>
        <w:sz w:val="18"/>
        <w:szCs w:val="18"/>
      </w:rPr>
      <w:fldChar w:fldCharType="separate"/>
    </w:r>
    <w:r w:rsidR="00E1591D">
      <w:rPr>
        <w:rFonts w:cs="Arial"/>
        <w:b/>
        <w:noProof/>
        <w:sz w:val="18"/>
        <w:szCs w:val="18"/>
      </w:rPr>
      <w:t>4</w:t>
    </w:r>
    <w:r>
      <w:rPr>
        <w:rFonts w:cs="Arial"/>
        <w:b/>
        <w:sz w:val="18"/>
        <w:szCs w:val="18"/>
      </w:rPr>
      <w:fldChar w:fldCharType="end"/>
    </w:r>
  </w:p>
  <w:p w:rsidR="003C6843" w:rsidRDefault="003C6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D0" w:rsidRDefault="00940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1D" w:rsidRDefault="0018151D">
      <w:r>
        <w:separator/>
      </w:r>
    </w:p>
  </w:footnote>
  <w:footnote w:type="continuationSeparator" w:id="0">
    <w:p w:rsidR="0018151D" w:rsidRDefault="0018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D0" w:rsidRDefault="00940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D0" w:rsidRDefault="00940BD0">
    <w:pPr>
      <w:pStyle w:val="Header"/>
    </w:pPr>
    <w:r>
      <w:rPr>
        <w:noProof/>
        <w:lang w:val="en-US" w:eastAsia="en-US"/>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772400" cy="266700"/>
              <wp:effectExtent l="0" t="0" r="0" b="0"/>
              <wp:wrapNone/>
              <wp:docPr id="1" name="MSIPCM637a4e0a96055fb123165fc0" descr="{&quot;HashCode&quot;:-980460767,&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D0" w:rsidRPr="00940BD0" w:rsidRDefault="00940BD0" w:rsidP="00940BD0">
                          <w:pPr>
                            <w:jc w:val="right"/>
                            <w:rPr>
                              <w:rFonts w:ascii="Calibri" w:hAnsi="Calibri" w:cs="Calibri"/>
                              <w:color w:val="FF8C00"/>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637a4e0a96055fb123165fc0" o:spid="_x0000_s1026" type="#_x0000_t202" alt="{&quot;HashCode&quot;:-980460767,&quot;Height&quot;:792.0,&quot;Width&quot;:612.0,&quot;Placement&quot;:&quot;Header&quot;,&quot;Index&quot;:&quot;Primary&quot;,&quot;Section&quot;:1,&quot;Top&quot;:0.0,&quot;Left&quot;:0.0}" style="position:absolute;margin-left:0;margin-top:15pt;width:61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" o:allowincell="f" filled="f" stroked="f">
              <v:textbox inset=",0,20pt,0">
                <w:txbxContent>
                  <w:p w:rsidR="00940BD0" w:rsidRPr="00940BD0" w:rsidRDefault="00940BD0" w:rsidP="00940BD0">
                    <w:pPr>
                      <w:jc w:val="right"/>
                      <w:rPr>
                        <w:rFonts w:ascii="Calibri" w:hAnsi="Calibri" w:cs="Calibri"/>
                        <w:color w:val="FF8C0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D0" w:rsidRDefault="0094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color w:val="000000"/>
        <w:sz w:val="18"/>
        <w:szCs w:val="18"/>
      </w:r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Wingdings" w:hAnsi="Wingdings" w:cs="Wingdings" w:hint="default"/>
        <w:sz w:val="18"/>
        <w:szCs w:val="18"/>
      </w:rPr>
    </w:lvl>
  </w:abstractNum>
  <w:abstractNum w:abstractNumId="5" w15:restartNumberingAfterBreak="0">
    <w:nsid w:val="00000006"/>
    <w:multiLevelType w:val="multilevel"/>
    <w:tmpl w:val="00000006"/>
    <w:name w:val="WW8Num19"/>
    <w:lvl w:ilvl="0">
      <w:start w:val="1"/>
      <w:numFmt w:val="bullet"/>
      <w:lvlText w:val=""/>
      <w:lvlJc w:val="left"/>
      <w:pPr>
        <w:tabs>
          <w:tab w:val="num" w:pos="720"/>
        </w:tabs>
        <w:ind w:left="720" w:hanging="360"/>
      </w:pPr>
      <w:rPr>
        <w:rFonts w:ascii="Symbol" w:hAnsi="Symbol" w:cs="Symbol" w:hint="default"/>
        <w:color w:val="000000"/>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7"/>
    <w:multiLevelType w:val="singleLevel"/>
    <w:tmpl w:val="00000007"/>
    <w:name w:val="WW8Num23"/>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D5F3045"/>
    <w:multiLevelType w:val="multilevel"/>
    <w:tmpl w:val="0C1CD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A1A4F"/>
    <w:multiLevelType w:val="hybridMultilevel"/>
    <w:tmpl w:val="1F9E59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E3"/>
    <w:rsid w:val="000476EA"/>
    <w:rsid w:val="0009070E"/>
    <w:rsid w:val="00101C10"/>
    <w:rsid w:val="00132B73"/>
    <w:rsid w:val="001362EA"/>
    <w:rsid w:val="0018151D"/>
    <w:rsid w:val="0023566B"/>
    <w:rsid w:val="002D1096"/>
    <w:rsid w:val="00335250"/>
    <w:rsid w:val="003444CD"/>
    <w:rsid w:val="003C6843"/>
    <w:rsid w:val="003E35C9"/>
    <w:rsid w:val="00405BEC"/>
    <w:rsid w:val="004D286D"/>
    <w:rsid w:val="005927A3"/>
    <w:rsid w:val="00731BC5"/>
    <w:rsid w:val="007405EE"/>
    <w:rsid w:val="007458E3"/>
    <w:rsid w:val="007E1409"/>
    <w:rsid w:val="00843518"/>
    <w:rsid w:val="00940BD0"/>
    <w:rsid w:val="009A391A"/>
    <w:rsid w:val="009B2994"/>
    <w:rsid w:val="00AF2EEC"/>
    <w:rsid w:val="00BA52BF"/>
    <w:rsid w:val="00C9787D"/>
    <w:rsid w:val="00E1591D"/>
    <w:rsid w:val="00E86521"/>
    <w:rsid w:val="00EA2237"/>
    <w:rsid w:val="00F04CB3"/>
    <w:rsid w:val="00F2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2ACC502-E6BA-4246-85F1-438CCA0F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kern w:val="1"/>
      <w:sz w:val="48"/>
      <w:szCs w:val="4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szCs w:val="18"/>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0"/>
      <w:szCs w:val="18"/>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color w:val="000000"/>
      <w:sz w:val="18"/>
      <w:szCs w:val="18"/>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sz w:val="20"/>
    </w:rPr>
  </w:style>
  <w:style w:type="character" w:customStyle="1" w:styleId="WW8Num12z1">
    <w:name w:val="WW8Num12z1"/>
    <w:rPr>
      <w:rFonts w:ascii="Courier New" w:hAnsi="Courier New" w:cs="Courier New" w:hint="default"/>
      <w:sz w:val="20"/>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sz w:val="20"/>
    </w:rPr>
  </w:style>
  <w:style w:type="character" w:customStyle="1" w:styleId="WW8Num14z1">
    <w:name w:val="WW8Num14z1"/>
    <w:rPr>
      <w:rFonts w:ascii="Courier New" w:hAnsi="Courier New" w:cs="Courier New" w:hint="default"/>
      <w:sz w:val="20"/>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sz w:val="18"/>
      <w:szCs w:val="18"/>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000000"/>
      <w:sz w:val="20"/>
      <w:szCs w:val="18"/>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sz w:val="20"/>
    </w:rPr>
  </w:style>
  <w:style w:type="character" w:customStyle="1" w:styleId="WW8Num21z1">
    <w:name w:val="WW8Num21z1"/>
    <w:rPr>
      <w:rFonts w:ascii="Courier New" w:hAnsi="Courier New" w:cs="Courier New" w:hint="default"/>
      <w:sz w:val="20"/>
    </w:rPr>
  </w:style>
  <w:style w:type="character" w:customStyle="1" w:styleId="WW8Num22z0">
    <w:name w:val="WW8Num22z0"/>
    <w:rPr>
      <w:rFonts w:ascii="Wingdings" w:hAnsi="Wingdings" w:cs="Wingdings" w:hint="default"/>
      <w:sz w:val="20"/>
    </w:rPr>
  </w:style>
  <w:style w:type="character" w:customStyle="1" w:styleId="WW8Num22z1">
    <w:name w:val="WW8Num22z1"/>
    <w:rPr>
      <w:rFonts w:ascii="Courier New" w:hAnsi="Courier New" w:cs="Courier New" w:hint="default"/>
      <w:sz w:val="20"/>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sz w:val="22"/>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Heading1Char">
    <w:name w:val="Heading 1 Char"/>
    <w:rPr>
      <w:rFonts w:ascii="Times New Roman" w:eastAsia="Times New Roman" w:hAnsi="Times New Roman" w:cs="Times New Roman"/>
      <w:b/>
      <w:bCs/>
      <w:kern w:val="1"/>
      <w:sz w:val="48"/>
      <w:szCs w:val="48"/>
    </w:rPr>
  </w:style>
  <w:style w:type="character" w:styleId="Hyperlink">
    <w:name w:val="Hyperlink"/>
    <w:rPr>
      <w:color w:val="0000FF"/>
      <w:u w:val="single"/>
    </w:rPr>
  </w:style>
  <w:style w:type="character" w:customStyle="1" w:styleId="BodyTextChar">
    <w:name w:val="Body Text Char"/>
    <w:rPr>
      <w:rFonts w:ascii="Arial" w:eastAsia="Times New Roman" w:hAnsi="Arial" w:cs="Arial"/>
      <w:b/>
      <w:bCs/>
      <w:lang w:val="x-none"/>
    </w:rPr>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rFonts w:ascii="Times New Roman" w:eastAsia="Times New Roman" w:hAnsi="Times New Roman" w:cs="Times New Roman"/>
      <w:sz w:val="24"/>
      <w:szCs w:val="24"/>
    </w:rPr>
  </w:style>
  <w:style w:type="character" w:styleId="Emphasis">
    <w:name w:val="Emphasis"/>
    <w:qFormat/>
    <w:rPr>
      <w:i/>
      <w:iCs/>
    </w:rPr>
  </w:style>
  <w:style w:type="character" w:styleId="Strong">
    <w:name w:val="Strong"/>
    <w:qFormat/>
    <w:rPr>
      <w:b/>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autoSpaceDE w:val="0"/>
    </w:pPr>
    <w:rPr>
      <w:rFonts w:ascii="Arial" w:hAnsi="Arial" w:cs="Arial"/>
      <w:b/>
      <w:bCs/>
      <w:sz w:val="20"/>
      <w:szCs w:val="20"/>
      <w:lang w:val="x-none"/>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NormalWeb">
    <w:name w:val="Normal (Web)"/>
    <w:basedOn w:val="Normal"/>
    <w:pPr>
      <w:spacing w:before="280" w:after="280"/>
    </w:pPr>
  </w:style>
  <w:style w:type="paragraph" w:customStyle="1" w:styleId="TableBody">
    <w:name w:val="Table Body"/>
    <w:basedOn w:val="Normal"/>
    <w:pPr>
      <w:spacing w:before="120" w:after="120"/>
    </w:pPr>
    <w:rPr>
      <w:rFonts w:ascii="Tahoma" w:hAnsi="Tahoma" w:cs="Tahoma"/>
      <w:sz w:val="16"/>
      <w:szCs w:val="16"/>
    </w:rPr>
  </w:style>
  <w:style w:type="paragraph" w:styleId="ListParagraph">
    <w:name w:val="List Paragraph"/>
    <w:basedOn w:val="Normal"/>
    <w:uiPriority w:val="34"/>
    <w:qFormat/>
    <w:pPr>
      <w:ind w:left="720"/>
    </w:pPr>
    <w:rPr>
      <w:sz w:val="20"/>
      <w:szCs w:val="20"/>
    </w:rPr>
  </w:style>
  <w:style w:type="paragraph" w:customStyle="1" w:styleId="skills">
    <w:name w:val="skills"/>
    <w:basedOn w:val="TableBody"/>
    <w:pPr>
      <w:spacing w:before="60" w:after="60"/>
    </w:pPr>
  </w:style>
  <w:style w:type="paragraph" w:styleId="Header">
    <w:name w:val="header"/>
    <w:basedOn w:val="Normal"/>
    <w:pPr>
      <w:tabs>
        <w:tab w:val="center" w:pos="4680"/>
        <w:tab w:val="right" w:pos="9360"/>
      </w:tabs>
    </w:pPr>
    <w:rPr>
      <w:lang w:val="x-none"/>
    </w:rPr>
  </w:style>
  <w:style w:type="paragraph" w:styleId="Footer">
    <w:name w:val="footer"/>
    <w:basedOn w:val="Normal"/>
    <w:pPr>
      <w:tabs>
        <w:tab w:val="center" w:pos="4680"/>
        <w:tab w:val="right" w:pos="9360"/>
      </w:tabs>
    </w:pPr>
    <w:rPr>
      <w:lang w:val="x-none"/>
    </w:rPr>
  </w:style>
  <w:style w:type="paragraph" w:customStyle="1" w:styleId="xmsonormal">
    <w:name w:val="x_msonormal"/>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71953">
      <w:bodyDiv w:val="1"/>
      <w:marLeft w:val="0"/>
      <w:marRight w:val="0"/>
      <w:marTop w:val="0"/>
      <w:marBottom w:val="0"/>
      <w:divBdr>
        <w:top w:val="none" w:sz="0" w:space="0" w:color="auto"/>
        <w:left w:val="none" w:sz="0" w:space="0" w:color="auto"/>
        <w:bottom w:val="none" w:sz="0" w:space="0" w:color="auto"/>
        <w:right w:val="none" w:sz="0" w:space="0" w:color="auto"/>
      </w:divBdr>
    </w:div>
    <w:div w:id="9928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Cherlapally, Narender</dc:creator>
  <cp:keywords/>
  <cp:lastModifiedBy>Deepanshu AGARWAL</cp:lastModifiedBy>
  <cp:revision>3</cp:revision>
  <cp:lastPrinted>2019-02-05T16:03:00Z</cp:lastPrinted>
  <dcterms:created xsi:type="dcterms:W3CDTF">2019-05-02T10:54:00Z</dcterms:created>
  <dcterms:modified xsi:type="dcterms:W3CDTF">2019-05-02T11:25:00Z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deepanshu.agarwal@amadeus.com</vt:lpwstr>
  </property>
  <property fmtid="{D5CDD505-2E9C-101B-9397-08002B2CF9AE}" pid="5" name="MSIP_Label_7f0ea3bf-098d-497f-9948-5e528bb54b39_SetDate">
    <vt:lpwstr>2019-05-02T11:25:07.0130814Z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Extended_MSFT_Method">
    <vt:lpwstr>Manual</vt:lpwstr>
  </property>
  <property fmtid="{D5CDD505-2E9C-101B-9397-08002B2CF9AE}" pid="9" name="Sensitivity">
    <vt:lpwstr>Public</vt:lpwstr>
  </property>
</Properties>
</file>