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9D7D" w14:textId="7456430A" w:rsidR="00FA5445" w:rsidRPr="003629CD" w:rsidRDefault="008F581A" w:rsidP="004845DF">
      <w:pPr>
        <w:rPr>
          <w:rFonts w:ascii="Calibri" w:hAnsi="Calibri" w:cs="Calibri"/>
          <w:b/>
          <w:sz w:val="60"/>
          <w:szCs w:val="60"/>
        </w:rPr>
      </w:pPr>
      <w:r>
        <w:rPr>
          <w:rFonts w:ascii="Calibri" w:hAnsi="Calibri" w:cs="Calibri"/>
          <w:b/>
          <w:sz w:val="60"/>
          <w:szCs w:val="60"/>
        </w:rPr>
        <w:t xml:space="preserve">XXXXXX </w:t>
      </w:r>
      <w:proofErr w:type="spellStart"/>
      <w:r>
        <w:rPr>
          <w:rFonts w:ascii="Calibri" w:hAnsi="Calibri" w:cs="Calibri"/>
          <w:b/>
          <w:sz w:val="60"/>
          <w:szCs w:val="60"/>
        </w:rPr>
        <w:t>XXXXXX</w:t>
      </w:r>
      <w:proofErr w:type="spellEnd"/>
    </w:p>
    <w:p w14:paraId="401C9C3A" w14:textId="6BE51C82" w:rsidR="00FA5445" w:rsidRDefault="00B006BA" w:rsidP="004845DF">
      <w:pPr>
        <w:rPr>
          <w:rFonts w:ascii="Verdana" w:hAnsi="Verdana"/>
          <w:color w:val="000000"/>
          <w:spacing w:val="-7"/>
          <w:sz w:val="18"/>
        </w:rPr>
      </w:pPr>
      <w:r>
        <w:rPr>
          <w:rFonts w:ascii="Verdana" w:hAnsi="Verdana"/>
          <w:color w:val="000000"/>
          <w:spacing w:val="-7"/>
          <w:sz w:val="18"/>
        </w:rPr>
        <w:t>Software Development Engineer in Test</w:t>
      </w:r>
    </w:p>
    <w:p w14:paraId="24A2326A" w14:textId="77777777" w:rsidR="00B006BA" w:rsidRDefault="008A6FD1" w:rsidP="004845DF">
      <w:pPr>
        <w:rPr>
          <w:rFonts w:ascii="Verdana" w:hAnsi="Verdana"/>
          <w:color w:val="000000"/>
          <w:spacing w:val="-7"/>
          <w:sz w:val="18"/>
        </w:rPr>
      </w:pPr>
      <w:r>
        <w:rPr>
          <w:rFonts w:ascii="Verdana" w:hAnsi="Verdana"/>
          <w:color w:val="000000"/>
          <w:spacing w:val="-7"/>
          <w:sz w:val="18"/>
        </w:rPr>
        <w:t>Bangalore</w:t>
      </w:r>
      <w:r w:rsidR="00B006BA">
        <w:rPr>
          <w:rFonts w:ascii="Verdana" w:hAnsi="Verdana"/>
          <w:color w:val="000000"/>
          <w:spacing w:val="-7"/>
          <w:sz w:val="18"/>
        </w:rPr>
        <w:t>, IN</w:t>
      </w:r>
    </w:p>
    <w:p w14:paraId="7D74E213" w14:textId="62B2B3F0" w:rsidR="00B006BA" w:rsidRDefault="00B006BA" w:rsidP="004845DF">
      <w:pPr>
        <w:rPr>
          <w:rFonts w:ascii="Verdana" w:hAnsi="Verdana"/>
          <w:color w:val="000000"/>
          <w:spacing w:val="-7"/>
          <w:sz w:val="18"/>
        </w:rPr>
      </w:pPr>
      <w:r>
        <w:rPr>
          <w:rFonts w:ascii="Verdana" w:hAnsi="Verdana"/>
          <w:color w:val="000000"/>
          <w:spacing w:val="-7"/>
          <w:sz w:val="18"/>
        </w:rPr>
        <w:t xml:space="preserve">+91 </w:t>
      </w:r>
    </w:p>
    <w:p w14:paraId="30668A10" w14:textId="79FBAD8D" w:rsidR="00FA5445" w:rsidRPr="00E52B5A" w:rsidRDefault="00B006BA" w:rsidP="00E52B5A">
      <w:pPr>
        <w:rPr>
          <w:rFonts w:ascii="Verdana" w:hAnsi="Verdana"/>
          <w:color w:val="000000"/>
          <w:spacing w:val="-7"/>
          <w:sz w:val="18"/>
        </w:rPr>
      </w:pPr>
      <w:r>
        <w:rPr>
          <w:rFonts w:ascii="Verdana" w:hAnsi="Verdana"/>
          <w:color w:val="000000"/>
          <w:spacing w:val="-7"/>
          <w:sz w:val="18"/>
        </w:rPr>
        <w:t xml:space="preserve">@: </w:t>
      </w:r>
      <w:bookmarkStart w:id="0" w:name="_GoBack"/>
      <w:bookmarkEnd w:id="0"/>
    </w:p>
    <w:p w14:paraId="68CB47A6" w14:textId="77777777" w:rsidR="00FA5445" w:rsidRPr="00BA1B14" w:rsidRDefault="00B53772" w:rsidP="00464081">
      <w:pPr>
        <w:pStyle w:val="Heading5"/>
        <w:pBdr>
          <w:bottom w:val="single" w:sz="4" w:space="1" w:color="0070C0"/>
        </w:pBdr>
        <w:shd w:val="clear" w:color="auto" w:fill="auto"/>
        <w:tabs>
          <w:tab w:val="left" w:pos="0"/>
        </w:tabs>
        <w:spacing w:after="240"/>
        <w:rPr>
          <w:rFonts w:asciiTheme="minorHAnsi" w:hAnsiTheme="minorHAnsi" w:cstheme="minorHAnsi"/>
          <w:smallCaps w:val="0"/>
          <w:color w:val="0070C0"/>
          <w:sz w:val="22"/>
          <w:szCs w:val="22"/>
          <w:u w:val="none"/>
        </w:rPr>
      </w:pPr>
      <w:r w:rsidRPr="00BA1B14">
        <w:rPr>
          <w:rFonts w:asciiTheme="minorHAnsi" w:hAnsiTheme="minorHAnsi" w:cstheme="minorHAnsi"/>
          <w:smallCaps w:val="0"/>
          <w:color w:val="0070C0"/>
          <w:sz w:val="22"/>
          <w:szCs w:val="22"/>
          <w:u w:val="none"/>
        </w:rPr>
        <w:t>HIGHLIGHTS</w:t>
      </w:r>
    </w:p>
    <w:p w14:paraId="5988A237" w14:textId="77777777" w:rsidR="00B006BA" w:rsidRPr="00B006BA" w:rsidRDefault="00B006BA" w:rsidP="00B006BA">
      <w:pPr>
        <w:pStyle w:val="ListParagraph"/>
        <w:numPr>
          <w:ilvl w:val="0"/>
          <w:numId w:val="20"/>
        </w:numPr>
        <w:contextualSpacing w:val="0"/>
        <w:rPr>
          <w:rFonts w:asciiTheme="minorHAnsi" w:hAnsiTheme="minorHAnsi" w:cstheme="minorHAnsi"/>
          <w:sz w:val="22"/>
          <w:szCs w:val="22"/>
        </w:rPr>
      </w:pPr>
      <w:r w:rsidRPr="00B006BA">
        <w:rPr>
          <w:rFonts w:asciiTheme="minorHAnsi" w:hAnsiTheme="minorHAnsi" w:cstheme="minorHAnsi"/>
          <w:sz w:val="22"/>
          <w:szCs w:val="22"/>
        </w:rPr>
        <w:t xml:space="preserve">Dynamic professional with diverse experience in Banking, Financial services and Insurance (BFSI) for building automation testing frameworks for UI and rest </w:t>
      </w:r>
      <w:proofErr w:type="spellStart"/>
      <w:proofErr w:type="gramStart"/>
      <w:r w:rsidRPr="00B006BA">
        <w:rPr>
          <w:rFonts w:asciiTheme="minorHAnsi" w:hAnsiTheme="minorHAnsi" w:cstheme="minorHAnsi"/>
          <w:sz w:val="22"/>
          <w:szCs w:val="22"/>
        </w:rPr>
        <w:t>api's</w:t>
      </w:r>
      <w:proofErr w:type="spellEnd"/>
      <w:proofErr w:type="gramEnd"/>
      <w:r w:rsidRPr="00B006BA">
        <w:rPr>
          <w:rFonts w:asciiTheme="minorHAnsi" w:hAnsiTheme="minorHAnsi" w:cstheme="minorHAnsi"/>
          <w:sz w:val="22"/>
          <w:szCs w:val="22"/>
        </w:rPr>
        <w:t>.</w:t>
      </w:r>
    </w:p>
    <w:p w14:paraId="69C3FBEF" w14:textId="1C23E2FC" w:rsidR="00B006BA" w:rsidRPr="00B006BA" w:rsidRDefault="00B006BA" w:rsidP="00B006BA">
      <w:pPr>
        <w:pStyle w:val="ListParagraph"/>
        <w:numPr>
          <w:ilvl w:val="0"/>
          <w:numId w:val="20"/>
        </w:numPr>
        <w:contextualSpacing w:val="0"/>
        <w:rPr>
          <w:rFonts w:asciiTheme="minorHAnsi" w:hAnsiTheme="minorHAnsi" w:cstheme="minorHAnsi"/>
          <w:sz w:val="22"/>
          <w:szCs w:val="22"/>
        </w:rPr>
      </w:pPr>
      <w:r w:rsidRPr="00B006BA">
        <w:rPr>
          <w:rFonts w:asciiTheme="minorHAnsi" w:hAnsiTheme="minorHAnsi" w:cstheme="minorHAnsi"/>
          <w:sz w:val="22"/>
          <w:szCs w:val="22"/>
        </w:rPr>
        <w:t xml:space="preserve">Proficient in </w:t>
      </w:r>
      <w:r w:rsidRPr="00376B3D">
        <w:rPr>
          <w:rFonts w:asciiTheme="minorHAnsi" w:hAnsiTheme="minorHAnsi" w:cstheme="minorHAnsi"/>
          <w:b/>
          <w:sz w:val="22"/>
          <w:szCs w:val="22"/>
        </w:rPr>
        <w:t>Python</w:t>
      </w:r>
      <w:r w:rsidRPr="00B006BA">
        <w:rPr>
          <w:rFonts w:asciiTheme="minorHAnsi" w:hAnsiTheme="minorHAnsi" w:cstheme="minorHAnsi"/>
          <w:sz w:val="22"/>
          <w:szCs w:val="22"/>
        </w:rPr>
        <w:t xml:space="preserve"> </w:t>
      </w:r>
      <w:r w:rsidR="003647CE">
        <w:rPr>
          <w:rFonts w:asciiTheme="minorHAnsi" w:hAnsiTheme="minorHAnsi" w:cstheme="minorHAnsi"/>
          <w:sz w:val="22"/>
          <w:szCs w:val="22"/>
        </w:rPr>
        <w:t xml:space="preserve">and </w:t>
      </w:r>
      <w:r w:rsidR="003647CE" w:rsidRPr="001E2150">
        <w:rPr>
          <w:rFonts w:asciiTheme="minorHAnsi" w:hAnsiTheme="minorHAnsi" w:cstheme="minorHAnsi"/>
          <w:b/>
          <w:sz w:val="22"/>
          <w:szCs w:val="22"/>
        </w:rPr>
        <w:t>java</w:t>
      </w:r>
      <w:r w:rsidR="003647CE">
        <w:rPr>
          <w:rFonts w:asciiTheme="minorHAnsi" w:hAnsiTheme="minorHAnsi" w:cstheme="minorHAnsi"/>
          <w:sz w:val="22"/>
          <w:szCs w:val="22"/>
        </w:rPr>
        <w:t xml:space="preserve"> </w:t>
      </w:r>
      <w:r w:rsidRPr="00B006BA">
        <w:rPr>
          <w:rFonts w:asciiTheme="minorHAnsi" w:hAnsiTheme="minorHAnsi" w:cstheme="minorHAnsi"/>
          <w:sz w:val="22"/>
          <w:szCs w:val="22"/>
        </w:rPr>
        <w:t xml:space="preserve">scripting, </w:t>
      </w:r>
      <w:r w:rsidRPr="001E2150">
        <w:rPr>
          <w:rFonts w:asciiTheme="minorHAnsi" w:hAnsiTheme="minorHAnsi" w:cstheme="minorHAnsi"/>
          <w:b/>
          <w:sz w:val="22"/>
          <w:szCs w:val="22"/>
        </w:rPr>
        <w:t>Selenium</w:t>
      </w:r>
      <w:r w:rsidRPr="00B006BA">
        <w:rPr>
          <w:rFonts w:asciiTheme="minorHAnsi" w:hAnsiTheme="minorHAnsi" w:cstheme="minorHAnsi"/>
          <w:sz w:val="22"/>
          <w:szCs w:val="22"/>
        </w:rPr>
        <w:t xml:space="preserve">, </w:t>
      </w:r>
      <w:proofErr w:type="spellStart"/>
      <w:r w:rsidRPr="001E2150">
        <w:rPr>
          <w:rFonts w:asciiTheme="minorHAnsi" w:hAnsiTheme="minorHAnsi" w:cstheme="minorHAnsi"/>
          <w:b/>
          <w:sz w:val="22"/>
          <w:szCs w:val="22"/>
        </w:rPr>
        <w:t>pytest</w:t>
      </w:r>
      <w:proofErr w:type="spellEnd"/>
      <w:r w:rsidRPr="00B006BA">
        <w:rPr>
          <w:rFonts w:asciiTheme="minorHAnsi" w:hAnsiTheme="minorHAnsi" w:cstheme="minorHAnsi"/>
          <w:sz w:val="22"/>
          <w:szCs w:val="22"/>
        </w:rPr>
        <w:t xml:space="preserve">, </w:t>
      </w:r>
      <w:r w:rsidR="001E2150" w:rsidRPr="00166116">
        <w:rPr>
          <w:rFonts w:asciiTheme="minorHAnsi" w:hAnsiTheme="minorHAnsi" w:cstheme="minorHAnsi"/>
          <w:sz w:val="22"/>
          <w:szCs w:val="22"/>
        </w:rPr>
        <w:t>maven</w:t>
      </w:r>
      <w:r w:rsidR="001E2150">
        <w:rPr>
          <w:rFonts w:asciiTheme="minorHAnsi" w:hAnsiTheme="minorHAnsi" w:cstheme="minorHAnsi"/>
          <w:sz w:val="22"/>
          <w:szCs w:val="22"/>
        </w:rPr>
        <w:t xml:space="preserve">, </w:t>
      </w:r>
      <w:r w:rsidRPr="00B006BA">
        <w:rPr>
          <w:rFonts w:asciiTheme="minorHAnsi" w:hAnsiTheme="minorHAnsi" w:cstheme="minorHAnsi"/>
          <w:sz w:val="22"/>
          <w:szCs w:val="22"/>
        </w:rPr>
        <w:t xml:space="preserve">SQL, fixtures, Rest </w:t>
      </w:r>
      <w:proofErr w:type="spellStart"/>
      <w:proofErr w:type="gramStart"/>
      <w:r w:rsidRPr="00B006BA">
        <w:rPr>
          <w:rFonts w:asciiTheme="minorHAnsi" w:hAnsiTheme="minorHAnsi" w:cstheme="minorHAnsi"/>
          <w:sz w:val="22"/>
          <w:szCs w:val="22"/>
        </w:rPr>
        <w:t>Api</w:t>
      </w:r>
      <w:proofErr w:type="spellEnd"/>
      <w:proofErr w:type="gramEnd"/>
      <w:r w:rsidRPr="00B006BA">
        <w:rPr>
          <w:rFonts w:asciiTheme="minorHAnsi" w:hAnsiTheme="minorHAnsi" w:cstheme="minorHAnsi"/>
          <w:sz w:val="22"/>
          <w:szCs w:val="22"/>
        </w:rPr>
        <w:t xml:space="preserve"> testing, swagger, postman, debugging and Analysis of automation test scripts.</w:t>
      </w:r>
    </w:p>
    <w:p w14:paraId="1EA4E581" w14:textId="77777777" w:rsidR="00B006BA" w:rsidRPr="00B006BA" w:rsidRDefault="00B006BA" w:rsidP="00B006BA">
      <w:pPr>
        <w:pStyle w:val="ListParagraph"/>
        <w:numPr>
          <w:ilvl w:val="0"/>
          <w:numId w:val="20"/>
        </w:numPr>
        <w:contextualSpacing w:val="0"/>
        <w:rPr>
          <w:rFonts w:asciiTheme="minorHAnsi" w:hAnsiTheme="minorHAnsi" w:cstheme="minorHAnsi"/>
          <w:sz w:val="22"/>
          <w:szCs w:val="22"/>
        </w:rPr>
      </w:pPr>
      <w:r w:rsidRPr="00B006BA">
        <w:rPr>
          <w:rFonts w:asciiTheme="minorHAnsi" w:hAnsiTheme="minorHAnsi" w:cstheme="minorHAnsi"/>
          <w:sz w:val="22"/>
          <w:szCs w:val="22"/>
        </w:rPr>
        <w:t>Experience in developing, debug and execute test scripts using automation tools.</w:t>
      </w:r>
    </w:p>
    <w:p w14:paraId="37054BFF" w14:textId="77777777" w:rsidR="00B006BA" w:rsidRPr="00B006BA" w:rsidRDefault="00B006BA" w:rsidP="00B006BA">
      <w:pPr>
        <w:pStyle w:val="ListParagraph"/>
        <w:numPr>
          <w:ilvl w:val="0"/>
          <w:numId w:val="20"/>
        </w:numPr>
        <w:contextualSpacing w:val="0"/>
        <w:rPr>
          <w:rFonts w:asciiTheme="minorHAnsi" w:hAnsiTheme="minorHAnsi" w:cstheme="minorHAnsi"/>
          <w:sz w:val="22"/>
          <w:szCs w:val="22"/>
        </w:rPr>
      </w:pPr>
      <w:r w:rsidRPr="00B006BA">
        <w:rPr>
          <w:rFonts w:asciiTheme="minorHAnsi" w:hAnsiTheme="minorHAnsi" w:cstheme="minorHAnsi"/>
          <w:sz w:val="22"/>
          <w:szCs w:val="22"/>
        </w:rPr>
        <w:t xml:space="preserve">Hands on knowledge of </w:t>
      </w:r>
      <w:r w:rsidRPr="001E2150">
        <w:rPr>
          <w:rFonts w:asciiTheme="minorHAnsi" w:hAnsiTheme="minorHAnsi" w:cstheme="minorHAnsi"/>
          <w:b/>
          <w:sz w:val="22"/>
          <w:szCs w:val="22"/>
        </w:rPr>
        <w:t xml:space="preserve">SILK TEST </w:t>
      </w:r>
      <w:r w:rsidRPr="00B006BA">
        <w:rPr>
          <w:rFonts w:asciiTheme="minorHAnsi" w:hAnsiTheme="minorHAnsi" w:cstheme="minorHAnsi"/>
          <w:sz w:val="22"/>
          <w:szCs w:val="22"/>
        </w:rPr>
        <w:t>automation tool.</w:t>
      </w:r>
    </w:p>
    <w:p w14:paraId="21A9CBF6" w14:textId="3CC98360" w:rsidR="00B006BA" w:rsidRDefault="00B006BA" w:rsidP="00B006BA">
      <w:pPr>
        <w:pStyle w:val="ListParagraph"/>
        <w:numPr>
          <w:ilvl w:val="0"/>
          <w:numId w:val="20"/>
        </w:numPr>
        <w:contextualSpacing w:val="0"/>
        <w:rPr>
          <w:rFonts w:asciiTheme="minorHAnsi" w:hAnsiTheme="minorHAnsi" w:cstheme="minorHAnsi"/>
          <w:sz w:val="22"/>
          <w:szCs w:val="22"/>
        </w:rPr>
      </w:pPr>
      <w:r w:rsidRPr="00B006BA">
        <w:rPr>
          <w:rFonts w:asciiTheme="minorHAnsi" w:hAnsiTheme="minorHAnsi" w:cstheme="minorHAnsi"/>
          <w:sz w:val="22"/>
          <w:szCs w:val="22"/>
        </w:rPr>
        <w:t>Worked on push notifications, static data cache.</w:t>
      </w:r>
    </w:p>
    <w:p w14:paraId="19C1CE9F" w14:textId="232C45E1" w:rsidR="00130830" w:rsidRPr="00130830" w:rsidRDefault="00130830" w:rsidP="00130830">
      <w:pPr>
        <w:pStyle w:val="ListParagraph"/>
        <w:numPr>
          <w:ilvl w:val="0"/>
          <w:numId w:val="20"/>
        </w:numPr>
        <w:contextualSpacing w:val="0"/>
        <w:rPr>
          <w:rFonts w:asciiTheme="minorHAnsi" w:hAnsiTheme="minorHAnsi" w:cstheme="minorHAnsi"/>
          <w:sz w:val="22"/>
          <w:szCs w:val="22"/>
        </w:rPr>
      </w:pPr>
      <w:r>
        <w:rPr>
          <w:rFonts w:asciiTheme="minorHAnsi" w:hAnsiTheme="minorHAnsi" w:cstheme="minorHAnsi"/>
          <w:sz w:val="22"/>
          <w:szCs w:val="22"/>
        </w:rPr>
        <w:t xml:space="preserve">Built an </w:t>
      </w:r>
      <w:r w:rsidRPr="00130830">
        <w:rPr>
          <w:rFonts w:asciiTheme="minorHAnsi" w:hAnsiTheme="minorHAnsi" w:cstheme="minorHAnsi"/>
          <w:b/>
          <w:sz w:val="22"/>
          <w:szCs w:val="22"/>
        </w:rPr>
        <w:t>automated JIRA</w:t>
      </w:r>
      <w:r>
        <w:rPr>
          <w:rFonts w:asciiTheme="minorHAnsi" w:hAnsiTheme="minorHAnsi" w:cstheme="minorHAnsi"/>
          <w:sz w:val="22"/>
          <w:szCs w:val="22"/>
        </w:rPr>
        <w:t xml:space="preserve"> ticket creation basis of logs.</w:t>
      </w:r>
    </w:p>
    <w:p w14:paraId="0A0254CB" w14:textId="77777777" w:rsidR="00B006BA" w:rsidRPr="00B006BA" w:rsidRDefault="00B006BA" w:rsidP="00B006BA">
      <w:pPr>
        <w:pStyle w:val="ListParagraph"/>
        <w:numPr>
          <w:ilvl w:val="0"/>
          <w:numId w:val="20"/>
        </w:numPr>
        <w:contextualSpacing w:val="0"/>
        <w:rPr>
          <w:rFonts w:asciiTheme="minorHAnsi" w:hAnsiTheme="minorHAnsi" w:cstheme="minorHAnsi"/>
          <w:sz w:val="22"/>
          <w:szCs w:val="22"/>
        </w:rPr>
      </w:pPr>
      <w:r w:rsidRPr="00B006BA">
        <w:rPr>
          <w:rFonts w:asciiTheme="minorHAnsi" w:hAnsiTheme="minorHAnsi" w:cstheme="minorHAnsi"/>
          <w:sz w:val="22"/>
          <w:szCs w:val="22"/>
        </w:rPr>
        <w:t xml:space="preserve">Worked on different data analysis python libraries pandas, </w:t>
      </w:r>
      <w:proofErr w:type="spellStart"/>
      <w:r w:rsidR="00502C52" w:rsidRPr="00B006BA">
        <w:rPr>
          <w:rFonts w:asciiTheme="minorHAnsi" w:hAnsiTheme="minorHAnsi" w:cstheme="minorHAnsi"/>
          <w:sz w:val="22"/>
          <w:szCs w:val="22"/>
        </w:rPr>
        <w:t>Numpy</w:t>
      </w:r>
      <w:proofErr w:type="spellEnd"/>
      <w:r w:rsidRPr="00B006BA">
        <w:rPr>
          <w:rFonts w:asciiTheme="minorHAnsi" w:hAnsiTheme="minorHAnsi" w:cstheme="minorHAnsi"/>
          <w:sz w:val="22"/>
          <w:szCs w:val="22"/>
        </w:rPr>
        <w:t xml:space="preserve">, </w:t>
      </w:r>
      <w:proofErr w:type="spellStart"/>
      <w:r w:rsidRPr="00B006BA">
        <w:rPr>
          <w:rFonts w:asciiTheme="minorHAnsi" w:hAnsiTheme="minorHAnsi" w:cstheme="minorHAnsi"/>
          <w:sz w:val="22"/>
          <w:szCs w:val="22"/>
        </w:rPr>
        <w:t>xlrd</w:t>
      </w:r>
      <w:proofErr w:type="spellEnd"/>
      <w:r w:rsidRPr="00B006BA">
        <w:rPr>
          <w:rFonts w:asciiTheme="minorHAnsi" w:hAnsiTheme="minorHAnsi" w:cstheme="minorHAnsi"/>
          <w:sz w:val="22"/>
          <w:szCs w:val="22"/>
        </w:rPr>
        <w:t xml:space="preserve">, </w:t>
      </w:r>
      <w:proofErr w:type="spellStart"/>
      <w:r w:rsidRPr="00B006BA">
        <w:rPr>
          <w:rFonts w:asciiTheme="minorHAnsi" w:hAnsiTheme="minorHAnsi" w:cstheme="minorHAnsi"/>
          <w:sz w:val="22"/>
          <w:szCs w:val="22"/>
        </w:rPr>
        <w:t>scikit</w:t>
      </w:r>
      <w:proofErr w:type="spellEnd"/>
      <w:r w:rsidRPr="00B006BA">
        <w:rPr>
          <w:rFonts w:asciiTheme="minorHAnsi" w:hAnsiTheme="minorHAnsi" w:cstheme="minorHAnsi"/>
          <w:sz w:val="22"/>
          <w:szCs w:val="22"/>
        </w:rPr>
        <w:t xml:space="preserve"> learn, </w:t>
      </w:r>
      <w:proofErr w:type="spellStart"/>
      <w:r w:rsidRPr="00B006BA">
        <w:rPr>
          <w:rFonts w:asciiTheme="minorHAnsi" w:hAnsiTheme="minorHAnsi" w:cstheme="minorHAnsi"/>
          <w:sz w:val="22"/>
          <w:szCs w:val="22"/>
        </w:rPr>
        <w:t>matplotlib</w:t>
      </w:r>
      <w:proofErr w:type="spellEnd"/>
      <w:r w:rsidRPr="00B006BA">
        <w:rPr>
          <w:rFonts w:asciiTheme="minorHAnsi" w:hAnsiTheme="minorHAnsi" w:cstheme="minorHAnsi"/>
          <w:sz w:val="22"/>
          <w:szCs w:val="22"/>
        </w:rPr>
        <w:t xml:space="preserve">, </w:t>
      </w:r>
      <w:r w:rsidR="00502C52" w:rsidRPr="00B006BA">
        <w:rPr>
          <w:rFonts w:asciiTheme="minorHAnsi" w:hAnsiTheme="minorHAnsi" w:cstheme="minorHAnsi"/>
          <w:sz w:val="22"/>
          <w:szCs w:val="22"/>
        </w:rPr>
        <w:t>MySQL client</w:t>
      </w:r>
      <w:r w:rsidRPr="00B006BA">
        <w:rPr>
          <w:rFonts w:asciiTheme="minorHAnsi" w:hAnsiTheme="minorHAnsi" w:cstheme="minorHAnsi"/>
          <w:sz w:val="22"/>
          <w:szCs w:val="22"/>
        </w:rPr>
        <w:t>, json.</w:t>
      </w:r>
    </w:p>
    <w:p w14:paraId="167B9A9C" w14:textId="77777777" w:rsidR="00B006BA" w:rsidRPr="00B006BA" w:rsidRDefault="00B006BA" w:rsidP="00B006BA">
      <w:pPr>
        <w:pStyle w:val="ListParagraph"/>
        <w:numPr>
          <w:ilvl w:val="0"/>
          <w:numId w:val="20"/>
        </w:numPr>
        <w:contextualSpacing w:val="0"/>
        <w:rPr>
          <w:rFonts w:asciiTheme="minorHAnsi" w:hAnsiTheme="minorHAnsi" w:cstheme="minorHAnsi"/>
          <w:sz w:val="22"/>
          <w:szCs w:val="22"/>
        </w:rPr>
      </w:pPr>
      <w:r w:rsidRPr="00B006BA">
        <w:rPr>
          <w:rFonts w:asciiTheme="minorHAnsi" w:hAnsiTheme="minorHAnsi" w:cstheme="minorHAnsi"/>
          <w:sz w:val="22"/>
          <w:szCs w:val="22"/>
        </w:rPr>
        <w:t>Profound knowledge in Regulatory Trade Reporting (MiFID II) UK, Capital Markets and Trading (Equities, derivatives trading).</w:t>
      </w:r>
    </w:p>
    <w:p w14:paraId="1EE70241" w14:textId="4C784A81" w:rsidR="00B006BA" w:rsidRDefault="00B006BA" w:rsidP="00B006BA">
      <w:pPr>
        <w:pStyle w:val="ListParagraph"/>
        <w:numPr>
          <w:ilvl w:val="0"/>
          <w:numId w:val="20"/>
        </w:numPr>
        <w:contextualSpacing w:val="0"/>
        <w:rPr>
          <w:rFonts w:asciiTheme="minorHAnsi" w:hAnsiTheme="minorHAnsi" w:cstheme="minorHAnsi"/>
          <w:sz w:val="22"/>
          <w:szCs w:val="22"/>
        </w:rPr>
      </w:pPr>
      <w:r w:rsidRPr="00B006BA">
        <w:rPr>
          <w:rFonts w:asciiTheme="minorHAnsi" w:hAnsiTheme="minorHAnsi" w:cstheme="minorHAnsi"/>
          <w:sz w:val="22"/>
          <w:szCs w:val="22"/>
        </w:rPr>
        <w:t>Experience in defect tracking and management for various releases and sprits using JIRA</w:t>
      </w:r>
    </w:p>
    <w:p w14:paraId="1F4E3834" w14:textId="77777777" w:rsidR="00B006BA" w:rsidRPr="00B006BA" w:rsidRDefault="00B006BA" w:rsidP="00B006BA">
      <w:pPr>
        <w:pStyle w:val="ListParagraph"/>
        <w:numPr>
          <w:ilvl w:val="0"/>
          <w:numId w:val="20"/>
        </w:numPr>
        <w:contextualSpacing w:val="0"/>
        <w:rPr>
          <w:rFonts w:asciiTheme="minorHAnsi" w:hAnsiTheme="minorHAnsi" w:cstheme="minorHAnsi"/>
          <w:sz w:val="22"/>
          <w:szCs w:val="22"/>
        </w:rPr>
      </w:pPr>
      <w:r w:rsidRPr="00B006BA">
        <w:rPr>
          <w:rFonts w:asciiTheme="minorHAnsi" w:hAnsiTheme="minorHAnsi" w:cstheme="minorHAnsi"/>
          <w:sz w:val="22"/>
          <w:szCs w:val="22"/>
        </w:rPr>
        <w:t>Excellent productive relationship with Management, team Members and Stakeholders</w:t>
      </w:r>
    </w:p>
    <w:p w14:paraId="16CEEC66" w14:textId="77777777" w:rsidR="00B006BA" w:rsidRPr="00B006BA" w:rsidRDefault="00B006BA" w:rsidP="00B006BA">
      <w:pPr>
        <w:pStyle w:val="ListParagraph"/>
        <w:numPr>
          <w:ilvl w:val="0"/>
          <w:numId w:val="20"/>
        </w:numPr>
        <w:contextualSpacing w:val="0"/>
        <w:rPr>
          <w:rFonts w:asciiTheme="minorHAnsi" w:hAnsiTheme="minorHAnsi" w:cstheme="minorHAnsi"/>
          <w:sz w:val="22"/>
          <w:szCs w:val="22"/>
        </w:rPr>
      </w:pPr>
      <w:r w:rsidRPr="00B006BA">
        <w:rPr>
          <w:rFonts w:asciiTheme="minorHAnsi" w:hAnsiTheme="minorHAnsi" w:cstheme="minorHAnsi"/>
          <w:sz w:val="22"/>
          <w:szCs w:val="22"/>
        </w:rPr>
        <w:t>Exception work recognized by persistent awards throughout the career.</w:t>
      </w:r>
    </w:p>
    <w:p w14:paraId="1B4FBFCD" w14:textId="77777777" w:rsidR="00FA5445" w:rsidRPr="00BA1B14" w:rsidRDefault="00FA5445" w:rsidP="00B006BA">
      <w:pPr>
        <w:pStyle w:val="ListParagraph"/>
        <w:contextualSpacing w:val="0"/>
        <w:rPr>
          <w:rFonts w:asciiTheme="minorHAnsi" w:hAnsiTheme="minorHAnsi" w:cstheme="minorHAnsi"/>
          <w:b/>
          <w:sz w:val="22"/>
          <w:szCs w:val="22"/>
        </w:rPr>
      </w:pPr>
    </w:p>
    <w:p w14:paraId="5D7DDE88" w14:textId="77777777" w:rsidR="00FA5445" w:rsidRPr="00BA1B14" w:rsidRDefault="00B006BA" w:rsidP="00464081">
      <w:pPr>
        <w:pStyle w:val="Heading5"/>
        <w:pBdr>
          <w:bottom w:val="single" w:sz="4" w:space="1" w:color="0070C0"/>
        </w:pBdr>
        <w:shd w:val="clear" w:color="auto" w:fill="auto"/>
        <w:tabs>
          <w:tab w:val="left" w:pos="0"/>
        </w:tabs>
        <w:spacing w:after="240"/>
        <w:rPr>
          <w:rFonts w:asciiTheme="minorHAnsi" w:hAnsiTheme="minorHAnsi" w:cstheme="minorHAnsi"/>
          <w:smallCaps w:val="0"/>
          <w:color w:val="0070C0"/>
          <w:sz w:val="22"/>
          <w:szCs w:val="22"/>
          <w:u w:val="none"/>
        </w:rPr>
      </w:pPr>
      <w:r>
        <w:rPr>
          <w:rFonts w:asciiTheme="minorHAnsi" w:hAnsiTheme="minorHAnsi" w:cstheme="minorHAnsi"/>
          <w:smallCaps w:val="0"/>
          <w:color w:val="0070C0"/>
          <w:sz w:val="22"/>
          <w:szCs w:val="22"/>
          <w:u w:val="none"/>
        </w:rPr>
        <w:t>SKILLS</w:t>
      </w:r>
    </w:p>
    <w:p w14:paraId="40CEF70D" w14:textId="64FADBB9" w:rsidR="00FA5445" w:rsidRPr="00B006BA" w:rsidRDefault="00B006BA" w:rsidP="00B006BA">
      <w:pPr>
        <w:pStyle w:val="ListParagraph"/>
        <w:contextualSpacing w:val="0"/>
        <w:rPr>
          <w:rFonts w:asciiTheme="minorHAnsi" w:hAnsiTheme="minorHAnsi" w:cstheme="minorHAnsi"/>
          <w:sz w:val="22"/>
          <w:szCs w:val="22"/>
        </w:rPr>
      </w:pPr>
      <w:r w:rsidRPr="00B006BA">
        <w:rPr>
          <w:rFonts w:asciiTheme="minorHAnsi" w:hAnsiTheme="minorHAnsi" w:cstheme="minorHAnsi"/>
          <w:b/>
          <w:sz w:val="22"/>
          <w:szCs w:val="22"/>
        </w:rPr>
        <w:t>Python 3.7</w:t>
      </w:r>
      <w:r w:rsidRPr="00B006BA">
        <w:rPr>
          <w:rFonts w:asciiTheme="minorHAnsi" w:hAnsiTheme="minorHAnsi" w:cstheme="minorHAnsi"/>
          <w:sz w:val="22"/>
          <w:szCs w:val="22"/>
        </w:rPr>
        <w:t>,</w:t>
      </w:r>
      <w:r>
        <w:rPr>
          <w:rFonts w:asciiTheme="minorHAnsi" w:hAnsiTheme="minorHAnsi" w:cstheme="minorHAnsi"/>
          <w:sz w:val="22"/>
          <w:szCs w:val="22"/>
        </w:rPr>
        <w:t xml:space="preserve"> </w:t>
      </w:r>
      <w:r w:rsidRPr="00B006BA">
        <w:rPr>
          <w:rFonts w:asciiTheme="minorHAnsi" w:hAnsiTheme="minorHAnsi" w:cstheme="minorHAnsi"/>
          <w:sz w:val="22"/>
          <w:szCs w:val="22"/>
        </w:rPr>
        <w:t xml:space="preserve">MySQL, JIRA, </w:t>
      </w:r>
      <w:r w:rsidRPr="001E2150">
        <w:rPr>
          <w:rFonts w:asciiTheme="minorHAnsi" w:hAnsiTheme="minorHAnsi" w:cstheme="minorHAnsi"/>
          <w:b/>
          <w:sz w:val="22"/>
          <w:szCs w:val="22"/>
        </w:rPr>
        <w:t>Selenium</w:t>
      </w:r>
      <w:r w:rsidRPr="00B006BA">
        <w:rPr>
          <w:rFonts w:asciiTheme="minorHAnsi" w:hAnsiTheme="minorHAnsi" w:cstheme="minorHAnsi"/>
          <w:sz w:val="22"/>
          <w:szCs w:val="22"/>
        </w:rPr>
        <w:t>,</w:t>
      </w:r>
      <w:r w:rsidR="00BC3C5A">
        <w:rPr>
          <w:rFonts w:asciiTheme="minorHAnsi" w:hAnsiTheme="minorHAnsi" w:cstheme="minorHAnsi"/>
          <w:sz w:val="22"/>
          <w:szCs w:val="22"/>
        </w:rPr>
        <w:t xml:space="preserve"> Java,</w:t>
      </w:r>
      <w:r w:rsidRPr="00B006BA">
        <w:rPr>
          <w:rFonts w:asciiTheme="minorHAnsi" w:hAnsiTheme="minorHAnsi" w:cstheme="minorHAnsi"/>
          <w:sz w:val="22"/>
          <w:szCs w:val="22"/>
        </w:rPr>
        <w:t xml:space="preserve"> Postman, Rest </w:t>
      </w:r>
      <w:proofErr w:type="spellStart"/>
      <w:r w:rsidRPr="00B006BA">
        <w:rPr>
          <w:rFonts w:asciiTheme="minorHAnsi" w:hAnsiTheme="minorHAnsi" w:cstheme="minorHAnsi"/>
          <w:sz w:val="22"/>
          <w:szCs w:val="22"/>
        </w:rPr>
        <w:t>Api</w:t>
      </w:r>
      <w:proofErr w:type="spellEnd"/>
      <w:r w:rsidRPr="00B006BA">
        <w:rPr>
          <w:rFonts w:asciiTheme="minorHAnsi" w:hAnsiTheme="minorHAnsi" w:cstheme="minorHAnsi"/>
          <w:sz w:val="22"/>
          <w:szCs w:val="22"/>
        </w:rPr>
        <w:t xml:space="preserve">, OS Windows Family, </w:t>
      </w:r>
      <w:proofErr w:type="spellStart"/>
      <w:r w:rsidR="00502C52" w:rsidRPr="00B006BA">
        <w:rPr>
          <w:rFonts w:asciiTheme="minorHAnsi" w:hAnsiTheme="minorHAnsi" w:cstheme="minorHAnsi"/>
          <w:sz w:val="22"/>
          <w:szCs w:val="22"/>
        </w:rPr>
        <w:t>pytest</w:t>
      </w:r>
      <w:proofErr w:type="spellEnd"/>
      <w:r w:rsidRPr="00B006BA">
        <w:rPr>
          <w:rFonts w:asciiTheme="minorHAnsi" w:hAnsiTheme="minorHAnsi" w:cstheme="minorHAnsi"/>
          <w:sz w:val="22"/>
          <w:szCs w:val="22"/>
        </w:rPr>
        <w:t xml:space="preserve">, Swagger, Office suite, Python parameterized test, store procedures, </w:t>
      </w:r>
      <w:proofErr w:type="spellStart"/>
      <w:r w:rsidR="00502C52" w:rsidRPr="00B006BA">
        <w:rPr>
          <w:rFonts w:asciiTheme="minorHAnsi" w:hAnsiTheme="minorHAnsi" w:cstheme="minorHAnsi"/>
          <w:sz w:val="22"/>
          <w:szCs w:val="22"/>
        </w:rPr>
        <w:t>SoapUI</w:t>
      </w:r>
      <w:proofErr w:type="spellEnd"/>
      <w:r w:rsidRPr="00B006BA">
        <w:rPr>
          <w:rFonts w:asciiTheme="minorHAnsi" w:hAnsiTheme="minorHAnsi" w:cstheme="minorHAnsi"/>
          <w:sz w:val="22"/>
          <w:szCs w:val="22"/>
        </w:rPr>
        <w:t xml:space="preserve">, </w:t>
      </w:r>
      <w:proofErr w:type="spellStart"/>
      <w:r w:rsidRPr="00B006BA">
        <w:rPr>
          <w:rFonts w:asciiTheme="minorHAnsi" w:hAnsiTheme="minorHAnsi" w:cstheme="minorHAnsi"/>
          <w:sz w:val="22"/>
          <w:szCs w:val="22"/>
        </w:rPr>
        <w:t>rester</w:t>
      </w:r>
      <w:proofErr w:type="spellEnd"/>
      <w:r w:rsidRPr="00B006BA">
        <w:rPr>
          <w:rFonts w:asciiTheme="minorHAnsi" w:hAnsiTheme="minorHAnsi" w:cstheme="minorHAnsi"/>
          <w:sz w:val="22"/>
          <w:szCs w:val="22"/>
        </w:rPr>
        <w:t xml:space="preserve">, Agile, </w:t>
      </w:r>
      <w:proofErr w:type="spellStart"/>
      <w:r w:rsidRPr="00B006BA">
        <w:rPr>
          <w:rFonts w:asciiTheme="minorHAnsi" w:hAnsiTheme="minorHAnsi" w:cstheme="minorHAnsi"/>
          <w:sz w:val="22"/>
          <w:szCs w:val="22"/>
        </w:rPr>
        <w:t>sdlc</w:t>
      </w:r>
      <w:proofErr w:type="spellEnd"/>
      <w:r w:rsidRPr="00B006BA">
        <w:rPr>
          <w:rFonts w:asciiTheme="minorHAnsi" w:hAnsiTheme="minorHAnsi" w:cstheme="minorHAnsi"/>
          <w:sz w:val="22"/>
          <w:szCs w:val="22"/>
        </w:rPr>
        <w:t xml:space="preserve">, </w:t>
      </w:r>
      <w:proofErr w:type="spellStart"/>
      <w:r w:rsidRPr="00B006BA">
        <w:rPr>
          <w:rFonts w:asciiTheme="minorHAnsi" w:hAnsiTheme="minorHAnsi" w:cstheme="minorHAnsi"/>
          <w:sz w:val="22"/>
          <w:szCs w:val="22"/>
        </w:rPr>
        <w:t>MifiD</w:t>
      </w:r>
      <w:proofErr w:type="spellEnd"/>
      <w:r w:rsidRPr="00B006BA">
        <w:rPr>
          <w:rFonts w:asciiTheme="minorHAnsi" w:hAnsiTheme="minorHAnsi" w:cstheme="minorHAnsi"/>
          <w:sz w:val="22"/>
          <w:szCs w:val="22"/>
        </w:rPr>
        <w:t xml:space="preserve"> II, Oracle </w:t>
      </w:r>
      <w:proofErr w:type="spellStart"/>
      <w:r w:rsidRPr="00B006BA">
        <w:rPr>
          <w:rFonts w:asciiTheme="minorHAnsi" w:hAnsiTheme="minorHAnsi" w:cstheme="minorHAnsi"/>
          <w:sz w:val="22"/>
          <w:szCs w:val="22"/>
        </w:rPr>
        <w:t>db</w:t>
      </w:r>
      <w:proofErr w:type="spellEnd"/>
      <w:r w:rsidRPr="00B006BA">
        <w:rPr>
          <w:rFonts w:asciiTheme="minorHAnsi" w:hAnsiTheme="minorHAnsi" w:cstheme="minorHAnsi"/>
          <w:sz w:val="22"/>
          <w:szCs w:val="22"/>
        </w:rPr>
        <w:t xml:space="preserve">, Page </w:t>
      </w:r>
      <w:proofErr w:type="spellStart"/>
      <w:proofErr w:type="gramStart"/>
      <w:r w:rsidRPr="00B006BA">
        <w:rPr>
          <w:rFonts w:asciiTheme="minorHAnsi" w:hAnsiTheme="minorHAnsi" w:cstheme="minorHAnsi"/>
          <w:sz w:val="22"/>
          <w:szCs w:val="22"/>
        </w:rPr>
        <w:t>obj</w:t>
      </w:r>
      <w:proofErr w:type="spellEnd"/>
      <w:proofErr w:type="gramEnd"/>
      <w:r w:rsidRPr="00B006BA">
        <w:rPr>
          <w:rFonts w:asciiTheme="minorHAnsi" w:hAnsiTheme="minorHAnsi" w:cstheme="minorHAnsi"/>
          <w:sz w:val="22"/>
          <w:szCs w:val="22"/>
        </w:rPr>
        <w:t xml:space="preserve"> Model, Silk Test, Machine Learning, Fix Protocol.</w:t>
      </w:r>
    </w:p>
    <w:p w14:paraId="7E0F5C81" w14:textId="77777777" w:rsidR="003629CD" w:rsidRPr="00BA1B14" w:rsidRDefault="003629CD" w:rsidP="00464081">
      <w:pPr>
        <w:pStyle w:val="Heading5"/>
        <w:pBdr>
          <w:bottom w:val="single" w:sz="4" w:space="1" w:color="0070C0"/>
        </w:pBdr>
        <w:shd w:val="clear" w:color="auto" w:fill="auto"/>
        <w:tabs>
          <w:tab w:val="left" w:pos="0"/>
        </w:tabs>
        <w:spacing w:after="240"/>
        <w:rPr>
          <w:rFonts w:asciiTheme="minorHAnsi" w:hAnsiTheme="minorHAnsi" w:cstheme="minorHAnsi"/>
          <w:smallCaps w:val="0"/>
          <w:color w:val="0070C0"/>
          <w:sz w:val="22"/>
          <w:szCs w:val="22"/>
          <w:u w:val="none"/>
        </w:rPr>
      </w:pPr>
      <w:r w:rsidRPr="00BA1B14">
        <w:rPr>
          <w:rFonts w:asciiTheme="minorHAnsi" w:hAnsiTheme="minorHAnsi" w:cstheme="minorHAnsi"/>
          <w:smallCaps w:val="0"/>
          <w:color w:val="0070C0"/>
          <w:sz w:val="22"/>
          <w:szCs w:val="22"/>
          <w:u w:val="none"/>
        </w:rPr>
        <w:t>TRAININGS/ CERTIFICATION</w:t>
      </w:r>
    </w:p>
    <w:p w14:paraId="2E5CCE1B" w14:textId="77777777" w:rsidR="003629CD" w:rsidRPr="00BA1B14" w:rsidRDefault="00F67B1A" w:rsidP="00464081">
      <w:pPr>
        <w:pStyle w:val="ListParagraph"/>
        <w:numPr>
          <w:ilvl w:val="0"/>
          <w:numId w:val="20"/>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Capital and financial Markets </w:t>
      </w:r>
      <w:r w:rsidR="003629CD" w:rsidRPr="00BA1B14">
        <w:rPr>
          <w:rFonts w:asciiTheme="minorHAnsi" w:hAnsiTheme="minorHAnsi" w:cstheme="minorHAnsi"/>
          <w:sz w:val="22"/>
          <w:szCs w:val="22"/>
        </w:rPr>
        <w:t>– S</w:t>
      </w:r>
      <w:r>
        <w:rPr>
          <w:rFonts w:asciiTheme="minorHAnsi" w:hAnsiTheme="minorHAnsi" w:cstheme="minorHAnsi"/>
          <w:sz w:val="22"/>
          <w:szCs w:val="22"/>
        </w:rPr>
        <w:t>ilver Brook</w:t>
      </w:r>
    </w:p>
    <w:p w14:paraId="395BA46C" w14:textId="77777777" w:rsidR="008E0E41" w:rsidRDefault="008E0E41" w:rsidP="008E0E41">
      <w:pPr>
        <w:pStyle w:val="ListParagraph"/>
        <w:numPr>
          <w:ilvl w:val="0"/>
          <w:numId w:val="20"/>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Soap </w:t>
      </w:r>
      <w:proofErr w:type="spellStart"/>
      <w:r>
        <w:rPr>
          <w:rFonts w:asciiTheme="minorHAnsi" w:hAnsiTheme="minorHAnsi" w:cstheme="minorHAnsi"/>
          <w:sz w:val="22"/>
          <w:szCs w:val="22"/>
        </w:rPr>
        <w:t>Ui</w:t>
      </w:r>
      <w:proofErr w:type="spellEnd"/>
      <w:r>
        <w:rPr>
          <w:rFonts w:asciiTheme="minorHAnsi" w:hAnsiTheme="minorHAnsi" w:cstheme="minorHAnsi"/>
          <w:sz w:val="22"/>
          <w:szCs w:val="22"/>
        </w:rPr>
        <w:t>, Internal training</w:t>
      </w:r>
    </w:p>
    <w:p w14:paraId="0BBF8912" w14:textId="77777777" w:rsidR="008E0E41" w:rsidRPr="008E0E41" w:rsidRDefault="008E0E41" w:rsidP="008E0E41">
      <w:pPr>
        <w:pStyle w:val="ListParagraph"/>
        <w:numPr>
          <w:ilvl w:val="0"/>
          <w:numId w:val="20"/>
        </w:numPr>
        <w:contextualSpacing w:val="0"/>
        <w:jc w:val="both"/>
        <w:rPr>
          <w:rFonts w:asciiTheme="minorHAnsi" w:hAnsiTheme="minorHAnsi" w:cstheme="minorHAnsi"/>
          <w:sz w:val="22"/>
          <w:szCs w:val="22"/>
        </w:rPr>
      </w:pPr>
      <w:r w:rsidRPr="008E0E41">
        <w:rPr>
          <w:rFonts w:asciiTheme="minorHAnsi" w:hAnsiTheme="minorHAnsi" w:cstheme="minorHAnsi"/>
          <w:sz w:val="22"/>
          <w:szCs w:val="22"/>
        </w:rPr>
        <w:t>Certified</w:t>
      </w:r>
      <w:r w:rsidR="003629CD" w:rsidRPr="008E0E41">
        <w:rPr>
          <w:rFonts w:asciiTheme="minorHAnsi" w:hAnsiTheme="minorHAnsi" w:cstheme="minorHAnsi"/>
          <w:sz w:val="22"/>
          <w:szCs w:val="22"/>
        </w:rPr>
        <w:t xml:space="preserve"> in </w:t>
      </w:r>
      <w:r w:rsidRPr="008E0E41">
        <w:rPr>
          <w:rFonts w:asciiTheme="minorHAnsi" w:hAnsiTheme="minorHAnsi" w:cstheme="minorHAnsi"/>
          <w:sz w:val="22"/>
          <w:szCs w:val="22"/>
        </w:rPr>
        <w:t>Computer Network and Data Communication (</w:t>
      </w:r>
      <w:r w:rsidRPr="008E0E41">
        <w:rPr>
          <w:rFonts w:asciiTheme="minorHAnsi" w:hAnsiTheme="minorHAnsi" w:cstheme="minorHAnsi"/>
          <w:sz w:val="22"/>
          <w:szCs w:val="22"/>
        </w:rPr>
        <w:fldChar w:fldCharType="begin"/>
      </w:r>
      <w:r w:rsidRPr="008E0E41">
        <w:rPr>
          <w:rFonts w:asciiTheme="minorHAnsi" w:hAnsiTheme="minorHAnsi" w:cstheme="minorHAnsi"/>
          <w:sz w:val="22"/>
          <w:szCs w:val="22"/>
        </w:rPr>
        <w:instrText xml:space="preserve"> HYPERLINK "http://www.arttc.bsnl.co.in/acad/voc_trng.htm" </w:instrText>
      </w:r>
      <w:r w:rsidRPr="008E0E41">
        <w:rPr>
          <w:rFonts w:asciiTheme="minorHAnsi" w:hAnsiTheme="minorHAnsi" w:cstheme="minorHAnsi"/>
          <w:sz w:val="22"/>
          <w:szCs w:val="22"/>
        </w:rPr>
        <w:fldChar w:fldCharType="separate"/>
      </w:r>
      <w:r w:rsidRPr="008E0E41">
        <w:rPr>
          <w:rFonts w:asciiTheme="minorHAnsi" w:hAnsiTheme="minorHAnsi" w:cstheme="minorHAnsi"/>
          <w:sz w:val="22"/>
          <w:szCs w:val="22"/>
        </w:rPr>
        <w:t>ARTTC) Advance Regional Telecom Training Centre</w:t>
      </w:r>
    </w:p>
    <w:p w14:paraId="12FA76FD" w14:textId="593D9CB5" w:rsidR="003629CD" w:rsidRPr="00FF1CB5" w:rsidRDefault="008E0E41" w:rsidP="00464081">
      <w:pPr>
        <w:suppressAutoHyphens w:val="0"/>
        <w:rPr>
          <w:rFonts w:asciiTheme="minorHAnsi" w:hAnsiTheme="minorHAnsi" w:cstheme="minorHAnsi"/>
          <w:sz w:val="22"/>
          <w:szCs w:val="22"/>
        </w:rPr>
      </w:pPr>
      <w:r w:rsidRPr="008E0E41">
        <w:rPr>
          <w:rFonts w:asciiTheme="minorHAnsi" w:hAnsiTheme="minorHAnsi" w:cstheme="minorHAnsi"/>
          <w:sz w:val="22"/>
          <w:szCs w:val="22"/>
        </w:rPr>
        <w:fldChar w:fldCharType="end"/>
      </w:r>
    </w:p>
    <w:p w14:paraId="6FFB3B7B" w14:textId="11C288FC" w:rsidR="001108FD" w:rsidRPr="00BA1B14" w:rsidRDefault="001108FD" w:rsidP="001108FD">
      <w:pPr>
        <w:pStyle w:val="Heading5"/>
        <w:pBdr>
          <w:bottom w:val="single" w:sz="4" w:space="1" w:color="0070C0"/>
        </w:pBdr>
        <w:shd w:val="clear" w:color="auto" w:fill="auto"/>
        <w:tabs>
          <w:tab w:val="left" w:pos="0"/>
        </w:tabs>
        <w:spacing w:after="240"/>
        <w:rPr>
          <w:rFonts w:asciiTheme="minorHAnsi" w:hAnsiTheme="minorHAnsi" w:cstheme="minorHAnsi"/>
          <w:smallCaps w:val="0"/>
          <w:color w:val="0070C0"/>
          <w:sz w:val="22"/>
          <w:szCs w:val="22"/>
          <w:u w:val="none"/>
        </w:rPr>
      </w:pPr>
      <w:r>
        <w:rPr>
          <w:rFonts w:asciiTheme="minorHAnsi" w:hAnsiTheme="minorHAnsi" w:cstheme="minorHAnsi"/>
          <w:smallCaps w:val="0"/>
          <w:color w:val="0070C0"/>
          <w:sz w:val="22"/>
          <w:szCs w:val="22"/>
          <w:u w:val="none"/>
        </w:rPr>
        <w:t xml:space="preserve">Responsibilities Handled </w:t>
      </w:r>
    </w:p>
    <w:p w14:paraId="7B70762A" w14:textId="15BA6100" w:rsidR="001108FD" w:rsidRPr="007F5F98" w:rsidRDefault="001108FD" w:rsidP="001108FD">
      <w:pPr>
        <w:pStyle w:val="ListParagraph"/>
        <w:numPr>
          <w:ilvl w:val="0"/>
          <w:numId w:val="24"/>
        </w:numPr>
        <w:tabs>
          <w:tab w:val="clear" w:pos="288"/>
        </w:tabs>
        <w:ind w:hanging="360"/>
        <w:contextualSpacing w:val="0"/>
        <w:jc w:val="both"/>
        <w:rPr>
          <w:rFonts w:asciiTheme="minorHAnsi" w:hAnsiTheme="minorHAnsi" w:cstheme="minorHAnsi"/>
          <w:sz w:val="22"/>
          <w:szCs w:val="22"/>
        </w:rPr>
      </w:pPr>
      <w:r w:rsidRPr="007F5F98">
        <w:rPr>
          <w:rFonts w:asciiTheme="minorHAnsi" w:hAnsiTheme="minorHAnsi" w:cstheme="minorHAnsi"/>
          <w:sz w:val="22"/>
          <w:szCs w:val="22"/>
        </w:rPr>
        <w:t>Design</w:t>
      </w:r>
      <w:r>
        <w:rPr>
          <w:rFonts w:asciiTheme="minorHAnsi" w:hAnsiTheme="minorHAnsi" w:cstheme="minorHAnsi"/>
          <w:sz w:val="22"/>
          <w:szCs w:val="22"/>
        </w:rPr>
        <w:t>ing</w:t>
      </w:r>
      <w:r w:rsidRPr="007F5F98">
        <w:rPr>
          <w:rFonts w:asciiTheme="minorHAnsi" w:hAnsiTheme="minorHAnsi" w:cstheme="minorHAnsi"/>
          <w:sz w:val="22"/>
          <w:szCs w:val="22"/>
        </w:rPr>
        <w:t xml:space="preserve"> and develop</w:t>
      </w:r>
      <w:r>
        <w:rPr>
          <w:rFonts w:asciiTheme="minorHAnsi" w:hAnsiTheme="minorHAnsi" w:cstheme="minorHAnsi"/>
          <w:sz w:val="22"/>
          <w:szCs w:val="22"/>
        </w:rPr>
        <w:t>ing</w:t>
      </w:r>
      <w:r w:rsidRPr="007F5F98">
        <w:rPr>
          <w:rFonts w:asciiTheme="minorHAnsi" w:hAnsiTheme="minorHAnsi" w:cstheme="minorHAnsi"/>
          <w:sz w:val="22"/>
          <w:szCs w:val="22"/>
        </w:rPr>
        <w:t xml:space="preserve"> UI test framework using </w:t>
      </w:r>
      <w:r w:rsidRPr="001E2150">
        <w:rPr>
          <w:rFonts w:asciiTheme="minorHAnsi" w:hAnsiTheme="minorHAnsi" w:cstheme="minorHAnsi"/>
          <w:b/>
          <w:sz w:val="22"/>
          <w:szCs w:val="22"/>
        </w:rPr>
        <w:t>selenium</w:t>
      </w:r>
      <w:r w:rsidRPr="007F5F98">
        <w:rPr>
          <w:rFonts w:asciiTheme="minorHAnsi" w:hAnsiTheme="minorHAnsi" w:cstheme="minorHAnsi"/>
          <w:sz w:val="22"/>
          <w:szCs w:val="22"/>
        </w:rPr>
        <w:t xml:space="preserve"> with </w:t>
      </w:r>
      <w:r w:rsidRPr="008D45C3">
        <w:rPr>
          <w:rFonts w:asciiTheme="minorHAnsi" w:hAnsiTheme="minorHAnsi" w:cstheme="minorHAnsi"/>
          <w:b/>
          <w:sz w:val="22"/>
          <w:szCs w:val="22"/>
        </w:rPr>
        <w:t>python</w:t>
      </w:r>
    </w:p>
    <w:p w14:paraId="247231DB" w14:textId="157FFF41" w:rsidR="001108FD" w:rsidRDefault="001108FD" w:rsidP="001108FD">
      <w:pPr>
        <w:pStyle w:val="ListParagraph"/>
        <w:tabs>
          <w:tab w:val="decimal" w:pos="288"/>
        </w:tabs>
        <w:contextualSpacing w:val="0"/>
        <w:jc w:val="both"/>
        <w:rPr>
          <w:rFonts w:asciiTheme="minorHAnsi" w:hAnsiTheme="minorHAnsi" w:cstheme="minorHAnsi"/>
          <w:sz w:val="22"/>
          <w:szCs w:val="22"/>
        </w:rPr>
      </w:pPr>
      <w:r w:rsidRPr="007F5F98">
        <w:rPr>
          <w:rFonts w:asciiTheme="minorHAnsi" w:hAnsiTheme="minorHAnsi" w:cstheme="minorHAnsi"/>
          <w:sz w:val="22"/>
          <w:szCs w:val="22"/>
        </w:rPr>
        <w:t>- Involves basic UI validation and end to end work flow of pages</w:t>
      </w:r>
    </w:p>
    <w:p w14:paraId="6A701510" w14:textId="60738F57" w:rsidR="008D45C3" w:rsidRPr="007F5F98" w:rsidRDefault="008D45C3" w:rsidP="001108FD">
      <w:pPr>
        <w:pStyle w:val="ListParagraph"/>
        <w:tabs>
          <w:tab w:val="decimal" w:pos="288"/>
        </w:tabs>
        <w:contextualSpacing w:val="0"/>
        <w:jc w:val="both"/>
        <w:rPr>
          <w:rFonts w:asciiTheme="minorHAnsi" w:hAnsiTheme="minorHAnsi" w:cstheme="minorHAnsi"/>
          <w:sz w:val="22"/>
          <w:szCs w:val="22"/>
        </w:rPr>
      </w:pPr>
      <w:r>
        <w:rPr>
          <w:rFonts w:asciiTheme="minorHAnsi" w:hAnsiTheme="minorHAnsi" w:cstheme="minorHAnsi"/>
          <w:sz w:val="22"/>
          <w:szCs w:val="22"/>
        </w:rPr>
        <w:t>- Used Page object Model</w:t>
      </w:r>
    </w:p>
    <w:p w14:paraId="0A1B53ED" w14:textId="1B434323" w:rsidR="00FF1CB5" w:rsidRPr="007F5F98" w:rsidRDefault="001108FD" w:rsidP="00FF1CB5">
      <w:pPr>
        <w:pStyle w:val="ListParagraph"/>
        <w:numPr>
          <w:ilvl w:val="0"/>
          <w:numId w:val="24"/>
        </w:numPr>
        <w:tabs>
          <w:tab w:val="clear" w:pos="288"/>
        </w:tabs>
        <w:ind w:hanging="360"/>
        <w:contextualSpacing w:val="0"/>
        <w:jc w:val="both"/>
        <w:rPr>
          <w:rFonts w:asciiTheme="minorHAnsi" w:hAnsiTheme="minorHAnsi" w:cstheme="minorHAnsi"/>
          <w:sz w:val="22"/>
          <w:szCs w:val="22"/>
        </w:rPr>
      </w:pPr>
      <w:r w:rsidRPr="007F5F98">
        <w:rPr>
          <w:rFonts w:asciiTheme="minorHAnsi" w:hAnsiTheme="minorHAnsi" w:cstheme="minorHAnsi"/>
          <w:sz w:val="22"/>
          <w:szCs w:val="22"/>
        </w:rPr>
        <w:t>Testing</w:t>
      </w:r>
      <w:r w:rsidR="008D45C3">
        <w:rPr>
          <w:rFonts w:asciiTheme="minorHAnsi" w:hAnsiTheme="minorHAnsi" w:cstheme="minorHAnsi"/>
          <w:sz w:val="22"/>
          <w:szCs w:val="22"/>
        </w:rPr>
        <w:t xml:space="preserve"> of</w:t>
      </w:r>
      <w:r w:rsidRPr="007F5F98">
        <w:rPr>
          <w:rFonts w:asciiTheme="minorHAnsi" w:hAnsiTheme="minorHAnsi" w:cstheme="minorHAnsi"/>
          <w:sz w:val="22"/>
          <w:szCs w:val="22"/>
        </w:rPr>
        <w:t xml:space="preserve"> push notification</w:t>
      </w:r>
      <w:r w:rsidR="008D45C3">
        <w:rPr>
          <w:rFonts w:asciiTheme="minorHAnsi" w:hAnsiTheme="minorHAnsi" w:cstheme="minorHAnsi"/>
          <w:sz w:val="22"/>
          <w:szCs w:val="22"/>
        </w:rPr>
        <w:t xml:space="preserve"> updated</w:t>
      </w:r>
      <w:r w:rsidRPr="007F5F98">
        <w:rPr>
          <w:rFonts w:asciiTheme="minorHAnsi" w:hAnsiTheme="minorHAnsi" w:cstheme="minorHAnsi"/>
          <w:sz w:val="22"/>
          <w:szCs w:val="22"/>
        </w:rPr>
        <w:t xml:space="preserve"> on UI</w:t>
      </w:r>
      <w:r w:rsidR="00FF1CB5">
        <w:rPr>
          <w:rFonts w:asciiTheme="minorHAnsi" w:hAnsiTheme="minorHAnsi" w:cstheme="minorHAnsi"/>
          <w:sz w:val="22"/>
          <w:szCs w:val="22"/>
        </w:rPr>
        <w:t xml:space="preserve"> </w:t>
      </w:r>
    </w:p>
    <w:p w14:paraId="37EE6C26" w14:textId="77777777" w:rsidR="001108FD" w:rsidRPr="007F5F98" w:rsidRDefault="001108FD" w:rsidP="001108FD">
      <w:pPr>
        <w:pStyle w:val="ListParagraph"/>
        <w:numPr>
          <w:ilvl w:val="0"/>
          <w:numId w:val="24"/>
        </w:numPr>
        <w:tabs>
          <w:tab w:val="clear" w:pos="288"/>
        </w:tabs>
        <w:ind w:hanging="360"/>
        <w:contextualSpacing w:val="0"/>
        <w:jc w:val="both"/>
        <w:rPr>
          <w:rFonts w:asciiTheme="minorHAnsi" w:hAnsiTheme="minorHAnsi" w:cstheme="minorHAnsi"/>
          <w:sz w:val="22"/>
          <w:szCs w:val="22"/>
        </w:rPr>
      </w:pPr>
      <w:r w:rsidRPr="007F5F98">
        <w:rPr>
          <w:rFonts w:asciiTheme="minorHAnsi" w:hAnsiTheme="minorHAnsi" w:cstheme="minorHAnsi"/>
          <w:sz w:val="22"/>
          <w:szCs w:val="22"/>
        </w:rPr>
        <w:t xml:space="preserve">Business validations regarding trading and </w:t>
      </w:r>
      <w:proofErr w:type="spellStart"/>
      <w:r w:rsidRPr="007F5F98">
        <w:rPr>
          <w:rFonts w:asciiTheme="minorHAnsi" w:hAnsiTheme="minorHAnsi" w:cstheme="minorHAnsi"/>
          <w:sz w:val="22"/>
          <w:szCs w:val="22"/>
        </w:rPr>
        <w:t>cfd</w:t>
      </w:r>
      <w:proofErr w:type="spellEnd"/>
    </w:p>
    <w:p w14:paraId="50B7BB81" w14:textId="1D4210B6" w:rsidR="001108FD" w:rsidRPr="007F5F98" w:rsidRDefault="008D45C3" w:rsidP="001108FD">
      <w:pPr>
        <w:pStyle w:val="ListParagraph"/>
        <w:numPr>
          <w:ilvl w:val="0"/>
          <w:numId w:val="24"/>
        </w:numPr>
        <w:tabs>
          <w:tab w:val="clear" w:pos="288"/>
        </w:tabs>
        <w:ind w:hanging="360"/>
        <w:contextualSpacing w:val="0"/>
        <w:jc w:val="both"/>
        <w:rPr>
          <w:rFonts w:asciiTheme="minorHAnsi" w:hAnsiTheme="minorHAnsi" w:cstheme="minorHAnsi"/>
          <w:sz w:val="22"/>
          <w:szCs w:val="22"/>
        </w:rPr>
      </w:pPr>
      <w:r>
        <w:rPr>
          <w:rFonts w:asciiTheme="minorHAnsi" w:hAnsiTheme="minorHAnsi" w:cstheme="minorHAnsi"/>
          <w:sz w:val="22"/>
          <w:szCs w:val="22"/>
        </w:rPr>
        <w:t>Testing of</w:t>
      </w:r>
      <w:r w:rsidRPr="007F5F98">
        <w:rPr>
          <w:rFonts w:asciiTheme="minorHAnsi" w:hAnsiTheme="minorHAnsi" w:cstheme="minorHAnsi"/>
          <w:sz w:val="22"/>
          <w:szCs w:val="22"/>
        </w:rPr>
        <w:t xml:space="preserve"> various</w:t>
      </w:r>
      <w:r w:rsidR="001108FD" w:rsidRPr="007F5F98">
        <w:rPr>
          <w:rFonts w:asciiTheme="minorHAnsi" w:hAnsiTheme="minorHAnsi" w:cstheme="minorHAnsi"/>
          <w:sz w:val="22"/>
          <w:szCs w:val="22"/>
        </w:rPr>
        <w:t xml:space="preserve"> micro services through restful </w:t>
      </w:r>
      <w:proofErr w:type="spellStart"/>
      <w:proofErr w:type="gramStart"/>
      <w:r w:rsidR="001108FD" w:rsidRPr="007F5F98">
        <w:rPr>
          <w:rFonts w:asciiTheme="minorHAnsi" w:hAnsiTheme="minorHAnsi" w:cstheme="minorHAnsi"/>
          <w:sz w:val="22"/>
          <w:szCs w:val="22"/>
        </w:rPr>
        <w:t>api</w:t>
      </w:r>
      <w:proofErr w:type="spellEnd"/>
      <w:proofErr w:type="gramEnd"/>
      <w:r w:rsidR="001108FD" w:rsidRPr="007F5F98">
        <w:rPr>
          <w:rFonts w:asciiTheme="minorHAnsi" w:hAnsiTheme="minorHAnsi" w:cstheme="minorHAnsi"/>
          <w:sz w:val="22"/>
          <w:szCs w:val="22"/>
        </w:rPr>
        <w:t>.</w:t>
      </w:r>
    </w:p>
    <w:p w14:paraId="33A12B91" w14:textId="77777777" w:rsidR="001108FD" w:rsidRDefault="001108FD" w:rsidP="001108FD">
      <w:pPr>
        <w:pStyle w:val="ListParagraph"/>
        <w:tabs>
          <w:tab w:val="decimal" w:pos="288"/>
        </w:tabs>
        <w:contextualSpacing w:val="0"/>
        <w:jc w:val="both"/>
        <w:rPr>
          <w:rFonts w:asciiTheme="minorHAnsi" w:hAnsiTheme="minorHAnsi" w:cstheme="minorHAnsi"/>
          <w:sz w:val="22"/>
          <w:szCs w:val="22"/>
        </w:rPr>
      </w:pPr>
      <w:r w:rsidRPr="007F5F98">
        <w:rPr>
          <w:rFonts w:asciiTheme="minorHAnsi" w:hAnsiTheme="minorHAnsi" w:cstheme="minorHAnsi"/>
          <w:sz w:val="22"/>
          <w:szCs w:val="22"/>
        </w:rPr>
        <w:t xml:space="preserve">- Involves automated test for authorization micro service with different scenarios to restrict fraud logins. </w:t>
      </w:r>
    </w:p>
    <w:p w14:paraId="49111C23" w14:textId="77777777" w:rsidR="001108FD" w:rsidRPr="007F5F98" w:rsidRDefault="001108FD" w:rsidP="001108FD">
      <w:pPr>
        <w:pStyle w:val="ListParagraph"/>
        <w:tabs>
          <w:tab w:val="decimal" w:pos="288"/>
        </w:tabs>
        <w:contextualSpacing w:val="0"/>
        <w:jc w:val="both"/>
        <w:rPr>
          <w:rFonts w:asciiTheme="minorHAnsi" w:hAnsiTheme="minorHAnsi" w:cstheme="minorHAnsi"/>
          <w:sz w:val="22"/>
          <w:szCs w:val="22"/>
        </w:rPr>
      </w:pPr>
      <w:r w:rsidRPr="007F5F98">
        <w:rPr>
          <w:rFonts w:asciiTheme="minorHAnsi" w:hAnsiTheme="minorHAnsi" w:cstheme="minorHAnsi"/>
          <w:sz w:val="22"/>
          <w:szCs w:val="22"/>
        </w:rPr>
        <w:t xml:space="preserve">- Automation frameworks for rest </w:t>
      </w:r>
      <w:proofErr w:type="spellStart"/>
      <w:proofErr w:type="gramStart"/>
      <w:r w:rsidRPr="007F5F98">
        <w:rPr>
          <w:rFonts w:asciiTheme="minorHAnsi" w:hAnsiTheme="minorHAnsi" w:cstheme="minorHAnsi"/>
          <w:sz w:val="22"/>
          <w:szCs w:val="22"/>
        </w:rPr>
        <w:t>api's</w:t>
      </w:r>
      <w:proofErr w:type="spellEnd"/>
      <w:proofErr w:type="gramEnd"/>
      <w:r w:rsidRPr="007F5F98">
        <w:rPr>
          <w:rFonts w:asciiTheme="minorHAnsi" w:hAnsiTheme="minorHAnsi" w:cstheme="minorHAnsi"/>
          <w:sz w:val="22"/>
          <w:szCs w:val="22"/>
        </w:rPr>
        <w:t xml:space="preserve"> for basic get, put and post methods.</w:t>
      </w:r>
    </w:p>
    <w:p w14:paraId="12F6A6F8" w14:textId="21825CF2" w:rsidR="00FF1CB5" w:rsidRPr="00FF1CB5" w:rsidRDefault="001108FD" w:rsidP="00FF1CB5">
      <w:pPr>
        <w:pStyle w:val="ListParagraph"/>
        <w:numPr>
          <w:ilvl w:val="0"/>
          <w:numId w:val="24"/>
        </w:numPr>
        <w:tabs>
          <w:tab w:val="clear" w:pos="288"/>
        </w:tabs>
        <w:ind w:hanging="360"/>
        <w:contextualSpacing w:val="0"/>
        <w:jc w:val="both"/>
        <w:rPr>
          <w:rFonts w:asciiTheme="minorHAnsi" w:hAnsiTheme="minorHAnsi" w:cstheme="minorHAnsi"/>
          <w:sz w:val="22"/>
          <w:szCs w:val="22"/>
        </w:rPr>
      </w:pPr>
      <w:r w:rsidRPr="007F5F98">
        <w:rPr>
          <w:rFonts w:asciiTheme="minorHAnsi" w:hAnsiTheme="minorHAnsi" w:cstheme="minorHAnsi"/>
          <w:sz w:val="22"/>
          <w:szCs w:val="22"/>
        </w:rPr>
        <w:lastRenderedPageBreak/>
        <w:t>Repeated fetching the test data from data base to test authorization micro service.</w:t>
      </w:r>
    </w:p>
    <w:p w14:paraId="27055766" w14:textId="58E4C00B" w:rsidR="00FF1CB5" w:rsidRPr="00FF1CB5" w:rsidRDefault="00FF1CB5" w:rsidP="00FF1CB5">
      <w:pPr>
        <w:pStyle w:val="ListParagraph"/>
        <w:numPr>
          <w:ilvl w:val="0"/>
          <w:numId w:val="24"/>
        </w:numPr>
        <w:tabs>
          <w:tab w:val="clear" w:pos="288"/>
        </w:tabs>
        <w:ind w:hanging="360"/>
        <w:contextualSpacing w:val="0"/>
        <w:jc w:val="both"/>
        <w:rPr>
          <w:rFonts w:asciiTheme="minorHAnsi" w:hAnsiTheme="minorHAnsi" w:cstheme="minorHAnsi"/>
          <w:sz w:val="22"/>
          <w:szCs w:val="22"/>
        </w:rPr>
      </w:pPr>
      <w:r>
        <w:rPr>
          <w:rFonts w:asciiTheme="minorHAnsi" w:hAnsiTheme="minorHAnsi" w:cstheme="minorHAnsi"/>
          <w:sz w:val="22"/>
          <w:szCs w:val="22"/>
        </w:rPr>
        <w:t xml:space="preserve">Handling test for different browser for the application </w:t>
      </w:r>
    </w:p>
    <w:p w14:paraId="050965A2" w14:textId="77777777" w:rsidR="001108FD" w:rsidRPr="007F5F98" w:rsidRDefault="001108FD" w:rsidP="001108FD">
      <w:pPr>
        <w:pStyle w:val="ListParagraph"/>
        <w:numPr>
          <w:ilvl w:val="0"/>
          <w:numId w:val="24"/>
        </w:numPr>
        <w:tabs>
          <w:tab w:val="clear" w:pos="288"/>
        </w:tabs>
        <w:ind w:hanging="360"/>
        <w:contextualSpacing w:val="0"/>
        <w:jc w:val="both"/>
        <w:rPr>
          <w:rFonts w:asciiTheme="minorHAnsi" w:hAnsiTheme="minorHAnsi" w:cstheme="minorHAnsi"/>
          <w:sz w:val="22"/>
          <w:szCs w:val="22"/>
        </w:rPr>
      </w:pPr>
      <w:r w:rsidRPr="007F5F98">
        <w:rPr>
          <w:rFonts w:asciiTheme="minorHAnsi" w:hAnsiTheme="minorHAnsi" w:cstheme="minorHAnsi"/>
          <w:sz w:val="22"/>
          <w:szCs w:val="22"/>
        </w:rPr>
        <w:t>Base line change requests for developers by defining feature and functionality boundaries upon interaction with compliance team.</w:t>
      </w:r>
    </w:p>
    <w:p w14:paraId="548C9DEA" w14:textId="031F5213" w:rsidR="001108FD" w:rsidRDefault="008D45C3" w:rsidP="001108FD">
      <w:pPr>
        <w:pStyle w:val="ListParagraph"/>
        <w:numPr>
          <w:ilvl w:val="0"/>
          <w:numId w:val="24"/>
        </w:numPr>
        <w:tabs>
          <w:tab w:val="clear" w:pos="288"/>
        </w:tabs>
        <w:ind w:hanging="360"/>
        <w:contextualSpacing w:val="0"/>
        <w:jc w:val="both"/>
        <w:rPr>
          <w:rFonts w:asciiTheme="minorHAnsi" w:hAnsiTheme="minorHAnsi" w:cstheme="minorHAnsi"/>
          <w:sz w:val="22"/>
          <w:szCs w:val="22"/>
        </w:rPr>
      </w:pPr>
      <w:r>
        <w:rPr>
          <w:rFonts w:asciiTheme="minorHAnsi" w:hAnsiTheme="minorHAnsi" w:cstheme="minorHAnsi"/>
          <w:sz w:val="22"/>
          <w:szCs w:val="22"/>
        </w:rPr>
        <w:t>Execution of store procedure for d</w:t>
      </w:r>
      <w:r w:rsidR="001108FD" w:rsidRPr="007F5F98">
        <w:rPr>
          <w:rFonts w:asciiTheme="minorHAnsi" w:hAnsiTheme="minorHAnsi" w:cstheme="minorHAnsi"/>
          <w:sz w:val="22"/>
          <w:szCs w:val="22"/>
        </w:rPr>
        <w:t xml:space="preserve">ata processing from the </w:t>
      </w:r>
      <w:r w:rsidR="001108FD">
        <w:rPr>
          <w:rFonts w:asciiTheme="minorHAnsi" w:hAnsiTheme="minorHAnsi" w:cstheme="minorHAnsi"/>
          <w:sz w:val="22"/>
          <w:szCs w:val="22"/>
        </w:rPr>
        <w:t>L</w:t>
      </w:r>
      <w:r w:rsidR="001108FD" w:rsidRPr="007F5F98">
        <w:rPr>
          <w:rFonts w:asciiTheme="minorHAnsi" w:hAnsiTheme="minorHAnsi" w:cstheme="minorHAnsi"/>
          <w:sz w:val="22"/>
          <w:szCs w:val="22"/>
        </w:rPr>
        <w:t>ondon clearing house.</w:t>
      </w:r>
    </w:p>
    <w:p w14:paraId="5F27C7ED" w14:textId="77777777" w:rsidR="008D45C3" w:rsidRPr="00F67B1A" w:rsidRDefault="008D45C3" w:rsidP="008D45C3">
      <w:pPr>
        <w:pStyle w:val="ListParagraph"/>
        <w:numPr>
          <w:ilvl w:val="0"/>
          <w:numId w:val="24"/>
        </w:numPr>
        <w:tabs>
          <w:tab w:val="clear" w:pos="288"/>
        </w:tabs>
        <w:ind w:hanging="360"/>
        <w:contextualSpacing w:val="0"/>
        <w:jc w:val="both"/>
        <w:rPr>
          <w:rFonts w:asciiTheme="minorHAnsi" w:hAnsiTheme="minorHAnsi" w:cstheme="minorHAnsi"/>
          <w:sz w:val="22"/>
          <w:szCs w:val="22"/>
        </w:rPr>
      </w:pPr>
      <w:r w:rsidRPr="008D45C3">
        <w:rPr>
          <w:rFonts w:asciiTheme="minorHAnsi" w:hAnsiTheme="minorHAnsi" w:cstheme="minorHAnsi"/>
          <w:sz w:val="22"/>
          <w:szCs w:val="22"/>
        </w:rPr>
        <w:t xml:space="preserve">Coordinating with on-shore resource for the test execution. </w:t>
      </w:r>
    </w:p>
    <w:p w14:paraId="5CFB9F0E" w14:textId="5CCAFE7D" w:rsidR="00FF1CB5" w:rsidRDefault="008D45C3" w:rsidP="008D45C3">
      <w:pPr>
        <w:pStyle w:val="ListParagraph"/>
        <w:numPr>
          <w:ilvl w:val="0"/>
          <w:numId w:val="24"/>
        </w:numPr>
        <w:tabs>
          <w:tab w:val="clear" w:pos="288"/>
        </w:tabs>
        <w:ind w:hanging="360"/>
        <w:contextualSpacing w:val="0"/>
        <w:jc w:val="both"/>
        <w:rPr>
          <w:rFonts w:asciiTheme="minorHAnsi" w:hAnsiTheme="minorHAnsi" w:cstheme="minorHAnsi"/>
          <w:sz w:val="22"/>
          <w:szCs w:val="22"/>
        </w:rPr>
      </w:pPr>
      <w:r w:rsidRPr="008D45C3">
        <w:rPr>
          <w:rFonts w:asciiTheme="minorHAnsi" w:hAnsiTheme="minorHAnsi" w:cstheme="minorHAnsi"/>
          <w:sz w:val="22"/>
          <w:szCs w:val="22"/>
        </w:rPr>
        <w:t xml:space="preserve">Responsible for designing the test </w:t>
      </w:r>
      <w:r w:rsidR="00FF1CB5">
        <w:rPr>
          <w:rFonts w:asciiTheme="minorHAnsi" w:hAnsiTheme="minorHAnsi" w:cstheme="minorHAnsi"/>
          <w:sz w:val="22"/>
          <w:szCs w:val="22"/>
        </w:rPr>
        <w:t>suite</w:t>
      </w:r>
      <w:r w:rsidRPr="008D45C3">
        <w:rPr>
          <w:rFonts w:asciiTheme="minorHAnsi" w:hAnsiTheme="minorHAnsi" w:cstheme="minorHAnsi"/>
          <w:sz w:val="22"/>
          <w:szCs w:val="22"/>
        </w:rPr>
        <w:t xml:space="preserve"> and data for NPD includes, </w:t>
      </w:r>
    </w:p>
    <w:p w14:paraId="142DC1F7" w14:textId="2A28095B" w:rsidR="008D45C3" w:rsidRPr="00F67B1A" w:rsidRDefault="008D45C3" w:rsidP="00FF1CB5">
      <w:pPr>
        <w:pStyle w:val="ListParagraph"/>
        <w:tabs>
          <w:tab w:val="decimal" w:pos="288"/>
        </w:tabs>
        <w:contextualSpacing w:val="0"/>
        <w:jc w:val="both"/>
        <w:rPr>
          <w:rFonts w:asciiTheme="minorHAnsi" w:hAnsiTheme="minorHAnsi" w:cstheme="minorHAnsi"/>
          <w:sz w:val="22"/>
          <w:szCs w:val="22"/>
        </w:rPr>
      </w:pPr>
      <w:r w:rsidRPr="008D45C3">
        <w:rPr>
          <w:rFonts w:asciiTheme="minorHAnsi" w:hAnsiTheme="minorHAnsi" w:cstheme="minorHAnsi"/>
          <w:sz w:val="22"/>
          <w:szCs w:val="22"/>
        </w:rPr>
        <w:t xml:space="preserve">- GUI automation testing, FTP file testing, Validating HTTP logs. </w:t>
      </w:r>
    </w:p>
    <w:p w14:paraId="33DB0F0E" w14:textId="77777777" w:rsidR="008D45C3" w:rsidRDefault="008D45C3" w:rsidP="008D45C3">
      <w:pPr>
        <w:pStyle w:val="ListParagraph"/>
        <w:numPr>
          <w:ilvl w:val="0"/>
          <w:numId w:val="24"/>
        </w:numPr>
        <w:tabs>
          <w:tab w:val="clear" w:pos="288"/>
        </w:tabs>
        <w:ind w:hanging="360"/>
        <w:contextualSpacing w:val="0"/>
        <w:jc w:val="both"/>
        <w:rPr>
          <w:rFonts w:asciiTheme="minorHAnsi" w:hAnsiTheme="minorHAnsi" w:cstheme="minorHAnsi"/>
          <w:sz w:val="22"/>
          <w:szCs w:val="22"/>
        </w:rPr>
      </w:pPr>
      <w:r w:rsidRPr="008D45C3">
        <w:rPr>
          <w:rFonts w:asciiTheme="minorHAnsi" w:hAnsiTheme="minorHAnsi" w:cstheme="minorHAnsi"/>
          <w:sz w:val="22"/>
          <w:szCs w:val="22"/>
        </w:rPr>
        <w:t xml:space="preserve">Automation for modules of Reference data using </w:t>
      </w:r>
      <w:r w:rsidRPr="008D45C3">
        <w:rPr>
          <w:rFonts w:asciiTheme="minorHAnsi" w:hAnsiTheme="minorHAnsi" w:cstheme="minorHAnsi"/>
          <w:b/>
          <w:sz w:val="22"/>
          <w:szCs w:val="22"/>
        </w:rPr>
        <w:t>SILK TEST</w:t>
      </w:r>
      <w:r w:rsidRPr="008D45C3">
        <w:rPr>
          <w:rFonts w:asciiTheme="minorHAnsi" w:hAnsiTheme="minorHAnsi" w:cstheme="minorHAnsi"/>
          <w:sz w:val="22"/>
          <w:szCs w:val="22"/>
        </w:rPr>
        <w:t xml:space="preserve"> </w:t>
      </w:r>
      <w:proofErr w:type="gramStart"/>
      <w:r w:rsidRPr="008D45C3">
        <w:rPr>
          <w:rFonts w:asciiTheme="minorHAnsi" w:hAnsiTheme="minorHAnsi" w:cstheme="minorHAnsi"/>
          <w:sz w:val="22"/>
          <w:szCs w:val="22"/>
        </w:rPr>
        <w:t>tool, that</w:t>
      </w:r>
      <w:proofErr w:type="gramEnd"/>
      <w:r w:rsidRPr="008D45C3">
        <w:rPr>
          <w:rFonts w:asciiTheme="minorHAnsi" w:hAnsiTheme="minorHAnsi" w:cstheme="minorHAnsi"/>
          <w:sz w:val="22"/>
          <w:szCs w:val="22"/>
        </w:rPr>
        <w:t xml:space="preserve"> includes - Creation of test scripts using the test cases. Accessing the data reference file. </w:t>
      </w:r>
    </w:p>
    <w:p w14:paraId="3A76E5AA" w14:textId="47320293" w:rsidR="008D45C3" w:rsidRPr="00F67B1A" w:rsidRDefault="008D45C3" w:rsidP="008D45C3">
      <w:pPr>
        <w:pStyle w:val="ListParagraph"/>
        <w:tabs>
          <w:tab w:val="decimal" w:pos="288"/>
        </w:tabs>
        <w:contextualSpacing w:val="0"/>
        <w:jc w:val="both"/>
        <w:rPr>
          <w:rFonts w:asciiTheme="minorHAnsi" w:hAnsiTheme="minorHAnsi" w:cstheme="minorHAnsi"/>
          <w:sz w:val="22"/>
          <w:szCs w:val="22"/>
        </w:rPr>
      </w:pPr>
      <w:r w:rsidRPr="008D45C3">
        <w:rPr>
          <w:rFonts w:asciiTheme="minorHAnsi" w:hAnsiTheme="minorHAnsi" w:cstheme="minorHAnsi"/>
          <w:sz w:val="22"/>
          <w:szCs w:val="22"/>
        </w:rPr>
        <w:t xml:space="preserve">- Creating test files for different formats from that reference files. - Dropping files to the remote FTP servers. - Validating data population in data base using csv, txt and xml files. - Regression after every build release. </w:t>
      </w:r>
    </w:p>
    <w:p w14:paraId="657B8000" w14:textId="57F156EC" w:rsidR="008D45C3" w:rsidRDefault="008D45C3" w:rsidP="00FF1CB5">
      <w:pPr>
        <w:pStyle w:val="ListParagraph"/>
        <w:numPr>
          <w:ilvl w:val="0"/>
          <w:numId w:val="24"/>
        </w:numPr>
        <w:tabs>
          <w:tab w:val="clear" w:pos="288"/>
        </w:tabs>
        <w:ind w:hanging="360"/>
        <w:contextualSpacing w:val="0"/>
        <w:jc w:val="both"/>
        <w:rPr>
          <w:rFonts w:asciiTheme="minorHAnsi" w:hAnsiTheme="minorHAnsi" w:cstheme="minorHAnsi"/>
          <w:sz w:val="22"/>
          <w:szCs w:val="22"/>
        </w:rPr>
      </w:pPr>
      <w:r w:rsidRPr="008D45C3">
        <w:rPr>
          <w:rFonts w:asciiTheme="minorHAnsi" w:hAnsiTheme="minorHAnsi" w:cstheme="minorHAnsi"/>
          <w:sz w:val="22"/>
          <w:szCs w:val="22"/>
        </w:rPr>
        <w:t>Submission of Trade and quote using FIX messaging tool (pre-trade and post trade).</w:t>
      </w:r>
    </w:p>
    <w:p w14:paraId="4DEA71BE" w14:textId="77777777" w:rsidR="008D45C3" w:rsidRDefault="008D45C3" w:rsidP="008D45C3">
      <w:pPr>
        <w:pStyle w:val="ListParagraph"/>
        <w:numPr>
          <w:ilvl w:val="0"/>
          <w:numId w:val="24"/>
        </w:numPr>
        <w:tabs>
          <w:tab w:val="clear" w:pos="288"/>
        </w:tabs>
        <w:ind w:hanging="360"/>
        <w:contextualSpacing w:val="0"/>
        <w:jc w:val="both"/>
        <w:rPr>
          <w:rFonts w:asciiTheme="minorHAnsi" w:hAnsiTheme="minorHAnsi" w:cstheme="minorHAnsi"/>
          <w:sz w:val="22"/>
          <w:szCs w:val="22"/>
        </w:rPr>
      </w:pPr>
      <w:r w:rsidRPr="007B2378">
        <w:rPr>
          <w:rFonts w:asciiTheme="minorHAnsi" w:hAnsiTheme="minorHAnsi" w:cstheme="minorHAnsi"/>
          <w:sz w:val="22"/>
          <w:szCs w:val="22"/>
        </w:rPr>
        <w:t xml:space="preserve">Update the progress of testing phase to Project managers and to the stake holders. </w:t>
      </w:r>
    </w:p>
    <w:p w14:paraId="607E39C7" w14:textId="4D3C8FEA" w:rsidR="008D45C3" w:rsidRPr="008D45C3" w:rsidRDefault="008D45C3" w:rsidP="008D45C3">
      <w:pPr>
        <w:pStyle w:val="ListParagraph"/>
        <w:numPr>
          <w:ilvl w:val="0"/>
          <w:numId w:val="24"/>
        </w:numPr>
        <w:tabs>
          <w:tab w:val="clear" w:pos="288"/>
        </w:tabs>
        <w:ind w:hanging="360"/>
        <w:contextualSpacing w:val="0"/>
        <w:jc w:val="both"/>
        <w:rPr>
          <w:rFonts w:asciiTheme="minorHAnsi" w:hAnsiTheme="minorHAnsi" w:cstheme="minorHAnsi"/>
          <w:sz w:val="22"/>
          <w:szCs w:val="22"/>
        </w:rPr>
      </w:pPr>
      <w:r w:rsidRPr="007B2378">
        <w:rPr>
          <w:rFonts w:asciiTheme="minorHAnsi" w:hAnsiTheme="minorHAnsi" w:cstheme="minorHAnsi"/>
          <w:sz w:val="22"/>
          <w:szCs w:val="22"/>
        </w:rPr>
        <w:t xml:space="preserve">Active participation in various review meeting and Sprint planning </w:t>
      </w:r>
    </w:p>
    <w:p w14:paraId="2DB37ED6" w14:textId="6D81C134" w:rsidR="00B53772" w:rsidRPr="00BA1B14" w:rsidRDefault="005E0BF8" w:rsidP="00464081">
      <w:pPr>
        <w:pStyle w:val="Heading5"/>
        <w:pBdr>
          <w:bottom w:val="single" w:sz="4" w:space="1" w:color="0070C0"/>
        </w:pBdr>
        <w:shd w:val="clear" w:color="auto" w:fill="auto"/>
        <w:tabs>
          <w:tab w:val="left" w:pos="0"/>
        </w:tabs>
        <w:spacing w:after="240"/>
        <w:rPr>
          <w:rFonts w:asciiTheme="minorHAnsi" w:hAnsiTheme="minorHAnsi" w:cstheme="minorHAnsi"/>
          <w:smallCaps w:val="0"/>
          <w:color w:val="0070C0"/>
          <w:sz w:val="22"/>
          <w:szCs w:val="22"/>
          <w:u w:val="none"/>
        </w:rPr>
      </w:pPr>
      <w:r w:rsidRPr="00BA1B14">
        <w:rPr>
          <w:rFonts w:asciiTheme="minorHAnsi" w:hAnsiTheme="minorHAnsi" w:cstheme="minorHAnsi"/>
          <w:smallCaps w:val="0"/>
          <w:color w:val="0070C0"/>
          <w:sz w:val="22"/>
          <w:szCs w:val="22"/>
          <w:u w:val="none"/>
        </w:rPr>
        <w:t>PROJECT EXPERIENCE</w:t>
      </w:r>
    </w:p>
    <w:p w14:paraId="5A1590B0" w14:textId="79AB31B5" w:rsidR="00FA5445" w:rsidRPr="00BA1B14" w:rsidRDefault="00690DE8" w:rsidP="00464081">
      <w:pPr>
        <w:tabs>
          <w:tab w:val="right" w:pos="10224"/>
        </w:tabs>
        <w:jc w:val="both"/>
        <w:rPr>
          <w:rFonts w:asciiTheme="minorHAnsi" w:hAnsiTheme="minorHAnsi" w:cstheme="minorHAnsi"/>
          <w:b/>
          <w:sz w:val="22"/>
          <w:szCs w:val="22"/>
          <w:shd w:val="clear" w:color="auto" w:fill="FFE599"/>
        </w:rPr>
      </w:pPr>
      <w:r>
        <w:rPr>
          <w:rFonts w:asciiTheme="minorHAnsi" w:hAnsiTheme="minorHAnsi" w:cstheme="minorHAnsi"/>
          <w:b/>
          <w:sz w:val="22"/>
          <w:szCs w:val="22"/>
          <w:shd w:val="clear" w:color="auto" w:fill="FBFF00"/>
        </w:rPr>
        <w:t>XXXXXXXXXXXXXXXXXXXXXXXXXXXXXXXXXXXXXXXXXXXX</w:t>
      </w:r>
      <w:r w:rsidR="00B53772" w:rsidRPr="00BA1B14">
        <w:rPr>
          <w:rFonts w:asciiTheme="minorHAnsi" w:hAnsiTheme="minorHAnsi" w:cstheme="minorHAnsi"/>
          <w:b/>
          <w:sz w:val="22"/>
          <w:szCs w:val="22"/>
          <w:shd w:val="clear" w:color="auto" w:fill="FBFF00"/>
        </w:rPr>
        <w:tab/>
      </w:r>
      <w:r w:rsidR="008A6FD1">
        <w:rPr>
          <w:rFonts w:asciiTheme="minorHAnsi" w:hAnsiTheme="minorHAnsi" w:cstheme="minorHAnsi"/>
          <w:b/>
          <w:sz w:val="22"/>
          <w:szCs w:val="22"/>
          <w:shd w:val="clear" w:color="auto" w:fill="FBFF00"/>
        </w:rPr>
        <w:t>M</w:t>
      </w:r>
      <w:r w:rsidR="00502C52">
        <w:rPr>
          <w:rFonts w:asciiTheme="minorHAnsi" w:hAnsiTheme="minorHAnsi" w:cstheme="minorHAnsi"/>
          <w:b/>
          <w:sz w:val="22"/>
          <w:szCs w:val="22"/>
          <w:shd w:val="clear" w:color="auto" w:fill="FBFF00"/>
        </w:rPr>
        <w:t>a</w:t>
      </w:r>
      <w:r w:rsidR="008A6FD1">
        <w:rPr>
          <w:rFonts w:asciiTheme="minorHAnsi" w:hAnsiTheme="minorHAnsi" w:cstheme="minorHAnsi"/>
          <w:b/>
          <w:sz w:val="22"/>
          <w:szCs w:val="22"/>
          <w:shd w:val="clear" w:color="auto" w:fill="FBFF00"/>
        </w:rPr>
        <w:t>y</w:t>
      </w:r>
      <w:r w:rsidR="00FA5445" w:rsidRPr="00BA1B14">
        <w:rPr>
          <w:rFonts w:asciiTheme="minorHAnsi" w:hAnsiTheme="minorHAnsi" w:cstheme="minorHAnsi"/>
          <w:b/>
          <w:sz w:val="22"/>
          <w:szCs w:val="22"/>
          <w:shd w:val="clear" w:color="auto" w:fill="FBFF00"/>
        </w:rPr>
        <w:t>’1</w:t>
      </w:r>
      <w:r w:rsidR="008A6FD1">
        <w:rPr>
          <w:rFonts w:asciiTheme="minorHAnsi" w:hAnsiTheme="minorHAnsi" w:cstheme="minorHAnsi"/>
          <w:b/>
          <w:sz w:val="22"/>
          <w:szCs w:val="22"/>
          <w:shd w:val="clear" w:color="auto" w:fill="FBFF00"/>
        </w:rPr>
        <w:t>7</w:t>
      </w:r>
      <w:r w:rsidR="00FA5445" w:rsidRPr="00BA1B14">
        <w:rPr>
          <w:rFonts w:asciiTheme="minorHAnsi" w:hAnsiTheme="minorHAnsi" w:cstheme="minorHAnsi"/>
          <w:b/>
          <w:sz w:val="22"/>
          <w:szCs w:val="22"/>
          <w:shd w:val="clear" w:color="auto" w:fill="FBFF00"/>
        </w:rPr>
        <w:t xml:space="preserve"> till date</w:t>
      </w:r>
    </w:p>
    <w:p w14:paraId="085C8B94" w14:textId="77777777" w:rsidR="00FA5445" w:rsidRPr="00BA1B14" w:rsidRDefault="00FA5445" w:rsidP="00464081">
      <w:pPr>
        <w:tabs>
          <w:tab w:val="right" w:pos="10224"/>
        </w:tabs>
        <w:jc w:val="both"/>
        <w:rPr>
          <w:rFonts w:asciiTheme="minorHAnsi" w:hAnsiTheme="minorHAnsi" w:cstheme="minorHAnsi"/>
          <w:b/>
          <w:sz w:val="22"/>
          <w:szCs w:val="22"/>
        </w:rPr>
      </w:pPr>
      <w:r w:rsidRPr="008A6FD1">
        <w:rPr>
          <w:rFonts w:asciiTheme="minorHAnsi" w:hAnsiTheme="minorHAnsi" w:cstheme="minorHAnsi"/>
          <w:b/>
          <w:sz w:val="22"/>
          <w:szCs w:val="22"/>
          <w:highlight w:val="yellow"/>
        </w:rPr>
        <w:t>Project</w:t>
      </w:r>
      <w:r w:rsidR="00A96C66" w:rsidRPr="008A6FD1">
        <w:rPr>
          <w:rFonts w:asciiTheme="minorHAnsi" w:hAnsiTheme="minorHAnsi" w:cstheme="minorHAnsi"/>
          <w:b/>
          <w:sz w:val="22"/>
          <w:szCs w:val="22"/>
          <w:highlight w:val="yellow"/>
        </w:rPr>
        <w:t xml:space="preserve"> </w:t>
      </w:r>
      <w:r w:rsidR="008A6FD1">
        <w:rPr>
          <w:rFonts w:asciiTheme="minorHAnsi" w:hAnsiTheme="minorHAnsi" w:cstheme="minorHAnsi"/>
          <w:b/>
          <w:sz w:val="22"/>
          <w:szCs w:val="22"/>
          <w:highlight w:val="yellow"/>
        </w:rPr>
        <w:t>1</w:t>
      </w:r>
      <w:r w:rsidRPr="008A6FD1">
        <w:rPr>
          <w:rFonts w:asciiTheme="minorHAnsi" w:hAnsiTheme="minorHAnsi" w:cstheme="minorHAnsi"/>
          <w:b/>
          <w:sz w:val="22"/>
          <w:szCs w:val="22"/>
          <w:highlight w:val="yellow"/>
        </w:rPr>
        <w:t>:</w:t>
      </w:r>
      <w:r w:rsidR="007B2378">
        <w:rPr>
          <w:rFonts w:asciiTheme="minorHAnsi" w:hAnsiTheme="minorHAnsi" w:cstheme="minorHAnsi"/>
          <w:sz w:val="22"/>
          <w:szCs w:val="22"/>
        </w:rPr>
        <w:t xml:space="preserve"> Backend and frontend testing, web application </w:t>
      </w:r>
      <w:proofErr w:type="spellStart"/>
      <w:r w:rsidR="007B2378">
        <w:rPr>
          <w:rFonts w:asciiTheme="minorHAnsi" w:hAnsiTheme="minorHAnsi" w:cstheme="minorHAnsi"/>
          <w:sz w:val="22"/>
          <w:szCs w:val="22"/>
        </w:rPr>
        <w:t>api</w:t>
      </w:r>
      <w:proofErr w:type="spellEnd"/>
      <w:r w:rsidR="007B2378">
        <w:rPr>
          <w:rFonts w:asciiTheme="minorHAnsi" w:hAnsiTheme="minorHAnsi" w:cstheme="minorHAnsi"/>
          <w:sz w:val="22"/>
          <w:szCs w:val="22"/>
        </w:rPr>
        <w:t>/</w:t>
      </w:r>
      <w:proofErr w:type="spellStart"/>
      <w:r w:rsidR="007B2378">
        <w:rPr>
          <w:rFonts w:asciiTheme="minorHAnsi" w:hAnsiTheme="minorHAnsi" w:cstheme="minorHAnsi"/>
          <w:sz w:val="22"/>
          <w:szCs w:val="22"/>
        </w:rPr>
        <w:t>ui</w:t>
      </w:r>
      <w:proofErr w:type="spellEnd"/>
      <w:r w:rsidR="007B2378">
        <w:rPr>
          <w:rFonts w:asciiTheme="minorHAnsi" w:hAnsiTheme="minorHAnsi" w:cstheme="minorHAnsi"/>
          <w:sz w:val="22"/>
          <w:szCs w:val="22"/>
        </w:rPr>
        <w:t>/</w:t>
      </w:r>
      <w:proofErr w:type="spellStart"/>
      <w:r w:rsidR="007B2378">
        <w:rPr>
          <w:rFonts w:asciiTheme="minorHAnsi" w:hAnsiTheme="minorHAnsi" w:cstheme="minorHAnsi"/>
          <w:sz w:val="22"/>
          <w:szCs w:val="22"/>
        </w:rPr>
        <w:t>db</w:t>
      </w:r>
      <w:proofErr w:type="spellEnd"/>
      <w:r w:rsidR="00B53772" w:rsidRPr="00BA1B14">
        <w:rPr>
          <w:rFonts w:asciiTheme="minorHAnsi" w:hAnsiTheme="minorHAnsi" w:cstheme="minorHAnsi"/>
          <w:b/>
          <w:sz w:val="22"/>
          <w:szCs w:val="22"/>
        </w:rPr>
        <w:tab/>
      </w:r>
      <w:r w:rsidR="00F95D3A">
        <w:rPr>
          <w:rFonts w:asciiTheme="minorHAnsi" w:hAnsiTheme="minorHAnsi" w:cstheme="minorHAnsi"/>
          <w:b/>
          <w:sz w:val="22"/>
          <w:szCs w:val="22"/>
        </w:rPr>
        <w:t>Jan</w:t>
      </w:r>
      <w:r w:rsidRPr="00BA1B14">
        <w:rPr>
          <w:rFonts w:asciiTheme="minorHAnsi" w:hAnsiTheme="minorHAnsi" w:cstheme="minorHAnsi"/>
          <w:b/>
          <w:sz w:val="22"/>
          <w:szCs w:val="22"/>
        </w:rPr>
        <w:t>’1</w:t>
      </w:r>
      <w:r w:rsidR="007B2378">
        <w:rPr>
          <w:rFonts w:asciiTheme="minorHAnsi" w:hAnsiTheme="minorHAnsi" w:cstheme="minorHAnsi"/>
          <w:b/>
          <w:sz w:val="22"/>
          <w:szCs w:val="22"/>
        </w:rPr>
        <w:t>8</w:t>
      </w:r>
      <w:r w:rsidRPr="00BA1B14">
        <w:rPr>
          <w:rFonts w:asciiTheme="minorHAnsi" w:hAnsiTheme="minorHAnsi" w:cstheme="minorHAnsi"/>
          <w:b/>
          <w:sz w:val="22"/>
          <w:szCs w:val="22"/>
        </w:rPr>
        <w:t xml:space="preserve"> to </w:t>
      </w:r>
      <w:r w:rsidR="007B2378">
        <w:rPr>
          <w:rFonts w:asciiTheme="minorHAnsi" w:hAnsiTheme="minorHAnsi" w:cstheme="minorHAnsi"/>
          <w:b/>
          <w:sz w:val="22"/>
          <w:szCs w:val="22"/>
        </w:rPr>
        <w:t>Nov</w:t>
      </w:r>
      <w:r w:rsidRPr="00BA1B14">
        <w:rPr>
          <w:rFonts w:asciiTheme="minorHAnsi" w:hAnsiTheme="minorHAnsi" w:cstheme="minorHAnsi"/>
          <w:b/>
          <w:sz w:val="22"/>
          <w:szCs w:val="22"/>
        </w:rPr>
        <w:t>’1</w:t>
      </w:r>
      <w:r w:rsidR="007B2378">
        <w:rPr>
          <w:rFonts w:asciiTheme="minorHAnsi" w:hAnsiTheme="minorHAnsi" w:cstheme="minorHAnsi"/>
          <w:b/>
          <w:sz w:val="22"/>
          <w:szCs w:val="22"/>
        </w:rPr>
        <w:t>8</w:t>
      </w:r>
    </w:p>
    <w:p w14:paraId="616365DC" w14:textId="091CE5A6" w:rsidR="00FA5445" w:rsidRPr="00BA1B14" w:rsidRDefault="00FA5445" w:rsidP="00464081">
      <w:pPr>
        <w:jc w:val="both"/>
        <w:rPr>
          <w:rFonts w:asciiTheme="minorHAnsi" w:hAnsiTheme="minorHAnsi" w:cstheme="minorHAnsi"/>
          <w:b/>
          <w:sz w:val="22"/>
          <w:szCs w:val="22"/>
        </w:rPr>
      </w:pPr>
      <w:r w:rsidRPr="00BA1B14">
        <w:rPr>
          <w:rFonts w:asciiTheme="minorHAnsi" w:hAnsiTheme="minorHAnsi" w:cstheme="minorHAnsi"/>
          <w:b/>
          <w:sz w:val="22"/>
          <w:szCs w:val="22"/>
        </w:rPr>
        <w:t xml:space="preserve">Client: </w:t>
      </w:r>
      <w:r w:rsidR="00690DE8">
        <w:rPr>
          <w:rFonts w:asciiTheme="minorHAnsi" w:hAnsiTheme="minorHAnsi" w:cstheme="minorHAnsi"/>
          <w:b/>
          <w:sz w:val="22"/>
          <w:szCs w:val="22"/>
        </w:rPr>
        <w:t>XXXXXXXXXXXXXXXXX</w:t>
      </w:r>
      <w:r w:rsidR="007B2378" w:rsidRPr="007B2378">
        <w:rPr>
          <w:rFonts w:asciiTheme="minorHAnsi" w:hAnsiTheme="minorHAnsi" w:cstheme="minorHAnsi"/>
          <w:b/>
          <w:sz w:val="22"/>
          <w:szCs w:val="22"/>
        </w:rPr>
        <w:t>, Jan 2018 - Present</w:t>
      </w:r>
    </w:p>
    <w:p w14:paraId="3D47927F" w14:textId="77777777" w:rsidR="00FA5445" w:rsidRPr="00BA1B14" w:rsidRDefault="00FA5445" w:rsidP="00464081">
      <w:pPr>
        <w:jc w:val="both"/>
        <w:rPr>
          <w:rFonts w:asciiTheme="minorHAnsi" w:hAnsiTheme="minorHAnsi" w:cstheme="minorHAnsi"/>
          <w:b/>
          <w:sz w:val="22"/>
          <w:szCs w:val="22"/>
        </w:rPr>
      </w:pPr>
      <w:r w:rsidRPr="00BA1B14">
        <w:rPr>
          <w:rFonts w:asciiTheme="minorHAnsi" w:hAnsiTheme="minorHAnsi" w:cstheme="minorHAnsi"/>
          <w:b/>
          <w:sz w:val="22"/>
          <w:szCs w:val="22"/>
        </w:rPr>
        <w:t xml:space="preserve">Role: Consulting/ Analysis/ </w:t>
      </w:r>
      <w:r w:rsidR="007B2378">
        <w:rPr>
          <w:rFonts w:asciiTheme="minorHAnsi" w:hAnsiTheme="minorHAnsi" w:cstheme="minorHAnsi"/>
          <w:b/>
          <w:sz w:val="22"/>
          <w:szCs w:val="22"/>
        </w:rPr>
        <w:t>Quality Analysis</w:t>
      </w:r>
    </w:p>
    <w:p w14:paraId="7DCBE95A" w14:textId="432309A0" w:rsidR="00FA5445" w:rsidRPr="00F67B1A" w:rsidRDefault="00FA5445" w:rsidP="00464081">
      <w:pPr>
        <w:jc w:val="both"/>
        <w:rPr>
          <w:rFonts w:asciiTheme="minorHAnsi" w:hAnsiTheme="minorHAnsi" w:cstheme="minorHAnsi"/>
          <w:sz w:val="22"/>
          <w:szCs w:val="22"/>
        </w:rPr>
      </w:pPr>
      <w:r w:rsidRPr="00BA1B14">
        <w:rPr>
          <w:rFonts w:asciiTheme="minorHAnsi" w:hAnsiTheme="minorHAnsi" w:cstheme="minorHAnsi"/>
          <w:b/>
          <w:sz w:val="22"/>
          <w:szCs w:val="22"/>
        </w:rPr>
        <w:t>Description</w:t>
      </w:r>
      <w:r w:rsidRPr="00BA1B14">
        <w:rPr>
          <w:rFonts w:asciiTheme="minorHAnsi" w:hAnsiTheme="minorHAnsi" w:cstheme="minorHAnsi"/>
          <w:sz w:val="22"/>
          <w:szCs w:val="22"/>
        </w:rPr>
        <w:t xml:space="preserve">: </w:t>
      </w:r>
      <w:r w:rsidR="007B2378" w:rsidRPr="00F67B1A">
        <w:rPr>
          <w:rFonts w:asciiTheme="minorHAnsi" w:hAnsiTheme="minorHAnsi" w:cstheme="minorHAnsi"/>
          <w:sz w:val="22"/>
          <w:szCs w:val="22"/>
        </w:rPr>
        <w:t xml:space="preserve">Application under development involve Turquoise CFD- the primary </w:t>
      </w:r>
      <w:proofErr w:type="spellStart"/>
      <w:r w:rsidR="007B2378" w:rsidRPr="00F67B1A">
        <w:rPr>
          <w:rFonts w:asciiTheme="minorHAnsi" w:hAnsiTheme="minorHAnsi" w:cstheme="minorHAnsi"/>
          <w:sz w:val="22"/>
          <w:szCs w:val="22"/>
        </w:rPr>
        <w:t>cfd</w:t>
      </w:r>
      <w:proofErr w:type="spellEnd"/>
      <w:r w:rsidR="007B2378" w:rsidRPr="00F67B1A">
        <w:rPr>
          <w:rFonts w:asciiTheme="minorHAnsi" w:hAnsiTheme="minorHAnsi" w:cstheme="minorHAnsi"/>
          <w:sz w:val="22"/>
          <w:szCs w:val="22"/>
        </w:rPr>
        <w:t xml:space="preserve"> trading platform will be used by banks for </w:t>
      </w:r>
      <w:proofErr w:type="spellStart"/>
      <w:r w:rsidR="007B2378" w:rsidRPr="00F67B1A">
        <w:rPr>
          <w:rFonts w:asciiTheme="minorHAnsi" w:hAnsiTheme="minorHAnsi" w:cstheme="minorHAnsi"/>
          <w:sz w:val="22"/>
          <w:szCs w:val="22"/>
        </w:rPr>
        <w:t>cfd</w:t>
      </w:r>
      <w:proofErr w:type="spellEnd"/>
      <w:r w:rsidR="007B2378" w:rsidRPr="00F67B1A">
        <w:rPr>
          <w:rFonts w:asciiTheme="minorHAnsi" w:hAnsiTheme="minorHAnsi" w:cstheme="minorHAnsi"/>
          <w:sz w:val="22"/>
          <w:szCs w:val="22"/>
        </w:rPr>
        <w:t xml:space="preserve"> trading</w:t>
      </w:r>
      <w:r w:rsidR="00FF1CB5">
        <w:rPr>
          <w:rFonts w:asciiTheme="minorHAnsi" w:hAnsiTheme="minorHAnsi" w:cstheme="minorHAnsi"/>
          <w:sz w:val="22"/>
          <w:szCs w:val="22"/>
        </w:rPr>
        <w:t xml:space="preserve"> on behalf of their members</w:t>
      </w:r>
      <w:r w:rsidR="00D71285">
        <w:rPr>
          <w:rFonts w:asciiTheme="minorHAnsi" w:hAnsiTheme="minorHAnsi" w:cstheme="minorHAnsi"/>
          <w:sz w:val="22"/>
          <w:szCs w:val="22"/>
        </w:rPr>
        <w:t xml:space="preserve">. Verification of trade upload with different modes through manual upload, file upload. Verification of various instrument from Quant House. Checking the trades throughout the life cycle includes Substitution, Close-outs, rolls, </w:t>
      </w:r>
      <w:r w:rsidR="00B12938">
        <w:rPr>
          <w:rFonts w:asciiTheme="minorHAnsi" w:hAnsiTheme="minorHAnsi" w:cstheme="minorHAnsi"/>
          <w:sz w:val="22"/>
          <w:szCs w:val="22"/>
        </w:rPr>
        <w:t>trade c</w:t>
      </w:r>
      <w:r w:rsidR="00E52B5A">
        <w:rPr>
          <w:rFonts w:asciiTheme="minorHAnsi" w:hAnsiTheme="minorHAnsi" w:cstheme="minorHAnsi"/>
          <w:sz w:val="22"/>
          <w:szCs w:val="22"/>
        </w:rPr>
        <w:t xml:space="preserve">ancellation, </w:t>
      </w:r>
      <w:proofErr w:type="gramStart"/>
      <w:r w:rsidR="00E52B5A">
        <w:rPr>
          <w:rFonts w:asciiTheme="minorHAnsi" w:hAnsiTheme="minorHAnsi" w:cstheme="minorHAnsi"/>
          <w:sz w:val="22"/>
          <w:szCs w:val="22"/>
        </w:rPr>
        <w:t>cancellation</w:t>
      </w:r>
      <w:proofErr w:type="gramEnd"/>
      <w:r w:rsidR="00E52B5A">
        <w:rPr>
          <w:rFonts w:asciiTheme="minorHAnsi" w:hAnsiTheme="minorHAnsi" w:cstheme="minorHAnsi"/>
          <w:sz w:val="22"/>
          <w:szCs w:val="22"/>
        </w:rPr>
        <w:t xml:space="preserve"> of contra trades</w:t>
      </w:r>
    </w:p>
    <w:p w14:paraId="12C40C06" w14:textId="77777777" w:rsidR="00B53772" w:rsidRPr="00BA1B14" w:rsidRDefault="00B53772" w:rsidP="00464081">
      <w:pPr>
        <w:jc w:val="both"/>
        <w:rPr>
          <w:rFonts w:asciiTheme="minorHAnsi" w:hAnsiTheme="minorHAnsi" w:cstheme="minorHAnsi"/>
          <w:sz w:val="22"/>
          <w:szCs w:val="22"/>
        </w:rPr>
      </w:pPr>
      <w:r w:rsidRPr="00BA1B14">
        <w:rPr>
          <w:rFonts w:asciiTheme="minorHAnsi" w:hAnsiTheme="minorHAnsi" w:cstheme="minorHAnsi"/>
          <w:sz w:val="22"/>
          <w:szCs w:val="22"/>
        </w:rPr>
        <w:t xml:space="preserve">Team Size: </w:t>
      </w:r>
      <w:r w:rsidR="007B2378">
        <w:rPr>
          <w:rFonts w:asciiTheme="minorHAnsi" w:hAnsiTheme="minorHAnsi" w:cstheme="minorHAnsi"/>
          <w:sz w:val="22"/>
          <w:szCs w:val="22"/>
        </w:rPr>
        <w:t>26</w:t>
      </w:r>
    </w:p>
    <w:p w14:paraId="780C41BC" w14:textId="3D34C781" w:rsidR="00FA5445" w:rsidRDefault="00F67B1A" w:rsidP="00464081">
      <w:pPr>
        <w:jc w:val="both"/>
        <w:rPr>
          <w:rFonts w:asciiTheme="minorHAnsi" w:hAnsiTheme="minorHAnsi" w:cstheme="minorHAnsi"/>
          <w:sz w:val="22"/>
          <w:szCs w:val="22"/>
        </w:rPr>
      </w:pPr>
      <w:r>
        <w:rPr>
          <w:rFonts w:asciiTheme="minorHAnsi" w:hAnsiTheme="minorHAnsi" w:cstheme="minorHAnsi"/>
          <w:b/>
          <w:sz w:val="22"/>
          <w:szCs w:val="22"/>
        </w:rPr>
        <w:t>Tools</w:t>
      </w:r>
      <w:r w:rsidR="00FA5445" w:rsidRPr="00BA1B14">
        <w:rPr>
          <w:rFonts w:asciiTheme="minorHAnsi" w:hAnsiTheme="minorHAnsi" w:cstheme="minorHAnsi"/>
          <w:b/>
          <w:sz w:val="22"/>
          <w:szCs w:val="22"/>
        </w:rPr>
        <w:t>:</w:t>
      </w:r>
      <w:r w:rsidR="00FA5445" w:rsidRPr="00BA1B14">
        <w:rPr>
          <w:rFonts w:asciiTheme="minorHAnsi" w:hAnsiTheme="minorHAnsi" w:cstheme="minorHAnsi"/>
          <w:sz w:val="22"/>
          <w:szCs w:val="22"/>
        </w:rPr>
        <w:t xml:space="preserve"> </w:t>
      </w:r>
      <w:r w:rsidR="008A6FD1" w:rsidRPr="001E2150">
        <w:rPr>
          <w:rFonts w:asciiTheme="minorHAnsi" w:hAnsiTheme="minorHAnsi" w:cstheme="minorHAnsi"/>
          <w:b/>
          <w:sz w:val="22"/>
          <w:szCs w:val="22"/>
        </w:rPr>
        <w:t>Python</w:t>
      </w:r>
      <w:r w:rsidR="008A6FD1">
        <w:rPr>
          <w:rFonts w:asciiTheme="minorHAnsi" w:hAnsiTheme="minorHAnsi" w:cstheme="minorHAnsi"/>
          <w:sz w:val="22"/>
          <w:szCs w:val="22"/>
        </w:rPr>
        <w:t xml:space="preserve"> 3.7, </w:t>
      </w:r>
      <w:r w:rsidR="008A6FD1" w:rsidRPr="001E2150">
        <w:rPr>
          <w:rFonts w:asciiTheme="minorHAnsi" w:hAnsiTheme="minorHAnsi" w:cstheme="minorHAnsi"/>
          <w:b/>
          <w:sz w:val="22"/>
          <w:szCs w:val="22"/>
        </w:rPr>
        <w:t>Selenium</w:t>
      </w:r>
      <w:r w:rsidR="008A6FD1">
        <w:rPr>
          <w:rFonts w:asciiTheme="minorHAnsi" w:hAnsiTheme="minorHAnsi" w:cstheme="minorHAnsi"/>
          <w:sz w:val="22"/>
          <w:szCs w:val="22"/>
        </w:rPr>
        <w:t xml:space="preserve">, Pandas, </w:t>
      </w:r>
      <w:proofErr w:type="spellStart"/>
      <w:r w:rsidR="008A6FD1">
        <w:rPr>
          <w:rFonts w:asciiTheme="minorHAnsi" w:hAnsiTheme="minorHAnsi" w:cstheme="minorHAnsi"/>
          <w:sz w:val="22"/>
          <w:szCs w:val="22"/>
        </w:rPr>
        <w:t>Numpy</w:t>
      </w:r>
      <w:proofErr w:type="spellEnd"/>
      <w:r w:rsidR="008A6FD1">
        <w:rPr>
          <w:rFonts w:asciiTheme="minorHAnsi" w:hAnsiTheme="minorHAnsi" w:cstheme="minorHAnsi"/>
          <w:sz w:val="22"/>
          <w:szCs w:val="22"/>
        </w:rPr>
        <w:t xml:space="preserve">, MySQL, </w:t>
      </w:r>
      <w:proofErr w:type="spellStart"/>
      <w:r w:rsidR="00502C52">
        <w:rPr>
          <w:rFonts w:asciiTheme="minorHAnsi" w:hAnsiTheme="minorHAnsi" w:cstheme="minorHAnsi"/>
          <w:sz w:val="22"/>
          <w:szCs w:val="22"/>
        </w:rPr>
        <w:t>PyCharm</w:t>
      </w:r>
      <w:proofErr w:type="spellEnd"/>
      <w:r w:rsidR="008A6FD1">
        <w:rPr>
          <w:rFonts w:asciiTheme="minorHAnsi" w:hAnsiTheme="minorHAnsi" w:cstheme="minorHAnsi"/>
          <w:sz w:val="22"/>
          <w:szCs w:val="22"/>
        </w:rPr>
        <w:t>, Citrix</w:t>
      </w:r>
      <w:r w:rsidR="008D45C3">
        <w:rPr>
          <w:rFonts w:asciiTheme="minorHAnsi" w:hAnsiTheme="minorHAnsi" w:cstheme="minorHAnsi"/>
          <w:sz w:val="22"/>
          <w:szCs w:val="22"/>
        </w:rPr>
        <w:t>, Swagger, Postman</w:t>
      </w:r>
    </w:p>
    <w:p w14:paraId="0942B50C" w14:textId="77777777" w:rsidR="008A6FD1" w:rsidRDefault="008A6FD1" w:rsidP="00464081">
      <w:pPr>
        <w:jc w:val="both"/>
        <w:rPr>
          <w:rFonts w:asciiTheme="minorHAnsi" w:hAnsiTheme="minorHAnsi" w:cstheme="minorHAnsi"/>
          <w:sz w:val="22"/>
          <w:szCs w:val="22"/>
        </w:rPr>
      </w:pPr>
      <w:r>
        <w:rPr>
          <w:rFonts w:asciiTheme="minorHAnsi" w:hAnsiTheme="minorHAnsi" w:cstheme="minorHAnsi"/>
          <w:noProof/>
          <w:sz w:val="22"/>
          <w:szCs w:val="22"/>
          <w:lang w:eastAsia="en-US"/>
        </w:rPr>
        <mc:AlternateContent>
          <mc:Choice Requires="wps">
            <w:drawing>
              <wp:anchor distT="0" distB="0" distL="114300" distR="114300" simplePos="0" relativeHeight="251662848" behindDoc="0" locked="0" layoutInCell="1" allowOverlap="1" wp14:anchorId="49C74F5D" wp14:editId="7E3C72E1">
                <wp:simplePos x="0" y="0"/>
                <wp:positionH relativeFrom="column">
                  <wp:posOffset>-12396</wp:posOffset>
                </wp:positionH>
                <wp:positionV relativeFrom="paragraph">
                  <wp:posOffset>52070</wp:posOffset>
                </wp:positionV>
                <wp:extent cx="664729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647290" cy="0"/>
                        </a:xfrm>
                        <a:prstGeom prst="line">
                          <a:avLst/>
                        </a:prstGeom>
                        <a:ln w="95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F2002D"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1pt" to="52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" strokecolor="black [3213]">
                <v:stroke linestyle="thinThin" joinstyle="miter"/>
              </v:line>
            </w:pict>
          </mc:Fallback>
        </mc:AlternateContent>
      </w:r>
    </w:p>
    <w:p w14:paraId="5F2848A0" w14:textId="77777777" w:rsidR="008A6FD1" w:rsidRPr="00BA1B14" w:rsidRDefault="008A6FD1" w:rsidP="008A6FD1">
      <w:pPr>
        <w:tabs>
          <w:tab w:val="right" w:pos="10224"/>
        </w:tabs>
        <w:jc w:val="both"/>
        <w:rPr>
          <w:rFonts w:asciiTheme="minorHAnsi" w:hAnsiTheme="minorHAnsi" w:cstheme="minorHAnsi"/>
          <w:b/>
          <w:sz w:val="22"/>
          <w:szCs w:val="22"/>
        </w:rPr>
      </w:pPr>
      <w:r w:rsidRPr="008A6FD1">
        <w:rPr>
          <w:rFonts w:asciiTheme="minorHAnsi" w:hAnsiTheme="minorHAnsi" w:cstheme="minorHAnsi"/>
          <w:b/>
          <w:sz w:val="22"/>
          <w:szCs w:val="22"/>
          <w:highlight w:val="yellow"/>
        </w:rPr>
        <w:t>Project 2:</w:t>
      </w:r>
      <w:r>
        <w:rPr>
          <w:rFonts w:asciiTheme="minorHAnsi" w:hAnsiTheme="minorHAnsi" w:cstheme="minorHAnsi"/>
          <w:sz w:val="22"/>
          <w:szCs w:val="22"/>
        </w:rPr>
        <w:t xml:space="preserve"> Backend and frontend testing, web application</w:t>
      </w:r>
      <w:r w:rsidR="00F67B1A">
        <w:rPr>
          <w:rFonts w:asciiTheme="minorHAnsi" w:hAnsiTheme="minorHAnsi" w:cstheme="minorHAnsi"/>
          <w:sz w:val="22"/>
          <w:szCs w:val="22"/>
        </w:rPr>
        <w:t xml:space="preserve"> and ftp</w:t>
      </w:r>
      <w:r w:rsidRPr="00BA1B14">
        <w:rPr>
          <w:rFonts w:asciiTheme="minorHAnsi" w:hAnsiTheme="minorHAnsi" w:cstheme="minorHAnsi"/>
          <w:b/>
          <w:sz w:val="22"/>
          <w:szCs w:val="22"/>
        </w:rPr>
        <w:tab/>
      </w:r>
      <w:r>
        <w:rPr>
          <w:rFonts w:asciiTheme="minorHAnsi" w:hAnsiTheme="minorHAnsi" w:cstheme="minorHAnsi"/>
          <w:b/>
          <w:sz w:val="22"/>
          <w:szCs w:val="22"/>
        </w:rPr>
        <w:t>May</w:t>
      </w:r>
      <w:r w:rsidRPr="00BA1B14">
        <w:rPr>
          <w:rFonts w:asciiTheme="minorHAnsi" w:hAnsiTheme="minorHAnsi" w:cstheme="minorHAnsi"/>
          <w:b/>
          <w:sz w:val="22"/>
          <w:szCs w:val="22"/>
        </w:rPr>
        <w:t>’1</w:t>
      </w:r>
      <w:r w:rsidR="00F67B1A">
        <w:rPr>
          <w:rFonts w:asciiTheme="minorHAnsi" w:hAnsiTheme="minorHAnsi" w:cstheme="minorHAnsi"/>
          <w:b/>
          <w:sz w:val="22"/>
          <w:szCs w:val="22"/>
        </w:rPr>
        <w:t>7</w:t>
      </w:r>
      <w:r w:rsidRPr="00BA1B14">
        <w:rPr>
          <w:rFonts w:asciiTheme="minorHAnsi" w:hAnsiTheme="minorHAnsi" w:cstheme="minorHAnsi"/>
          <w:b/>
          <w:sz w:val="22"/>
          <w:szCs w:val="22"/>
        </w:rPr>
        <w:t xml:space="preserve"> to </w:t>
      </w:r>
      <w:r w:rsidR="00F95D3A">
        <w:rPr>
          <w:rFonts w:asciiTheme="minorHAnsi" w:hAnsiTheme="minorHAnsi" w:cstheme="minorHAnsi"/>
          <w:b/>
          <w:sz w:val="22"/>
          <w:szCs w:val="22"/>
        </w:rPr>
        <w:t>Dec</w:t>
      </w:r>
      <w:r w:rsidRPr="00BA1B14">
        <w:rPr>
          <w:rFonts w:asciiTheme="minorHAnsi" w:hAnsiTheme="minorHAnsi" w:cstheme="minorHAnsi"/>
          <w:b/>
          <w:sz w:val="22"/>
          <w:szCs w:val="22"/>
        </w:rPr>
        <w:t>’1</w:t>
      </w:r>
      <w:r>
        <w:rPr>
          <w:rFonts w:asciiTheme="minorHAnsi" w:hAnsiTheme="minorHAnsi" w:cstheme="minorHAnsi"/>
          <w:b/>
          <w:sz w:val="22"/>
          <w:szCs w:val="22"/>
        </w:rPr>
        <w:t>8</w:t>
      </w:r>
    </w:p>
    <w:p w14:paraId="277715F7" w14:textId="0FBD589E" w:rsidR="008A6FD1" w:rsidRPr="00BA1B14" w:rsidRDefault="008A6FD1" w:rsidP="008A6FD1">
      <w:pPr>
        <w:jc w:val="both"/>
        <w:rPr>
          <w:rFonts w:asciiTheme="minorHAnsi" w:hAnsiTheme="minorHAnsi" w:cstheme="minorHAnsi"/>
          <w:b/>
          <w:sz w:val="22"/>
          <w:szCs w:val="22"/>
        </w:rPr>
      </w:pPr>
      <w:r w:rsidRPr="00BA1B14">
        <w:rPr>
          <w:rFonts w:asciiTheme="minorHAnsi" w:hAnsiTheme="minorHAnsi" w:cstheme="minorHAnsi"/>
          <w:b/>
          <w:sz w:val="22"/>
          <w:szCs w:val="22"/>
        </w:rPr>
        <w:t xml:space="preserve">Client: </w:t>
      </w:r>
      <w:r w:rsidR="00690DE8">
        <w:rPr>
          <w:rFonts w:asciiTheme="minorHAnsi" w:hAnsiTheme="minorHAnsi" w:cstheme="minorHAnsi"/>
          <w:b/>
          <w:sz w:val="22"/>
          <w:szCs w:val="22"/>
        </w:rPr>
        <w:t>XXXXXXXXXXXXXXXXXXXXXXXXXXXXXXXXXXX</w:t>
      </w:r>
    </w:p>
    <w:p w14:paraId="1E927787" w14:textId="77777777" w:rsidR="008A6FD1" w:rsidRPr="00BA1B14" w:rsidRDefault="008A6FD1" w:rsidP="008A6FD1">
      <w:pPr>
        <w:jc w:val="both"/>
        <w:rPr>
          <w:rFonts w:asciiTheme="minorHAnsi" w:hAnsiTheme="minorHAnsi" w:cstheme="minorHAnsi"/>
          <w:b/>
          <w:sz w:val="22"/>
          <w:szCs w:val="22"/>
        </w:rPr>
      </w:pPr>
      <w:r w:rsidRPr="00BA1B14">
        <w:rPr>
          <w:rFonts w:asciiTheme="minorHAnsi" w:hAnsiTheme="minorHAnsi" w:cstheme="minorHAnsi"/>
          <w:b/>
          <w:sz w:val="22"/>
          <w:szCs w:val="22"/>
        </w:rPr>
        <w:t xml:space="preserve">Role: Consulting/ Analysis/ </w:t>
      </w:r>
      <w:r>
        <w:rPr>
          <w:rFonts w:asciiTheme="minorHAnsi" w:hAnsiTheme="minorHAnsi" w:cstheme="minorHAnsi"/>
          <w:b/>
          <w:sz w:val="22"/>
          <w:szCs w:val="22"/>
        </w:rPr>
        <w:t>Quality Analysis</w:t>
      </w:r>
    </w:p>
    <w:p w14:paraId="740044DD" w14:textId="77777777" w:rsidR="00F67B1A" w:rsidRDefault="008A6FD1" w:rsidP="008A6FD1">
      <w:pPr>
        <w:jc w:val="both"/>
        <w:rPr>
          <w:rFonts w:asciiTheme="minorHAnsi" w:hAnsiTheme="minorHAnsi" w:cstheme="minorHAnsi"/>
          <w:sz w:val="22"/>
          <w:szCs w:val="22"/>
        </w:rPr>
      </w:pPr>
      <w:r w:rsidRPr="00BA1B14">
        <w:rPr>
          <w:rFonts w:asciiTheme="minorHAnsi" w:hAnsiTheme="minorHAnsi" w:cstheme="minorHAnsi"/>
          <w:b/>
          <w:sz w:val="22"/>
          <w:szCs w:val="22"/>
        </w:rPr>
        <w:t>Description</w:t>
      </w:r>
      <w:r w:rsidRPr="00BA1B14">
        <w:rPr>
          <w:rFonts w:asciiTheme="minorHAnsi" w:hAnsiTheme="minorHAnsi" w:cstheme="minorHAnsi"/>
          <w:sz w:val="22"/>
          <w:szCs w:val="22"/>
        </w:rPr>
        <w:t xml:space="preserve">: </w:t>
      </w:r>
      <w:r w:rsidR="00F67B1A" w:rsidRPr="00F67B1A">
        <w:rPr>
          <w:rFonts w:asciiTheme="minorHAnsi" w:hAnsiTheme="minorHAnsi" w:cstheme="minorHAnsi"/>
          <w:sz w:val="22"/>
          <w:szCs w:val="22"/>
        </w:rPr>
        <w:t xml:space="preserve">Applications under test involve ARM (Approved Reporting Mechanism), APA (Approved Publication Arrangement), NPD and Reference Data under MiFID II reporting to NCA. Various applications are fed with new modification of transaction\trade using XML, CSV, and FIX messages, post business validation rules, transparency checks and life cycle validation AACK reports are sent to the NCA (National competent Authorities). NPD holds all the details of the trader side for both the sides buyer and seller, it enriches the trader details to the snippet generated file from the NCA using CSV submission, details generation through CSV, GUI and http upload. Encryption testing for the NPD details in database. Reference Data provides data from different sources like </w:t>
      </w:r>
      <w:proofErr w:type="spellStart"/>
      <w:r w:rsidR="00F67B1A" w:rsidRPr="00F67B1A">
        <w:rPr>
          <w:rFonts w:asciiTheme="minorHAnsi" w:hAnsiTheme="minorHAnsi" w:cstheme="minorHAnsi"/>
          <w:sz w:val="22"/>
          <w:szCs w:val="22"/>
        </w:rPr>
        <w:t>Copp</w:t>
      </w:r>
      <w:proofErr w:type="spellEnd"/>
      <w:r w:rsidR="00F67B1A" w:rsidRPr="00F67B1A">
        <w:rPr>
          <w:rFonts w:asciiTheme="minorHAnsi" w:hAnsiTheme="minorHAnsi" w:cstheme="minorHAnsi"/>
          <w:sz w:val="22"/>
          <w:szCs w:val="22"/>
        </w:rPr>
        <w:t xml:space="preserve"> Clark Professional, Thomson Reuters Corporation, DSOS. Holiday calendar for global trading, venue data, price data reference used in reporting and publishing of trade and </w:t>
      </w:r>
      <w:r w:rsidR="00F67B1A">
        <w:rPr>
          <w:rFonts w:asciiTheme="minorHAnsi" w:hAnsiTheme="minorHAnsi" w:cstheme="minorHAnsi"/>
          <w:sz w:val="22"/>
          <w:szCs w:val="22"/>
        </w:rPr>
        <w:t xml:space="preserve">quote </w:t>
      </w:r>
    </w:p>
    <w:p w14:paraId="495ED5C9" w14:textId="77777777" w:rsidR="008A6FD1" w:rsidRPr="00BA1B14" w:rsidRDefault="008A6FD1" w:rsidP="008A6FD1">
      <w:pPr>
        <w:jc w:val="both"/>
        <w:rPr>
          <w:rFonts w:asciiTheme="minorHAnsi" w:hAnsiTheme="minorHAnsi" w:cstheme="minorHAnsi"/>
          <w:sz w:val="22"/>
          <w:szCs w:val="22"/>
        </w:rPr>
      </w:pPr>
      <w:r w:rsidRPr="00BA1B14">
        <w:rPr>
          <w:rFonts w:asciiTheme="minorHAnsi" w:hAnsiTheme="minorHAnsi" w:cstheme="minorHAnsi"/>
          <w:sz w:val="22"/>
          <w:szCs w:val="22"/>
        </w:rPr>
        <w:t xml:space="preserve">Team Size: </w:t>
      </w:r>
      <w:r>
        <w:rPr>
          <w:rFonts w:asciiTheme="minorHAnsi" w:hAnsiTheme="minorHAnsi" w:cstheme="minorHAnsi"/>
          <w:sz w:val="22"/>
          <w:szCs w:val="22"/>
        </w:rPr>
        <w:t>2</w:t>
      </w:r>
      <w:r w:rsidR="00F67B1A">
        <w:rPr>
          <w:rFonts w:asciiTheme="minorHAnsi" w:hAnsiTheme="minorHAnsi" w:cstheme="minorHAnsi"/>
          <w:sz w:val="22"/>
          <w:szCs w:val="22"/>
        </w:rPr>
        <w:t>4</w:t>
      </w:r>
    </w:p>
    <w:p w14:paraId="7CD90961" w14:textId="432283F9" w:rsidR="008A6FD1" w:rsidRDefault="00F67B1A" w:rsidP="00F67B1A">
      <w:pPr>
        <w:jc w:val="both"/>
        <w:rPr>
          <w:rFonts w:asciiTheme="minorHAnsi" w:hAnsiTheme="minorHAnsi" w:cstheme="minorHAnsi"/>
          <w:sz w:val="22"/>
          <w:szCs w:val="22"/>
        </w:rPr>
      </w:pPr>
      <w:r>
        <w:rPr>
          <w:rFonts w:asciiTheme="minorHAnsi" w:hAnsiTheme="minorHAnsi" w:cstheme="minorHAnsi"/>
          <w:b/>
          <w:sz w:val="22"/>
          <w:szCs w:val="22"/>
        </w:rPr>
        <w:t>Tools</w:t>
      </w:r>
      <w:r w:rsidR="008A6FD1" w:rsidRPr="00F67B1A">
        <w:rPr>
          <w:rFonts w:asciiTheme="minorHAnsi" w:hAnsiTheme="minorHAnsi" w:cstheme="minorHAnsi"/>
          <w:b/>
          <w:sz w:val="22"/>
          <w:szCs w:val="22"/>
        </w:rPr>
        <w:t>:</w:t>
      </w:r>
      <w:r w:rsidR="008A6FD1" w:rsidRPr="00F67B1A">
        <w:rPr>
          <w:rFonts w:asciiTheme="minorHAnsi" w:hAnsiTheme="minorHAnsi" w:cstheme="minorHAnsi"/>
          <w:sz w:val="22"/>
          <w:szCs w:val="22"/>
        </w:rPr>
        <w:t xml:space="preserve"> </w:t>
      </w:r>
      <w:r>
        <w:rPr>
          <w:rFonts w:asciiTheme="minorHAnsi" w:hAnsiTheme="minorHAnsi" w:cstheme="minorHAnsi"/>
          <w:sz w:val="22"/>
          <w:szCs w:val="22"/>
        </w:rPr>
        <w:t>Microfocus Silk Test</w:t>
      </w:r>
      <w:r w:rsidR="008A6FD1" w:rsidRPr="00F67B1A">
        <w:rPr>
          <w:rFonts w:asciiTheme="minorHAnsi" w:hAnsiTheme="minorHAnsi" w:cstheme="minorHAnsi"/>
          <w:sz w:val="22"/>
          <w:szCs w:val="22"/>
        </w:rPr>
        <w:t xml:space="preserve">, </w:t>
      </w:r>
      <w:r>
        <w:rPr>
          <w:rFonts w:asciiTheme="minorHAnsi" w:hAnsiTheme="minorHAnsi" w:cstheme="minorHAnsi"/>
          <w:sz w:val="22"/>
          <w:szCs w:val="22"/>
        </w:rPr>
        <w:t>For Test</w:t>
      </w:r>
      <w:r w:rsidR="008A6FD1" w:rsidRPr="00F67B1A">
        <w:rPr>
          <w:rFonts w:asciiTheme="minorHAnsi" w:hAnsiTheme="minorHAnsi" w:cstheme="minorHAnsi"/>
          <w:sz w:val="22"/>
          <w:szCs w:val="22"/>
        </w:rPr>
        <w:t>,</w:t>
      </w:r>
      <w:r w:rsidR="001E2150">
        <w:rPr>
          <w:rFonts w:asciiTheme="minorHAnsi" w:hAnsiTheme="minorHAnsi" w:cstheme="minorHAnsi"/>
          <w:sz w:val="22"/>
          <w:szCs w:val="22"/>
        </w:rPr>
        <w:t xml:space="preserve"> </w:t>
      </w:r>
      <w:r w:rsidR="001E2150" w:rsidRPr="001E2150">
        <w:rPr>
          <w:rFonts w:asciiTheme="minorHAnsi" w:hAnsiTheme="minorHAnsi" w:cstheme="minorHAnsi"/>
          <w:b/>
          <w:sz w:val="22"/>
          <w:szCs w:val="22"/>
        </w:rPr>
        <w:t>Selenium, Java</w:t>
      </w:r>
      <w:r>
        <w:rPr>
          <w:rFonts w:asciiTheme="minorHAnsi" w:hAnsiTheme="minorHAnsi" w:cstheme="minorHAnsi"/>
          <w:sz w:val="22"/>
          <w:szCs w:val="22"/>
        </w:rPr>
        <w:t xml:space="preserve"> File </w:t>
      </w:r>
      <w:proofErr w:type="spellStart"/>
      <w:r>
        <w:rPr>
          <w:rFonts w:asciiTheme="minorHAnsi" w:hAnsiTheme="minorHAnsi" w:cstheme="minorHAnsi"/>
          <w:sz w:val="22"/>
          <w:szCs w:val="22"/>
        </w:rPr>
        <w:t>Zilla</w:t>
      </w:r>
      <w:proofErr w:type="spellEnd"/>
      <w:r w:rsidR="008A6FD1" w:rsidRPr="00F67B1A">
        <w:rPr>
          <w:rFonts w:asciiTheme="minorHAnsi" w:hAnsiTheme="minorHAnsi" w:cstheme="minorHAnsi"/>
          <w:sz w:val="22"/>
          <w:szCs w:val="22"/>
        </w:rPr>
        <w:t xml:space="preserve">, </w:t>
      </w:r>
      <w:r>
        <w:rPr>
          <w:rFonts w:asciiTheme="minorHAnsi" w:hAnsiTheme="minorHAnsi" w:cstheme="minorHAnsi"/>
          <w:sz w:val="22"/>
          <w:szCs w:val="22"/>
        </w:rPr>
        <w:t>Fix Messaging tool</w:t>
      </w:r>
      <w:r w:rsidR="008A6FD1" w:rsidRPr="00F67B1A">
        <w:rPr>
          <w:rFonts w:asciiTheme="minorHAnsi" w:hAnsiTheme="minorHAnsi" w:cstheme="minorHAnsi"/>
          <w:sz w:val="22"/>
          <w:szCs w:val="22"/>
        </w:rPr>
        <w:t xml:space="preserve">, </w:t>
      </w:r>
      <w:r>
        <w:rPr>
          <w:rFonts w:asciiTheme="minorHAnsi" w:hAnsiTheme="minorHAnsi" w:cstheme="minorHAnsi"/>
          <w:sz w:val="22"/>
          <w:szCs w:val="22"/>
        </w:rPr>
        <w:t>Oracle, Functional test</w:t>
      </w:r>
    </w:p>
    <w:p w14:paraId="2D49D09D" w14:textId="77777777" w:rsidR="008E0E41" w:rsidRDefault="008E0E41" w:rsidP="00F67B1A">
      <w:pPr>
        <w:jc w:val="both"/>
        <w:rPr>
          <w:rFonts w:asciiTheme="minorHAnsi" w:hAnsiTheme="minorHAnsi" w:cstheme="minorHAnsi"/>
          <w:sz w:val="22"/>
          <w:szCs w:val="22"/>
        </w:rPr>
      </w:pPr>
    </w:p>
    <w:p w14:paraId="03D4F2FA" w14:textId="77777777" w:rsidR="008E0E41" w:rsidRPr="00BA1B14" w:rsidRDefault="008E0E41" w:rsidP="008E0E41">
      <w:pPr>
        <w:pStyle w:val="Heading5"/>
        <w:pBdr>
          <w:bottom w:val="single" w:sz="4" w:space="1" w:color="0070C0"/>
        </w:pBdr>
        <w:shd w:val="clear" w:color="auto" w:fill="auto"/>
        <w:tabs>
          <w:tab w:val="left" w:pos="0"/>
        </w:tabs>
        <w:spacing w:after="240"/>
        <w:rPr>
          <w:rFonts w:asciiTheme="minorHAnsi" w:hAnsiTheme="minorHAnsi" w:cstheme="minorHAnsi"/>
          <w:smallCaps w:val="0"/>
          <w:color w:val="0070C0"/>
          <w:sz w:val="22"/>
          <w:szCs w:val="22"/>
          <w:u w:val="none"/>
        </w:rPr>
      </w:pPr>
      <w:r>
        <w:rPr>
          <w:rFonts w:asciiTheme="minorHAnsi" w:hAnsiTheme="minorHAnsi" w:cstheme="minorHAnsi"/>
          <w:smallCaps w:val="0"/>
          <w:color w:val="0070C0"/>
          <w:sz w:val="22"/>
          <w:szCs w:val="22"/>
          <w:u w:val="none"/>
        </w:rPr>
        <w:t>Organisational Recognition</w:t>
      </w:r>
    </w:p>
    <w:p w14:paraId="1B7A0F6E" w14:textId="77777777" w:rsidR="008E0E41" w:rsidRDefault="008E0E41" w:rsidP="008E0E41">
      <w:pPr>
        <w:pStyle w:val="ListParagraph"/>
        <w:numPr>
          <w:ilvl w:val="0"/>
          <w:numId w:val="20"/>
        </w:numPr>
        <w:contextualSpacing w:val="0"/>
        <w:jc w:val="both"/>
        <w:rPr>
          <w:rFonts w:asciiTheme="minorHAnsi" w:hAnsiTheme="minorHAnsi" w:cstheme="minorHAnsi"/>
          <w:sz w:val="22"/>
          <w:szCs w:val="22"/>
        </w:rPr>
      </w:pPr>
      <w:r>
        <w:rPr>
          <w:rFonts w:asciiTheme="minorHAnsi" w:hAnsiTheme="minorHAnsi" w:cstheme="minorHAnsi"/>
          <w:sz w:val="22"/>
          <w:szCs w:val="22"/>
        </w:rPr>
        <w:t>2017, Aug: Spot Award</w:t>
      </w:r>
    </w:p>
    <w:p w14:paraId="34AEA1B0" w14:textId="77777777" w:rsidR="008E0E41" w:rsidRPr="008E0E41" w:rsidRDefault="008E0E41" w:rsidP="008E0E41">
      <w:pPr>
        <w:pStyle w:val="ListParagraph"/>
        <w:numPr>
          <w:ilvl w:val="0"/>
          <w:numId w:val="20"/>
        </w:numPr>
        <w:contextualSpacing w:val="0"/>
        <w:jc w:val="both"/>
        <w:rPr>
          <w:rFonts w:asciiTheme="minorHAnsi" w:hAnsiTheme="minorHAnsi" w:cstheme="minorHAnsi"/>
          <w:sz w:val="22"/>
          <w:szCs w:val="22"/>
        </w:rPr>
      </w:pPr>
      <w:r>
        <w:rPr>
          <w:rFonts w:asciiTheme="minorHAnsi" w:hAnsiTheme="minorHAnsi" w:cstheme="minorHAnsi"/>
          <w:sz w:val="22"/>
          <w:szCs w:val="22"/>
        </w:rPr>
        <w:t>2018, Oct: Employee of the month</w:t>
      </w:r>
    </w:p>
    <w:p w14:paraId="2A7DB5A7" w14:textId="77777777" w:rsidR="00502C52" w:rsidRDefault="00502C52" w:rsidP="00502C52">
      <w:pPr>
        <w:jc w:val="both"/>
        <w:rPr>
          <w:rFonts w:asciiTheme="minorHAnsi" w:hAnsiTheme="minorHAnsi" w:cstheme="minorHAnsi"/>
          <w:sz w:val="22"/>
          <w:szCs w:val="22"/>
        </w:rPr>
      </w:pPr>
    </w:p>
    <w:p w14:paraId="70D23407" w14:textId="77777777" w:rsidR="00FF1CB5" w:rsidRPr="00BA1B14" w:rsidRDefault="00FF1CB5" w:rsidP="00FF1CB5">
      <w:pPr>
        <w:pStyle w:val="Heading5"/>
        <w:pBdr>
          <w:bottom w:val="single" w:sz="4" w:space="1" w:color="0070C0"/>
        </w:pBdr>
        <w:shd w:val="clear" w:color="auto" w:fill="auto"/>
        <w:tabs>
          <w:tab w:val="left" w:pos="0"/>
        </w:tabs>
        <w:spacing w:after="240"/>
        <w:rPr>
          <w:rFonts w:asciiTheme="minorHAnsi" w:hAnsiTheme="minorHAnsi" w:cstheme="minorHAnsi"/>
          <w:smallCaps w:val="0"/>
          <w:color w:val="0070C0"/>
          <w:sz w:val="22"/>
          <w:szCs w:val="22"/>
          <w:u w:val="none"/>
        </w:rPr>
      </w:pPr>
      <w:r w:rsidRPr="00BA1B14">
        <w:rPr>
          <w:rFonts w:asciiTheme="minorHAnsi" w:hAnsiTheme="minorHAnsi" w:cstheme="minorHAnsi"/>
          <w:smallCaps w:val="0"/>
          <w:color w:val="0070C0"/>
          <w:sz w:val="22"/>
          <w:szCs w:val="22"/>
          <w:u w:val="none"/>
        </w:rPr>
        <w:lastRenderedPageBreak/>
        <w:t>EDUCATIONAL QUALIFICATION</w:t>
      </w:r>
    </w:p>
    <w:p w14:paraId="4B22F611" w14:textId="3DF3C8CF" w:rsidR="00FF1CB5" w:rsidRDefault="00690DE8" w:rsidP="00FF1CB5">
      <w:pPr>
        <w:pStyle w:val="ListParagraph"/>
        <w:numPr>
          <w:ilvl w:val="0"/>
          <w:numId w:val="20"/>
        </w:numPr>
        <w:contextualSpacing w:val="0"/>
        <w:rPr>
          <w:rFonts w:asciiTheme="minorHAnsi" w:hAnsiTheme="minorHAnsi" w:cstheme="minorHAnsi"/>
          <w:sz w:val="22"/>
          <w:szCs w:val="22"/>
        </w:rPr>
      </w:pPr>
      <w:r>
        <w:rPr>
          <w:rFonts w:asciiTheme="minorHAnsi" w:hAnsiTheme="minorHAnsi" w:cstheme="minorHAnsi"/>
          <w:sz w:val="22"/>
          <w:szCs w:val="22"/>
        </w:rPr>
        <w:t xml:space="preserve">XXXXXXXXXXXXXXXXXXXXXXXXXXXXXXXXX  (grad)                              </w:t>
      </w:r>
      <w:r w:rsidR="00FF1CB5">
        <w:rPr>
          <w:rFonts w:asciiTheme="minorHAnsi" w:hAnsiTheme="minorHAnsi" w:cstheme="minorHAnsi"/>
          <w:sz w:val="22"/>
          <w:szCs w:val="22"/>
        </w:rPr>
        <w:t xml:space="preserve">                           </w:t>
      </w:r>
      <w:r>
        <w:rPr>
          <w:rFonts w:asciiTheme="minorHAnsi" w:hAnsiTheme="minorHAnsi" w:cstheme="minorHAnsi"/>
          <w:sz w:val="22"/>
          <w:szCs w:val="22"/>
        </w:rPr>
        <w:t xml:space="preserve">                               </w:t>
      </w:r>
      <w:r w:rsidR="00FF1CB5">
        <w:rPr>
          <w:rFonts w:asciiTheme="minorHAnsi" w:hAnsiTheme="minorHAnsi" w:cstheme="minorHAnsi"/>
          <w:sz w:val="22"/>
          <w:szCs w:val="22"/>
        </w:rPr>
        <w:t xml:space="preserve">     2017</w:t>
      </w:r>
    </w:p>
    <w:p w14:paraId="1746B807" w14:textId="63CC0447" w:rsidR="00FF1CB5" w:rsidRPr="00BA1B14" w:rsidRDefault="00690DE8" w:rsidP="00FF1CB5">
      <w:pPr>
        <w:pStyle w:val="ListParagraph"/>
        <w:numPr>
          <w:ilvl w:val="0"/>
          <w:numId w:val="20"/>
        </w:numPr>
        <w:contextualSpacing w:val="0"/>
        <w:rPr>
          <w:rFonts w:asciiTheme="minorHAnsi" w:hAnsiTheme="minorHAnsi" w:cstheme="minorHAnsi"/>
          <w:sz w:val="22"/>
          <w:szCs w:val="22"/>
        </w:rPr>
      </w:pPr>
      <w:r>
        <w:rPr>
          <w:rFonts w:asciiTheme="minorHAnsi" w:hAnsiTheme="minorHAnsi" w:cstheme="minorHAnsi"/>
          <w:sz w:val="22"/>
          <w:szCs w:val="22"/>
        </w:rPr>
        <w:t>XXXXXXXXXXXXXXXXXXXXXXXXXXXXXXXXXX (XII)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FF1CB5">
        <w:rPr>
          <w:rFonts w:asciiTheme="minorHAnsi" w:hAnsiTheme="minorHAnsi" w:cstheme="minorHAnsi"/>
          <w:sz w:val="22"/>
          <w:szCs w:val="22"/>
        </w:rPr>
        <w:t>2013</w:t>
      </w:r>
    </w:p>
    <w:p w14:paraId="564A05ED" w14:textId="77777777" w:rsidR="00FF1CB5" w:rsidRDefault="00FF1CB5" w:rsidP="00502C52">
      <w:pPr>
        <w:jc w:val="both"/>
        <w:rPr>
          <w:rFonts w:asciiTheme="minorHAnsi" w:hAnsiTheme="minorHAnsi" w:cstheme="minorHAnsi"/>
          <w:sz w:val="22"/>
          <w:szCs w:val="22"/>
        </w:rPr>
      </w:pPr>
    </w:p>
    <w:p w14:paraId="266DE70E" w14:textId="77777777" w:rsidR="00E52B5A" w:rsidRDefault="00E52B5A" w:rsidP="00502C52">
      <w:pPr>
        <w:jc w:val="both"/>
        <w:rPr>
          <w:rFonts w:asciiTheme="minorHAnsi" w:hAnsiTheme="minorHAnsi" w:cstheme="minorHAnsi"/>
          <w:sz w:val="22"/>
          <w:szCs w:val="22"/>
        </w:rPr>
      </w:pPr>
    </w:p>
    <w:p w14:paraId="33AEA3E8" w14:textId="10CD1366" w:rsidR="00502C52" w:rsidRPr="00502C52" w:rsidRDefault="00502C52" w:rsidP="00502C52">
      <w:pPr>
        <w:jc w:val="both"/>
        <w:rPr>
          <w:rFonts w:asciiTheme="minorHAnsi" w:hAnsiTheme="minorHAnsi" w:cstheme="minorHAnsi"/>
          <w:sz w:val="22"/>
          <w:szCs w:val="22"/>
        </w:rPr>
      </w:pPr>
      <w:r w:rsidRPr="00502C52">
        <w:rPr>
          <w:rFonts w:asciiTheme="minorHAnsi" w:hAnsiTheme="minorHAnsi" w:cstheme="minorHAnsi"/>
          <w:sz w:val="22"/>
          <w:szCs w:val="22"/>
        </w:rPr>
        <w:t xml:space="preserve">DECLARATION:  I hereby declare that all of the above written information is true to the best of my knowledge &amp; belief.   </w:t>
      </w:r>
    </w:p>
    <w:p w14:paraId="4DD2C5C2" w14:textId="77777777" w:rsidR="00502C52" w:rsidRPr="00502C52" w:rsidRDefault="00502C52" w:rsidP="00502C52">
      <w:pPr>
        <w:jc w:val="both"/>
        <w:rPr>
          <w:rFonts w:asciiTheme="minorHAnsi" w:hAnsiTheme="minorHAnsi" w:cstheme="minorHAnsi"/>
          <w:sz w:val="22"/>
          <w:szCs w:val="22"/>
        </w:rPr>
      </w:pPr>
      <w:r w:rsidRPr="00502C52">
        <w:rPr>
          <w:rFonts w:asciiTheme="minorHAnsi" w:hAnsiTheme="minorHAnsi" w:cstheme="minorHAnsi"/>
          <w:sz w:val="22"/>
          <w:szCs w:val="22"/>
        </w:rPr>
        <w:t>References available upon request.</w:t>
      </w:r>
    </w:p>
    <w:p w14:paraId="29F99272" w14:textId="77777777" w:rsidR="00464081" w:rsidRPr="00BA1B14" w:rsidRDefault="00464081">
      <w:pPr>
        <w:jc w:val="both"/>
        <w:rPr>
          <w:rFonts w:asciiTheme="minorHAnsi" w:hAnsiTheme="minorHAnsi" w:cstheme="minorHAnsi"/>
          <w:sz w:val="22"/>
          <w:szCs w:val="22"/>
        </w:rPr>
      </w:pPr>
    </w:p>
    <w:sectPr w:rsidR="00464081" w:rsidRPr="00BA1B14" w:rsidSect="00035F02">
      <w:headerReference w:type="default" r:id="rId8"/>
      <w:footerReference w:type="default" r:id="rId9"/>
      <w:footnotePr>
        <w:pos w:val="beneathText"/>
      </w:footnotePr>
      <w:pgSz w:w="12240" w:h="15840"/>
      <w:pgMar w:top="776" w:right="1008" w:bottom="776" w:left="1008" w:header="720" w:footer="720" w:gutter="0"/>
      <w:pgBorders>
        <w:left w:val="single" w:sz="4" w:space="10" w:color="FBFF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A7933" w14:textId="77777777" w:rsidR="008D3014" w:rsidRDefault="008D3014">
      <w:r>
        <w:separator/>
      </w:r>
    </w:p>
  </w:endnote>
  <w:endnote w:type="continuationSeparator" w:id="0">
    <w:p w14:paraId="04E48FAC" w14:textId="77777777" w:rsidR="008D3014" w:rsidRDefault="008D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ntique Olive">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429A8" w14:textId="02FD376D" w:rsidR="00D71285" w:rsidRPr="003629CD" w:rsidRDefault="008F581A" w:rsidP="00DB7B5E">
    <w:pPr>
      <w:pStyle w:val="Footer"/>
      <w:tabs>
        <w:tab w:val="clear" w:pos="4320"/>
        <w:tab w:val="clear" w:pos="8640"/>
        <w:tab w:val="right" w:pos="-4500"/>
        <w:tab w:val="right" w:pos="10224"/>
      </w:tabs>
      <w:rPr>
        <w:rFonts w:ascii="Calibri" w:hAnsi="Calibri" w:cs="Calibri"/>
        <w:sz w:val="22"/>
        <w:szCs w:val="22"/>
      </w:rPr>
    </w:pPr>
    <w:r>
      <w:rPr>
        <w:rFonts w:ascii="Calibri" w:hAnsi="Calibri" w:cs="Calibri"/>
        <w:bCs/>
        <w:sz w:val="22"/>
        <w:szCs w:val="22"/>
        <w:lang w:val="pt-PT"/>
      </w:rPr>
      <w:t>XXXXXXXXX XXXXXXXX</w:t>
    </w:r>
    <w:r w:rsidR="00D71285" w:rsidRPr="003629CD">
      <w:rPr>
        <w:rFonts w:ascii="Calibri" w:hAnsi="Calibri" w:cs="Calibri"/>
        <w:bCs/>
        <w:sz w:val="22"/>
        <w:szCs w:val="22"/>
        <w:lang w:val="pt-PT"/>
      </w:rPr>
      <w:tab/>
    </w:r>
    <w:r w:rsidR="00D71285" w:rsidRPr="003629CD">
      <w:rPr>
        <w:rStyle w:val="PageNumber"/>
        <w:rFonts w:ascii="Calibri" w:hAnsi="Calibri" w:cs="Calibri"/>
        <w:sz w:val="22"/>
        <w:szCs w:val="22"/>
      </w:rPr>
      <w:fldChar w:fldCharType="begin"/>
    </w:r>
    <w:r w:rsidR="00D71285" w:rsidRPr="003629CD">
      <w:rPr>
        <w:rStyle w:val="PageNumber"/>
        <w:rFonts w:ascii="Calibri" w:hAnsi="Calibri" w:cs="Calibri"/>
        <w:sz w:val="22"/>
        <w:szCs w:val="22"/>
      </w:rPr>
      <w:instrText xml:space="preserve"> PAGE </w:instrText>
    </w:r>
    <w:r w:rsidR="00D71285" w:rsidRPr="003629CD">
      <w:rPr>
        <w:rStyle w:val="PageNumber"/>
        <w:rFonts w:ascii="Calibri" w:hAnsi="Calibri" w:cs="Calibri"/>
        <w:sz w:val="22"/>
        <w:szCs w:val="22"/>
      </w:rPr>
      <w:fldChar w:fldCharType="separate"/>
    </w:r>
    <w:r w:rsidR="008F18DC">
      <w:rPr>
        <w:rStyle w:val="PageNumber"/>
        <w:rFonts w:ascii="Calibri" w:hAnsi="Calibri" w:cs="Calibri"/>
        <w:noProof/>
        <w:sz w:val="22"/>
        <w:szCs w:val="22"/>
      </w:rPr>
      <w:t>2</w:t>
    </w:r>
    <w:r w:rsidR="00D71285" w:rsidRPr="003629CD">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DB00F" w14:textId="77777777" w:rsidR="008D3014" w:rsidRDefault="008D3014">
      <w:r>
        <w:separator/>
      </w:r>
    </w:p>
  </w:footnote>
  <w:footnote w:type="continuationSeparator" w:id="0">
    <w:p w14:paraId="5E378281" w14:textId="77777777" w:rsidR="008D3014" w:rsidRDefault="008D3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1926" w14:textId="0D4DB121" w:rsidR="00D71285" w:rsidRPr="008F18DC" w:rsidRDefault="008F18DC" w:rsidP="008F18DC">
    <w:pPr>
      <w:pStyle w:val="Header"/>
      <w:jc w:val="center"/>
      <w:rPr>
        <w:rFonts w:asciiTheme="minorHAnsi" w:hAnsiTheme="minorHAnsi" w:cstheme="minorHAnsi"/>
        <w:lang w:eastAsia="en-US"/>
      </w:rPr>
    </w:pPr>
    <w:r>
      <w:rPr>
        <w:noProof/>
        <w:lang w:eastAsia="en-US"/>
      </w:rPr>
      <mc:AlternateContent>
        <mc:Choice Requires="wps">
          <w:drawing>
            <wp:anchor distT="0" distB="0" distL="114300" distR="114300" simplePos="0" relativeHeight="251661312" behindDoc="0" locked="0" layoutInCell="0" allowOverlap="1" wp14:anchorId="19655B55" wp14:editId="441759CD">
              <wp:simplePos x="0" y="0"/>
              <wp:positionH relativeFrom="page">
                <wp:posOffset>0</wp:posOffset>
              </wp:positionH>
              <wp:positionV relativeFrom="page">
                <wp:posOffset>190500</wp:posOffset>
              </wp:positionV>
              <wp:extent cx="7772400" cy="266700"/>
              <wp:effectExtent l="0" t="0" r="0" b="0"/>
              <wp:wrapNone/>
              <wp:docPr id="2" name="Text Box 2"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6D95D5" w14:textId="77777777" w:rsidR="008F18DC" w:rsidRDefault="008F18DC" w:rsidP="008F18DC">
                          <w:pPr>
                            <w:jc w:val="right"/>
                            <w:rPr>
                              <w:rFonts w:cs="Calibri"/>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655B55" id="_x0000_t202" coordsize="21600,21600" o:spt="202" path="m,l,21600r21600,l21600,xe">
              <v:stroke joinstyle="miter"/>
              <v:path gradientshapeok="t" o:connecttype="rect"/>
            </v:shapetype>
            <v:shape id="Text Box 2"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GioEPFUDAAA0BwAADgAAAAAAAAAAAAAA&#10;AAAuAgAAZHJzL2Uyb0RvYy54bWxQSwECLQAUAAYACAAAACEAUoaBz9sAAAAHAQAADwAAAAAAAAAA&#10;AAAAAACvBQAAZHJzL2Rvd25yZXYueG1sUEsFBgAAAAAEAAQA8wAAALcGAAAAAA==&#10;" o:allowincell="f" filled="f" stroked="f" strokeweight=".5pt">
              <v:textbox inset=",0,20pt,0">
                <w:txbxContent>
                  <w:p w14:paraId="606D95D5" w14:textId="77777777" w:rsidR="008F18DC" w:rsidRDefault="008F18DC" w:rsidP="008F18DC">
                    <w:pPr>
                      <w:jc w:val="right"/>
                      <w:rPr>
                        <w:rFonts w:cs="Calibri"/>
                        <w:color w:val="FF8C00"/>
                      </w:rPr>
                    </w:pPr>
                  </w:p>
                </w:txbxContent>
              </v:textbox>
              <w10:wrap anchorx="page" anchory="page"/>
            </v:shape>
          </w:pict>
        </mc:Fallback>
      </mc:AlternateContent>
    </w:r>
    <w:r>
      <w:rPr>
        <w:rFonts w:asciiTheme="minorHAnsi" w:hAnsiTheme="minorHAnsi" w:cstheme="minorHAnsi"/>
      </w:rPr>
      <w:t>Sample resume by Software Testing Studio</w:t>
    </w:r>
    <w:r w:rsidR="0095159F">
      <w:rPr>
        <w:noProof/>
        <w:lang w:eastAsia="en-US"/>
      </w:rPr>
      <mc:AlternateContent>
        <mc:Choice Requires="wps">
          <w:drawing>
            <wp:anchor distT="0" distB="0" distL="114300" distR="114300" simplePos="0" relativeHeight="251659264" behindDoc="0" locked="0" layoutInCell="0" allowOverlap="1" wp14:anchorId="37342FB8" wp14:editId="113B63A2">
              <wp:simplePos x="0" y="0"/>
              <wp:positionH relativeFrom="page">
                <wp:posOffset>0</wp:posOffset>
              </wp:positionH>
              <wp:positionV relativeFrom="page">
                <wp:posOffset>190500</wp:posOffset>
              </wp:positionV>
              <wp:extent cx="7772400" cy="266700"/>
              <wp:effectExtent l="0" t="0" r="0" b="0"/>
              <wp:wrapNone/>
              <wp:docPr id="1" name="MSIPCM298047db914f572bfc87cb9f"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2E2C4E" w14:textId="32A16A5E" w:rsidR="0095159F" w:rsidRPr="0095159F" w:rsidRDefault="0095159F" w:rsidP="0095159F">
                          <w:pPr>
                            <w:jc w:val="right"/>
                            <w:rPr>
                              <w:rFonts w:ascii="Calibri" w:hAnsi="Calibri" w:cs="Calibri"/>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37342FB8" id="MSIPCM298047db914f572bfc87cb9f" o:spid="_x0000_s1027" type="#_x0000_t202" alt="{&quot;HashCode&quot;:-980460767,&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" o:allowincell="f" filled="f" stroked="f" strokeweight=".5pt">
              <v:textbox inset=",0,20pt,0">
                <w:txbxContent>
                  <w:p w14:paraId="462E2C4E" w14:textId="32A16A5E" w:rsidR="0095159F" w:rsidRPr="0095159F" w:rsidRDefault="0095159F" w:rsidP="0095159F">
                    <w:pPr>
                      <w:jc w:val="right"/>
                      <w:rPr>
                        <w:rFonts w:ascii="Calibri" w:hAnsi="Calibri" w:cs="Calibri"/>
                        <w:color w:val="FF8C00"/>
                      </w:rPr>
                    </w:pPr>
                  </w:p>
                </w:txbxContent>
              </v:textbox>
              <w10:wrap anchorx="page" anchory="page"/>
            </v:shape>
          </w:pict>
        </mc:Fallback>
      </mc:AlternateContent>
    </w:r>
  </w:p>
  <w:p w14:paraId="4FBAC2A9" w14:textId="77777777" w:rsidR="00D71285" w:rsidRDefault="00D71285" w:rsidP="00FA544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CC3F40"/>
    <w:multiLevelType w:val="hybridMultilevel"/>
    <w:tmpl w:val="945AD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D306C"/>
    <w:multiLevelType w:val="hybridMultilevel"/>
    <w:tmpl w:val="1E388A94"/>
    <w:lvl w:ilvl="0" w:tplc="017C4774">
      <w:start w:val="1"/>
      <w:numFmt w:val="bullet"/>
      <w:lvlText w:val=""/>
      <w:lvlJc w:val="left"/>
      <w:pPr>
        <w:ind w:left="86" w:hanging="360"/>
      </w:pPr>
      <w:rPr>
        <w:rFonts w:ascii="Symbol" w:hAnsi="Symbol" w:hint="default"/>
        <w:color w:val="auto"/>
        <w:kern w:val="16"/>
        <w:position w:val="0"/>
        <w:u w:val="none"/>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5" w15:restartNumberingAfterBreak="0">
    <w:nsid w:val="2C6024FD"/>
    <w:multiLevelType w:val="hybridMultilevel"/>
    <w:tmpl w:val="81AC0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101ED"/>
    <w:multiLevelType w:val="multilevel"/>
    <w:tmpl w:val="35C08678"/>
    <w:lvl w:ilvl="0">
      <w:start w:val="1"/>
      <w:numFmt w:val="bullet"/>
      <w:lvlText w:val=""/>
      <w:lvlJc w:val="left"/>
      <w:pPr>
        <w:tabs>
          <w:tab w:val="decimal" w:pos="288"/>
        </w:tabs>
        <w:ind w:left="720"/>
      </w:pPr>
      <w:rPr>
        <w:rFonts w:ascii="Symbol" w:hAnsi="Symbol"/>
        <w:strike w:val="0"/>
        <w:color w:val="000000"/>
        <w:spacing w:val="-7"/>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A02DB6"/>
    <w:multiLevelType w:val="hybridMultilevel"/>
    <w:tmpl w:val="C0D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61010"/>
    <w:multiLevelType w:val="hybridMultilevel"/>
    <w:tmpl w:val="FBC65D64"/>
    <w:lvl w:ilvl="0" w:tplc="017C4774">
      <w:start w:val="1"/>
      <w:numFmt w:val="bullet"/>
      <w:lvlText w:val=""/>
      <w:lvlJc w:val="left"/>
      <w:pPr>
        <w:ind w:left="90" w:hanging="360"/>
      </w:pPr>
      <w:rPr>
        <w:rFonts w:ascii="Symbol" w:hAnsi="Symbol" w:hint="default"/>
        <w:color w:val="auto"/>
        <w:kern w:val="16"/>
        <w:position w:val="0"/>
        <w:sz w:val="32"/>
        <w:u w:val="none"/>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351E7C41"/>
    <w:multiLevelType w:val="hybridMultilevel"/>
    <w:tmpl w:val="4D2C234E"/>
    <w:lvl w:ilvl="0" w:tplc="017C4774">
      <w:start w:val="1"/>
      <w:numFmt w:val="bullet"/>
      <w:lvlText w:val=""/>
      <w:lvlJc w:val="left"/>
      <w:pPr>
        <w:ind w:left="-904" w:hanging="360"/>
      </w:pPr>
      <w:rPr>
        <w:rFonts w:ascii="Symbol" w:hAnsi="Symbol" w:hint="default"/>
        <w:color w:val="auto"/>
        <w:kern w:val="16"/>
        <w:position w:val="0"/>
        <w:sz w:val="32"/>
        <w:u w:val="none"/>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371E3092"/>
    <w:multiLevelType w:val="hybridMultilevel"/>
    <w:tmpl w:val="3140E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55B70"/>
    <w:multiLevelType w:val="multilevel"/>
    <w:tmpl w:val="576C5AA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2713D33"/>
    <w:multiLevelType w:val="hybridMultilevel"/>
    <w:tmpl w:val="3016206A"/>
    <w:lvl w:ilvl="0" w:tplc="017C4774">
      <w:start w:val="1"/>
      <w:numFmt w:val="bullet"/>
      <w:lvlText w:val=""/>
      <w:lvlJc w:val="left"/>
      <w:pPr>
        <w:ind w:left="270" w:hanging="360"/>
      </w:pPr>
      <w:rPr>
        <w:rFonts w:ascii="Symbol" w:hAnsi="Symbol" w:hint="default"/>
        <w:color w:val="auto"/>
        <w:kern w:val="16"/>
        <w:position w:val="0"/>
        <w:u w:val="non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48EA7ECA"/>
    <w:multiLevelType w:val="hybridMultilevel"/>
    <w:tmpl w:val="D5106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97C03"/>
    <w:multiLevelType w:val="hybridMultilevel"/>
    <w:tmpl w:val="B2202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30A6F"/>
    <w:multiLevelType w:val="hybridMultilevel"/>
    <w:tmpl w:val="D55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E5F42"/>
    <w:multiLevelType w:val="hybridMultilevel"/>
    <w:tmpl w:val="80B62BDC"/>
    <w:lvl w:ilvl="0" w:tplc="017C4774">
      <w:start w:val="1"/>
      <w:numFmt w:val="bullet"/>
      <w:lvlText w:val=""/>
      <w:lvlJc w:val="left"/>
      <w:pPr>
        <w:ind w:left="720" w:hanging="360"/>
      </w:pPr>
      <w:rPr>
        <w:rFonts w:ascii="Symbol" w:hAnsi="Symbol" w:hint="default"/>
        <w:color w:val="auto"/>
        <w:kern w:val="16"/>
        <w:position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35A8B"/>
    <w:multiLevelType w:val="hybridMultilevel"/>
    <w:tmpl w:val="3850D194"/>
    <w:lvl w:ilvl="0" w:tplc="017C4774">
      <w:start w:val="1"/>
      <w:numFmt w:val="bullet"/>
      <w:lvlText w:val=""/>
      <w:lvlJc w:val="left"/>
      <w:pPr>
        <w:ind w:left="-904" w:hanging="360"/>
      </w:pPr>
      <w:rPr>
        <w:rFonts w:ascii="Symbol" w:hAnsi="Symbol" w:hint="default"/>
        <w:color w:val="auto"/>
        <w:kern w:val="16"/>
        <w:position w:val="0"/>
        <w:sz w:val="32"/>
        <w:u w:val="none"/>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66AD45AE"/>
    <w:multiLevelType w:val="hybridMultilevel"/>
    <w:tmpl w:val="BA98D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B43EA7"/>
    <w:multiLevelType w:val="hybridMultilevel"/>
    <w:tmpl w:val="A1721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91C4D"/>
    <w:multiLevelType w:val="hybridMultilevel"/>
    <w:tmpl w:val="CC987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407AA"/>
    <w:multiLevelType w:val="hybridMultilevel"/>
    <w:tmpl w:val="7456A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C109C"/>
    <w:multiLevelType w:val="hybridMultilevel"/>
    <w:tmpl w:val="DB305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665DB5"/>
    <w:multiLevelType w:val="hybridMultilevel"/>
    <w:tmpl w:val="F4A62D8E"/>
    <w:lvl w:ilvl="0" w:tplc="017C4774">
      <w:start w:val="1"/>
      <w:numFmt w:val="bullet"/>
      <w:lvlText w:val=""/>
      <w:lvlJc w:val="left"/>
      <w:pPr>
        <w:ind w:left="86" w:hanging="360"/>
      </w:pPr>
      <w:rPr>
        <w:rFonts w:ascii="Symbol" w:hAnsi="Symbol" w:hint="default"/>
        <w:color w:val="auto"/>
        <w:kern w:val="16"/>
        <w:position w:val="0"/>
        <w:u w:val="none"/>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num w:numId="1">
    <w:abstractNumId w:val="0"/>
  </w:num>
  <w:num w:numId="2">
    <w:abstractNumId w:val="2"/>
  </w:num>
  <w:num w:numId="3">
    <w:abstractNumId w:val="13"/>
  </w:num>
  <w:num w:numId="4">
    <w:abstractNumId w:val="14"/>
  </w:num>
  <w:num w:numId="5">
    <w:abstractNumId w:val="1"/>
  </w:num>
  <w:num w:numId="6">
    <w:abstractNumId w:val="11"/>
  </w:num>
  <w:num w:numId="7">
    <w:abstractNumId w:val="18"/>
  </w:num>
  <w:num w:numId="8">
    <w:abstractNumId w:val="10"/>
  </w:num>
  <w:num w:numId="9">
    <w:abstractNumId w:val="20"/>
  </w:num>
  <w:num w:numId="10">
    <w:abstractNumId w:val="21"/>
  </w:num>
  <w:num w:numId="11">
    <w:abstractNumId w:val="22"/>
  </w:num>
  <w:num w:numId="12">
    <w:abstractNumId w:val="3"/>
  </w:num>
  <w:num w:numId="13">
    <w:abstractNumId w:val="19"/>
  </w:num>
  <w:num w:numId="14">
    <w:abstractNumId w:val="4"/>
  </w:num>
  <w:num w:numId="15">
    <w:abstractNumId w:val="23"/>
  </w:num>
  <w:num w:numId="16">
    <w:abstractNumId w:val="9"/>
  </w:num>
  <w:num w:numId="17">
    <w:abstractNumId w:val="17"/>
  </w:num>
  <w:num w:numId="18">
    <w:abstractNumId w:val="8"/>
  </w:num>
  <w:num w:numId="19">
    <w:abstractNumId w:val="12"/>
  </w:num>
  <w:num w:numId="20">
    <w:abstractNumId w:val="7"/>
  </w:num>
  <w:num w:numId="21">
    <w:abstractNumId w:val="15"/>
  </w:num>
  <w:num w:numId="22">
    <w:abstractNumId w:val="5"/>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BA"/>
    <w:rsid w:val="00007BD1"/>
    <w:rsid w:val="00035F02"/>
    <w:rsid w:val="00045560"/>
    <w:rsid w:val="0006452C"/>
    <w:rsid w:val="00070D34"/>
    <w:rsid w:val="000775B8"/>
    <w:rsid w:val="0008304D"/>
    <w:rsid w:val="00092352"/>
    <w:rsid w:val="000C3875"/>
    <w:rsid w:val="00100138"/>
    <w:rsid w:val="001108FD"/>
    <w:rsid w:val="00115069"/>
    <w:rsid w:val="001160B7"/>
    <w:rsid w:val="0012183C"/>
    <w:rsid w:val="00130830"/>
    <w:rsid w:val="00133F7A"/>
    <w:rsid w:val="00137ADF"/>
    <w:rsid w:val="00155143"/>
    <w:rsid w:val="00166116"/>
    <w:rsid w:val="00170024"/>
    <w:rsid w:val="00192003"/>
    <w:rsid w:val="00193FD2"/>
    <w:rsid w:val="00197763"/>
    <w:rsid w:val="001E2150"/>
    <w:rsid w:val="001E3B48"/>
    <w:rsid w:val="001F7E00"/>
    <w:rsid w:val="00204A38"/>
    <w:rsid w:val="00233127"/>
    <w:rsid w:val="00235417"/>
    <w:rsid w:val="002401E5"/>
    <w:rsid w:val="00241508"/>
    <w:rsid w:val="00245C1A"/>
    <w:rsid w:val="002546BF"/>
    <w:rsid w:val="00264313"/>
    <w:rsid w:val="00267275"/>
    <w:rsid w:val="00275EE5"/>
    <w:rsid w:val="00287A05"/>
    <w:rsid w:val="002924EE"/>
    <w:rsid w:val="002E0D92"/>
    <w:rsid w:val="002F5B1D"/>
    <w:rsid w:val="00327520"/>
    <w:rsid w:val="00356CE2"/>
    <w:rsid w:val="003629CD"/>
    <w:rsid w:val="003647CE"/>
    <w:rsid w:val="00376B3D"/>
    <w:rsid w:val="003B0CDD"/>
    <w:rsid w:val="004003FC"/>
    <w:rsid w:val="00445156"/>
    <w:rsid w:val="00464081"/>
    <w:rsid w:val="00466F9F"/>
    <w:rsid w:val="004812E4"/>
    <w:rsid w:val="00483C0F"/>
    <w:rsid w:val="004845DF"/>
    <w:rsid w:val="00497AC8"/>
    <w:rsid w:val="004B0C9C"/>
    <w:rsid w:val="004B358A"/>
    <w:rsid w:val="004F0251"/>
    <w:rsid w:val="00502C52"/>
    <w:rsid w:val="005105FD"/>
    <w:rsid w:val="00512497"/>
    <w:rsid w:val="005213FD"/>
    <w:rsid w:val="00530FC4"/>
    <w:rsid w:val="00536385"/>
    <w:rsid w:val="00546C5B"/>
    <w:rsid w:val="005B37A1"/>
    <w:rsid w:val="005B50E5"/>
    <w:rsid w:val="005E0BF8"/>
    <w:rsid w:val="005F2CDA"/>
    <w:rsid w:val="006252B9"/>
    <w:rsid w:val="0064740A"/>
    <w:rsid w:val="00650676"/>
    <w:rsid w:val="00655DDE"/>
    <w:rsid w:val="00690DE8"/>
    <w:rsid w:val="006A36F0"/>
    <w:rsid w:val="006B5C18"/>
    <w:rsid w:val="006D0C49"/>
    <w:rsid w:val="006D7941"/>
    <w:rsid w:val="006E6590"/>
    <w:rsid w:val="0070040A"/>
    <w:rsid w:val="007014B3"/>
    <w:rsid w:val="00703EFA"/>
    <w:rsid w:val="00715841"/>
    <w:rsid w:val="00732942"/>
    <w:rsid w:val="00790D2F"/>
    <w:rsid w:val="007B2378"/>
    <w:rsid w:val="007B65D9"/>
    <w:rsid w:val="007D17B2"/>
    <w:rsid w:val="007F08F9"/>
    <w:rsid w:val="007F778F"/>
    <w:rsid w:val="0080023B"/>
    <w:rsid w:val="00801FE6"/>
    <w:rsid w:val="00802EB4"/>
    <w:rsid w:val="00811E1F"/>
    <w:rsid w:val="00823B8C"/>
    <w:rsid w:val="008276DA"/>
    <w:rsid w:val="0085475D"/>
    <w:rsid w:val="00881014"/>
    <w:rsid w:val="008844B4"/>
    <w:rsid w:val="008A013B"/>
    <w:rsid w:val="008A60EE"/>
    <w:rsid w:val="008A6FD1"/>
    <w:rsid w:val="008B704C"/>
    <w:rsid w:val="008C7079"/>
    <w:rsid w:val="008D3014"/>
    <w:rsid w:val="008D45C3"/>
    <w:rsid w:val="008D75E4"/>
    <w:rsid w:val="008E0E41"/>
    <w:rsid w:val="008F18DC"/>
    <w:rsid w:val="008F581A"/>
    <w:rsid w:val="00903DAE"/>
    <w:rsid w:val="0093316F"/>
    <w:rsid w:val="0095159F"/>
    <w:rsid w:val="00956088"/>
    <w:rsid w:val="009610B9"/>
    <w:rsid w:val="0096529D"/>
    <w:rsid w:val="009742E6"/>
    <w:rsid w:val="00974A4E"/>
    <w:rsid w:val="009844B8"/>
    <w:rsid w:val="009A0CE5"/>
    <w:rsid w:val="009B3222"/>
    <w:rsid w:val="009C243F"/>
    <w:rsid w:val="009E0F00"/>
    <w:rsid w:val="009E322D"/>
    <w:rsid w:val="009E40A3"/>
    <w:rsid w:val="009F0C31"/>
    <w:rsid w:val="00A043DF"/>
    <w:rsid w:val="00A04A1B"/>
    <w:rsid w:val="00A061D7"/>
    <w:rsid w:val="00A209C7"/>
    <w:rsid w:val="00A2701D"/>
    <w:rsid w:val="00A400EA"/>
    <w:rsid w:val="00A45B7C"/>
    <w:rsid w:val="00A65D83"/>
    <w:rsid w:val="00A96C66"/>
    <w:rsid w:val="00B006BA"/>
    <w:rsid w:val="00B12938"/>
    <w:rsid w:val="00B344DB"/>
    <w:rsid w:val="00B53772"/>
    <w:rsid w:val="00B842D2"/>
    <w:rsid w:val="00B96EB8"/>
    <w:rsid w:val="00BA1B14"/>
    <w:rsid w:val="00BB3F88"/>
    <w:rsid w:val="00BC3C5A"/>
    <w:rsid w:val="00BE4CD3"/>
    <w:rsid w:val="00BF571E"/>
    <w:rsid w:val="00BF679A"/>
    <w:rsid w:val="00C0572D"/>
    <w:rsid w:val="00C07605"/>
    <w:rsid w:val="00C14754"/>
    <w:rsid w:val="00C15894"/>
    <w:rsid w:val="00C2236A"/>
    <w:rsid w:val="00C33AE9"/>
    <w:rsid w:val="00C356A1"/>
    <w:rsid w:val="00C4520D"/>
    <w:rsid w:val="00C82866"/>
    <w:rsid w:val="00CA1623"/>
    <w:rsid w:val="00CC0D4D"/>
    <w:rsid w:val="00CD7043"/>
    <w:rsid w:val="00CE3CD2"/>
    <w:rsid w:val="00CE6130"/>
    <w:rsid w:val="00CE6E0F"/>
    <w:rsid w:val="00CF3FF6"/>
    <w:rsid w:val="00D030D8"/>
    <w:rsid w:val="00D37A18"/>
    <w:rsid w:val="00D407CE"/>
    <w:rsid w:val="00D50126"/>
    <w:rsid w:val="00D50F15"/>
    <w:rsid w:val="00D71285"/>
    <w:rsid w:val="00DB7B5E"/>
    <w:rsid w:val="00DC4D32"/>
    <w:rsid w:val="00DC7AAC"/>
    <w:rsid w:val="00DD043F"/>
    <w:rsid w:val="00DD0EDF"/>
    <w:rsid w:val="00DD64A5"/>
    <w:rsid w:val="00DF1879"/>
    <w:rsid w:val="00E024F4"/>
    <w:rsid w:val="00E05E98"/>
    <w:rsid w:val="00E33339"/>
    <w:rsid w:val="00E33AF5"/>
    <w:rsid w:val="00E33E39"/>
    <w:rsid w:val="00E41FC7"/>
    <w:rsid w:val="00E52B5A"/>
    <w:rsid w:val="00E81FE6"/>
    <w:rsid w:val="00E91F0B"/>
    <w:rsid w:val="00E9566C"/>
    <w:rsid w:val="00EB2291"/>
    <w:rsid w:val="00EE15B3"/>
    <w:rsid w:val="00EE59C9"/>
    <w:rsid w:val="00EE6884"/>
    <w:rsid w:val="00EF56C5"/>
    <w:rsid w:val="00F37161"/>
    <w:rsid w:val="00F37241"/>
    <w:rsid w:val="00F43555"/>
    <w:rsid w:val="00F514A1"/>
    <w:rsid w:val="00F57A2C"/>
    <w:rsid w:val="00F67B1A"/>
    <w:rsid w:val="00F746BA"/>
    <w:rsid w:val="00F95D3A"/>
    <w:rsid w:val="00FA5445"/>
    <w:rsid w:val="00FA6674"/>
    <w:rsid w:val="00FB45D2"/>
    <w:rsid w:val="00FF1CB5"/>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ED177"/>
  <w15:chartTrackingRefBased/>
  <w15:docId w15:val="{F9751541-FD77-45BF-9C85-500F6704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F5"/>
    <w:pPr>
      <w:suppressAutoHyphens/>
    </w:pPr>
    <w:rPr>
      <w:sz w:val="24"/>
      <w:szCs w:val="24"/>
      <w:lang w:eastAsia="ar-SA"/>
    </w:rPr>
  </w:style>
  <w:style w:type="paragraph" w:styleId="Heading3">
    <w:name w:val="heading 3"/>
    <w:basedOn w:val="Normal"/>
    <w:next w:val="Normal"/>
    <w:link w:val="Heading3Char"/>
    <w:semiHidden/>
    <w:unhideWhenUsed/>
    <w:qFormat/>
    <w:rsid w:val="008E0E4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qFormat/>
    <w:rsid w:val="00E33AF5"/>
    <w:pPr>
      <w:keepNext/>
      <w:shd w:val="clear" w:color="auto" w:fill="E5E5E5"/>
      <w:tabs>
        <w:tab w:val="num" w:pos="0"/>
      </w:tabs>
      <w:spacing w:before="240"/>
      <w:jc w:val="both"/>
      <w:outlineLvl w:val="4"/>
    </w:pPr>
    <w:rPr>
      <w:rFonts w:ascii="Antique Olive" w:hAnsi="Antique Olive"/>
      <w:b/>
      <w:smallCaps/>
      <w:sz w:val="20"/>
      <w:szCs w:val="20"/>
      <w:u w:val="word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
    <w:name w:val="Book"/>
    <w:rsid w:val="00E33AF5"/>
    <w:rPr>
      <w:rFonts w:ascii="Book Antiqua" w:hAnsi="Book Antiqua"/>
      <w:position w:val="0"/>
      <w:sz w:val="20"/>
      <w:vertAlign w:val="baseline"/>
      <w:lang w:val="en-GB"/>
    </w:rPr>
  </w:style>
  <w:style w:type="character" w:styleId="PageNumber">
    <w:name w:val="page number"/>
    <w:basedOn w:val="DefaultParagraphFont"/>
    <w:rsid w:val="00E33AF5"/>
  </w:style>
  <w:style w:type="paragraph" w:styleId="BodyText">
    <w:name w:val="Body Text"/>
    <w:basedOn w:val="Normal"/>
    <w:rsid w:val="00E33AF5"/>
    <w:rPr>
      <w:rFonts w:ascii="Verdana" w:hAnsi="Verdana"/>
      <w:sz w:val="20"/>
      <w:szCs w:val="20"/>
    </w:rPr>
  </w:style>
  <w:style w:type="paragraph" w:styleId="Header">
    <w:name w:val="header"/>
    <w:basedOn w:val="Normal"/>
    <w:link w:val="HeaderChar"/>
    <w:rsid w:val="00E33AF5"/>
    <w:pPr>
      <w:tabs>
        <w:tab w:val="center" w:pos="4320"/>
        <w:tab w:val="right" w:pos="8640"/>
      </w:tabs>
    </w:pPr>
  </w:style>
  <w:style w:type="paragraph" w:styleId="Footer">
    <w:name w:val="footer"/>
    <w:basedOn w:val="Normal"/>
    <w:rsid w:val="00E33AF5"/>
    <w:pPr>
      <w:tabs>
        <w:tab w:val="center" w:pos="4320"/>
        <w:tab w:val="right" w:pos="8640"/>
      </w:tabs>
    </w:pPr>
  </w:style>
  <w:style w:type="paragraph" w:styleId="BodyTextIndent">
    <w:name w:val="Body Text Indent"/>
    <w:basedOn w:val="Normal"/>
    <w:rsid w:val="00536385"/>
    <w:pPr>
      <w:spacing w:before="40" w:after="120"/>
      <w:ind w:left="360"/>
    </w:pPr>
    <w:rPr>
      <w:rFonts w:ascii="Arial" w:hAnsi="Arial"/>
      <w:sz w:val="18"/>
      <w:szCs w:val="20"/>
      <w:lang w:val="en-GB"/>
    </w:rPr>
  </w:style>
  <w:style w:type="paragraph" w:styleId="ListParagraph">
    <w:name w:val="List Paragraph"/>
    <w:basedOn w:val="Normal"/>
    <w:uiPriority w:val="34"/>
    <w:qFormat/>
    <w:rsid w:val="008276DA"/>
    <w:pPr>
      <w:ind w:left="720"/>
      <w:contextualSpacing/>
    </w:pPr>
  </w:style>
  <w:style w:type="paragraph" w:styleId="BalloonText">
    <w:name w:val="Balloon Text"/>
    <w:basedOn w:val="Normal"/>
    <w:link w:val="BalloonTextChar"/>
    <w:rsid w:val="00264313"/>
    <w:rPr>
      <w:rFonts w:ascii="Segoe UI" w:hAnsi="Segoe UI" w:cs="Segoe UI"/>
      <w:sz w:val="18"/>
      <w:szCs w:val="18"/>
    </w:rPr>
  </w:style>
  <w:style w:type="character" w:customStyle="1" w:styleId="BalloonTextChar">
    <w:name w:val="Balloon Text Char"/>
    <w:link w:val="BalloonText"/>
    <w:rsid w:val="00264313"/>
    <w:rPr>
      <w:rFonts w:ascii="Segoe UI" w:hAnsi="Segoe UI" w:cs="Segoe UI"/>
      <w:sz w:val="18"/>
      <w:szCs w:val="18"/>
      <w:lang w:eastAsia="ar-SA"/>
    </w:rPr>
  </w:style>
  <w:style w:type="character" w:customStyle="1" w:styleId="HeaderChar">
    <w:name w:val="Header Char"/>
    <w:basedOn w:val="DefaultParagraphFont"/>
    <w:link w:val="Header"/>
    <w:rsid w:val="00B006BA"/>
    <w:rPr>
      <w:sz w:val="24"/>
      <w:szCs w:val="24"/>
      <w:lang w:eastAsia="ar-SA"/>
    </w:rPr>
  </w:style>
  <w:style w:type="character" w:customStyle="1" w:styleId="Heading3Char">
    <w:name w:val="Heading 3 Char"/>
    <w:basedOn w:val="DefaultParagraphFont"/>
    <w:link w:val="Heading3"/>
    <w:semiHidden/>
    <w:rsid w:val="008E0E41"/>
    <w:rPr>
      <w:rFonts w:asciiTheme="majorHAnsi" w:eastAsiaTheme="majorEastAsia" w:hAnsiTheme="majorHAnsi" w:cstheme="majorBidi"/>
      <w:color w:val="1F4D78" w:themeColor="accent1" w:themeShade="7F"/>
      <w:sz w:val="24"/>
      <w:szCs w:val="24"/>
      <w:lang w:eastAsia="ar-SA"/>
    </w:rPr>
  </w:style>
  <w:style w:type="character" w:styleId="Hyperlink">
    <w:name w:val="Hyperlink"/>
    <w:basedOn w:val="DefaultParagraphFont"/>
    <w:uiPriority w:val="99"/>
    <w:unhideWhenUsed/>
    <w:rsid w:val="008E0E41"/>
    <w:rPr>
      <w:color w:val="0000FF"/>
      <w:u w:val="single"/>
    </w:rPr>
  </w:style>
  <w:style w:type="paragraph" w:customStyle="1" w:styleId="ParaAttribute22">
    <w:name w:val="ParaAttribute22"/>
    <w:rsid w:val="00502C52"/>
    <w:pPr>
      <w:tabs>
        <w:tab w:val="left" w:pos="720"/>
        <w:tab w:val="left" w:pos="4500"/>
      </w:tabs>
      <w:wordWrap w:val="0"/>
      <w:spacing w:before="240" w:after="240"/>
    </w:pPr>
    <w:rPr>
      <w:rFonts w:eastAsia="Batang"/>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37518">
      <w:bodyDiv w:val="1"/>
      <w:marLeft w:val="0"/>
      <w:marRight w:val="0"/>
      <w:marTop w:val="0"/>
      <w:marBottom w:val="0"/>
      <w:divBdr>
        <w:top w:val="none" w:sz="0" w:space="0" w:color="auto"/>
        <w:left w:val="none" w:sz="0" w:space="0" w:color="auto"/>
        <w:bottom w:val="none" w:sz="0" w:space="0" w:color="auto"/>
        <w:right w:val="none" w:sz="0" w:space="0" w:color="auto"/>
      </w:divBdr>
    </w:div>
    <w:div w:id="19075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Desktop\Synechron_Candidate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1E70-1926-4B1F-B83E-E1519562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Synechron_Candidate_Template_New</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Vinay Pillai</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Vinay Pillai</dc:title>
  <dc:subject/>
  <dc:creator>Kumar Avinash</dc:creator>
  <cp:keywords/>
  <cp:lastModifiedBy>Deepanshu AGARWAL</cp:lastModifiedBy>
  <cp:revision>3</cp:revision>
  <cp:lastPrinted>2018-12-01T04:55:00Z</cp:lastPrinted>
  <dcterms:created xsi:type="dcterms:W3CDTF">2019-04-13T06:36:00Z</dcterms:created>
  <dcterms:modified xsi:type="dcterms:W3CDTF">2019-04-19T13:09:00Z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2019-04-19T13:09:12.4152010Z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